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CellMar>
          <w:left w:w="0" w:type="dxa"/>
          <w:right w:w="0" w:type="dxa"/>
        </w:tblCellMar>
        <w:tblLook w:val="04A0"/>
      </w:tblPr>
      <w:tblGrid>
        <w:gridCol w:w="4785"/>
        <w:gridCol w:w="4786"/>
      </w:tblGrid>
      <w:tr w:rsidR="00FF626B" w:rsidTr="00FF626B">
        <w:tc>
          <w:tcPr>
            <w:tcW w:w="4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F626B" w:rsidRDefault="00FF626B">
            <w:pPr>
              <w:jc w:val="center"/>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Принято:</w:t>
            </w:r>
          </w:p>
          <w:p w:rsidR="00FF626B" w:rsidRDefault="00FF626B">
            <w:pPr>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 педагогическом совете</w:t>
            </w:r>
          </w:p>
          <w:p w:rsidR="00FF626B" w:rsidRDefault="00FF626B">
            <w:pPr>
              <w:spacing w:after="200" w:line="276"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протокол № 1от 30 августа 2016года</w:t>
            </w:r>
          </w:p>
        </w:tc>
        <w:tc>
          <w:tcPr>
            <w:tcW w:w="478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F626B" w:rsidRDefault="00FF626B">
            <w:pPr>
              <w:spacing w:before="30"/>
              <w:jc w:val="right"/>
              <w:rPr>
                <w:rFonts w:ascii="Times New Roman" w:eastAsia="Times New Roman" w:hAnsi="Times New Roman" w:cs="Times New Roman"/>
                <w:sz w:val="24"/>
                <w:lang w:eastAsia="ru-RU"/>
              </w:rPr>
            </w:pPr>
            <w:r>
              <w:rPr>
                <w:rFonts w:ascii="Times New Roman" w:eastAsia="Times New Roman" w:hAnsi="Times New Roman" w:cs="Times New Roman"/>
                <w:sz w:val="28"/>
                <w:szCs w:val="28"/>
                <w:lang w:eastAsia="ru-RU"/>
              </w:rPr>
              <w:t>Утверждаю:</w:t>
            </w:r>
          </w:p>
          <w:p w:rsidR="00FF626B" w:rsidRDefault="00FF626B">
            <w:pPr>
              <w:spacing w:before="30"/>
              <w:jc w:val="right"/>
              <w:rPr>
                <w:rFonts w:ascii="Times New Roman" w:eastAsia="Times New Roman" w:hAnsi="Times New Roman" w:cs="Times New Roman"/>
                <w:sz w:val="24"/>
                <w:lang w:eastAsia="ru-RU"/>
              </w:rPr>
            </w:pPr>
            <w:r>
              <w:rPr>
                <w:rFonts w:ascii="Times New Roman" w:eastAsia="Times New Roman" w:hAnsi="Times New Roman" w:cs="Times New Roman"/>
                <w:sz w:val="28"/>
                <w:szCs w:val="28"/>
                <w:lang w:eastAsia="ru-RU"/>
              </w:rPr>
              <w:t>Директор МБОУ</w:t>
            </w:r>
          </w:p>
          <w:p w:rsidR="00FF626B" w:rsidRDefault="00FF626B">
            <w:pPr>
              <w:spacing w:before="30"/>
              <w:jc w:val="right"/>
              <w:rPr>
                <w:rFonts w:ascii="Times New Roman" w:eastAsia="Times New Roman" w:hAnsi="Times New Roman" w:cs="Times New Roman"/>
                <w:sz w:val="24"/>
                <w:lang w:eastAsia="ru-RU"/>
              </w:rPr>
            </w:pPr>
            <w:r>
              <w:rPr>
                <w:rFonts w:ascii="Times New Roman" w:eastAsia="Times New Roman" w:hAnsi="Times New Roman" w:cs="Times New Roman"/>
                <w:sz w:val="28"/>
                <w:szCs w:val="28"/>
                <w:lang w:eastAsia="ru-RU"/>
              </w:rPr>
              <w:t>«  Хмелёвская ООШ»»</w:t>
            </w:r>
          </w:p>
          <w:p w:rsidR="00FF626B" w:rsidRDefault="00FF626B">
            <w:pPr>
              <w:spacing w:before="30"/>
              <w:jc w:val="right"/>
              <w:rPr>
                <w:rFonts w:ascii="Times New Roman" w:eastAsia="Times New Roman" w:hAnsi="Times New Roman" w:cs="Times New Roman"/>
                <w:sz w:val="24"/>
                <w:lang w:eastAsia="ru-RU"/>
              </w:rPr>
            </w:pPr>
            <w:r>
              <w:rPr>
                <w:rFonts w:ascii="Times New Roman" w:eastAsia="Times New Roman" w:hAnsi="Times New Roman" w:cs="Times New Roman"/>
                <w:sz w:val="28"/>
                <w:szCs w:val="28"/>
                <w:lang w:eastAsia="ru-RU"/>
              </w:rPr>
              <w:t>__________  Сукиасян С.Р.</w:t>
            </w:r>
          </w:p>
          <w:p w:rsidR="00FF626B" w:rsidRDefault="00FF626B">
            <w:pPr>
              <w:spacing w:before="30"/>
              <w:jc w:val="right"/>
              <w:rPr>
                <w:rFonts w:ascii="Times New Roman" w:eastAsia="Times New Roman" w:hAnsi="Times New Roman" w:cs="Times New Roman"/>
                <w:sz w:val="24"/>
                <w:lang w:eastAsia="ru-RU"/>
              </w:rPr>
            </w:pPr>
            <w:r>
              <w:rPr>
                <w:rFonts w:ascii="Times New Roman" w:eastAsia="Times New Roman" w:hAnsi="Times New Roman" w:cs="Times New Roman"/>
                <w:sz w:val="28"/>
                <w:szCs w:val="28"/>
                <w:lang w:eastAsia="ru-RU"/>
              </w:rPr>
              <w:t>« 30» августа 2016г.</w:t>
            </w:r>
          </w:p>
        </w:tc>
      </w:tr>
    </w:tbl>
    <w:p w:rsidR="00FF626B" w:rsidRDefault="00FF626B" w:rsidP="00FF626B">
      <w:pPr>
        <w:spacing w:before="30"/>
        <w:ind w:firstLine="709"/>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w:t>
      </w:r>
    </w:p>
    <w:p w:rsidR="00FF626B" w:rsidRDefault="00FF626B" w:rsidP="00FF626B">
      <w:pPr>
        <w:spacing w:before="30"/>
        <w:ind w:firstLine="709"/>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w:t>
      </w:r>
    </w:p>
    <w:p w:rsidR="00FF626B" w:rsidRDefault="00FF626B" w:rsidP="00FF626B">
      <w:pPr>
        <w:spacing w:before="30"/>
        <w:ind w:firstLine="709"/>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w:t>
      </w:r>
    </w:p>
    <w:p w:rsidR="00FF626B" w:rsidRDefault="00FF626B" w:rsidP="00FF626B">
      <w:pPr>
        <w:spacing w:before="30"/>
        <w:ind w:firstLine="709"/>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w:t>
      </w:r>
    </w:p>
    <w:p w:rsidR="00FF626B" w:rsidRDefault="00FF626B" w:rsidP="00FF626B">
      <w:pPr>
        <w:spacing w:before="30"/>
        <w:ind w:firstLine="709"/>
        <w:jc w:val="center"/>
        <w:rPr>
          <w:rFonts w:ascii="Times New Roman" w:eastAsia="Times New Roman" w:hAnsi="Times New Roman" w:cs="Times New Roman"/>
          <w:b/>
          <w:bCs/>
          <w:sz w:val="36"/>
          <w:szCs w:val="36"/>
          <w:lang w:eastAsia="ru-RU"/>
        </w:rPr>
      </w:pPr>
    </w:p>
    <w:p w:rsidR="00FF626B" w:rsidRDefault="00FF626B" w:rsidP="00FF626B">
      <w:pPr>
        <w:spacing w:before="30"/>
        <w:ind w:firstLine="709"/>
        <w:jc w:val="center"/>
        <w:rPr>
          <w:rFonts w:ascii="Times New Roman" w:eastAsia="Times New Roman" w:hAnsi="Times New Roman" w:cs="Times New Roman"/>
          <w:b/>
          <w:bCs/>
          <w:sz w:val="36"/>
          <w:szCs w:val="36"/>
          <w:lang w:eastAsia="ru-RU"/>
        </w:rPr>
      </w:pPr>
    </w:p>
    <w:p w:rsidR="00FF626B" w:rsidRDefault="00FF626B" w:rsidP="00FF626B">
      <w:pPr>
        <w:spacing w:before="30"/>
        <w:ind w:firstLine="709"/>
        <w:jc w:val="center"/>
        <w:rPr>
          <w:rFonts w:ascii="Times New Roman" w:eastAsia="Times New Roman" w:hAnsi="Times New Roman" w:cs="Times New Roman"/>
          <w:sz w:val="24"/>
          <w:lang w:eastAsia="ru-RU"/>
        </w:rPr>
      </w:pPr>
      <w:r>
        <w:rPr>
          <w:rFonts w:ascii="Times New Roman" w:eastAsia="Times New Roman" w:hAnsi="Times New Roman" w:cs="Times New Roman"/>
          <w:b/>
          <w:bCs/>
          <w:sz w:val="36"/>
          <w:szCs w:val="36"/>
          <w:lang w:eastAsia="ru-RU"/>
        </w:rPr>
        <w:t> </w:t>
      </w:r>
    </w:p>
    <w:p w:rsidR="00FF626B" w:rsidRDefault="00FF626B" w:rsidP="00FF626B">
      <w:pPr>
        <w:spacing w:before="30"/>
        <w:jc w:val="center"/>
        <w:rPr>
          <w:rFonts w:ascii="Times New Roman" w:eastAsia="Times New Roman" w:hAnsi="Times New Roman" w:cs="Times New Roman"/>
          <w:sz w:val="24"/>
          <w:lang w:eastAsia="ru-RU"/>
        </w:rPr>
      </w:pPr>
      <w:r>
        <w:rPr>
          <w:rFonts w:ascii="Times New Roman" w:eastAsia="Times New Roman" w:hAnsi="Times New Roman" w:cs="Times New Roman"/>
          <w:b/>
          <w:bCs/>
          <w:sz w:val="36"/>
          <w:szCs w:val="36"/>
          <w:lang w:eastAsia="ru-RU"/>
        </w:rPr>
        <w:t xml:space="preserve">Адаптированная  основная  образовательная программа     </w:t>
      </w:r>
      <w:r>
        <w:rPr>
          <w:rFonts w:ascii="Times New Roman" w:eastAsia="Times New Roman" w:hAnsi="Times New Roman" w:cs="Times New Roman"/>
          <w:b/>
          <w:sz w:val="28"/>
          <w:szCs w:val="28"/>
          <w:lang w:eastAsia="ru-RU"/>
        </w:rPr>
        <w:t xml:space="preserve">ФГОС  НОО </w:t>
      </w:r>
      <w:r>
        <w:rPr>
          <w:rFonts w:ascii="Times New Roman" w:eastAsia="Times New Roman" w:hAnsi="Times New Roman" w:cs="Times New Roman"/>
          <w:b/>
          <w:bCs/>
          <w:sz w:val="36"/>
          <w:szCs w:val="36"/>
          <w:lang w:eastAsia="ru-RU"/>
        </w:rPr>
        <w:t>для детей с задержкой психического развития</w:t>
      </w:r>
    </w:p>
    <w:p w:rsidR="00FF626B" w:rsidRDefault="00FF626B" w:rsidP="00FF626B">
      <w:pPr>
        <w:spacing w:before="30"/>
        <w:ind w:firstLine="709"/>
        <w:jc w:val="center"/>
        <w:rPr>
          <w:rFonts w:ascii="Times New Roman" w:eastAsia="Times New Roman" w:hAnsi="Times New Roman" w:cs="Times New Roman"/>
          <w:sz w:val="24"/>
          <w:lang w:eastAsia="ru-RU"/>
        </w:rPr>
      </w:pPr>
    </w:p>
    <w:p w:rsidR="00FF626B" w:rsidRDefault="00FF626B" w:rsidP="00FF626B">
      <w:pPr>
        <w:ind w:firstLine="709"/>
        <w:jc w:val="center"/>
        <w:rPr>
          <w:rFonts w:ascii="Times New Roman" w:eastAsia="Calibri" w:hAnsi="Times New Roman" w:cs="Times New Roman"/>
          <w:b/>
          <w:sz w:val="36"/>
          <w:szCs w:val="36"/>
          <w:lang w:eastAsia="en-US"/>
        </w:rPr>
      </w:pPr>
      <w:r>
        <w:rPr>
          <w:rFonts w:ascii="Times New Roman" w:hAnsi="Times New Roman" w:cs="Times New Roman"/>
          <w:b/>
          <w:sz w:val="36"/>
          <w:szCs w:val="36"/>
        </w:rPr>
        <w:t>муниципального  бюджетного общеобразовательного учреждения  « Хмелёвская  основная общеобразовательная школа»</w:t>
      </w:r>
    </w:p>
    <w:p w:rsidR="00FF626B" w:rsidRDefault="00FF626B" w:rsidP="00FF626B">
      <w:pPr>
        <w:rPr>
          <w:rFonts w:ascii="Times New Roman" w:hAnsi="Times New Roman" w:cs="Times New Roman"/>
          <w:b/>
          <w:sz w:val="36"/>
          <w:szCs w:val="36"/>
        </w:rPr>
      </w:pPr>
      <w:r>
        <w:rPr>
          <w:rFonts w:ascii="Times New Roman" w:hAnsi="Times New Roman" w:cs="Times New Roman"/>
          <w:b/>
          <w:sz w:val="36"/>
          <w:szCs w:val="36"/>
        </w:rPr>
        <w:t xml:space="preserve">                            Гайского городского округа</w:t>
      </w:r>
    </w:p>
    <w:p w:rsidR="00FF626B" w:rsidRDefault="00FF626B" w:rsidP="00FF626B">
      <w:pPr>
        <w:spacing w:before="30"/>
        <w:ind w:firstLine="709"/>
        <w:jc w:val="center"/>
        <w:rPr>
          <w:rFonts w:ascii="Times New Roman" w:eastAsia="Times New Roman" w:hAnsi="Times New Roman" w:cs="Times New Roman"/>
          <w:sz w:val="24"/>
          <w:lang w:eastAsia="ru-RU"/>
        </w:rPr>
      </w:pPr>
    </w:p>
    <w:p w:rsidR="00FF626B" w:rsidRDefault="00FF626B" w:rsidP="00FF626B">
      <w:pPr>
        <w:spacing w:before="30" w:after="30"/>
        <w:jc w:val="center"/>
        <w:rPr>
          <w:rFonts w:ascii="Times New Roman" w:eastAsia="Times New Roman" w:hAnsi="Times New Roman" w:cs="Times New Roman"/>
          <w:sz w:val="24"/>
          <w:lang w:eastAsia="ru-RU"/>
        </w:rPr>
      </w:pPr>
    </w:p>
    <w:p w:rsidR="00FF626B" w:rsidRDefault="00FF626B" w:rsidP="00FF626B">
      <w:pPr>
        <w:spacing w:before="30" w:after="30"/>
        <w:jc w:val="center"/>
        <w:rPr>
          <w:rFonts w:ascii="Times New Roman" w:eastAsia="Times New Roman" w:hAnsi="Times New Roman" w:cs="Times New Roman"/>
          <w:sz w:val="24"/>
          <w:lang w:eastAsia="ru-RU"/>
        </w:rPr>
      </w:pPr>
    </w:p>
    <w:p w:rsidR="00FF626B" w:rsidRDefault="00FF626B" w:rsidP="00FF626B">
      <w:pPr>
        <w:spacing w:before="30"/>
        <w:jc w:val="center"/>
        <w:rPr>
          <w:rFonts w:ascii="Times New Roman" w:eastAsia="Times New Roman" w:hAnsi="Times New Roman" w:cs="Times New Roman"/>
          <w:b/>
          <w:bCs/>
          <w:sz w:val="28"/>
          <w:szCs w:val="28"/>
          <w:lang w:eastAsia="ru-RU"/>
        </w:rPr>
      </w:pPr>
    </w:p>
    <w:p w:rsidR="00FF626B" w:rsidRDefault="00FF626B" w:rsidP="00FF626B">
      <w:pPr>
        <w:spacing w:before="30"/>
        <w:jc w:val="both"/>
        <w:rPr>
          <w:rFonts w:ascii="Times New Roman" w:eastAsia="Times New Roman" w:hAnsi="Times New Roman" w:cs="Times New Roman"/>
          <w:b/>
          <w:bCs/>
          <w:sz w:val="28"/>
          <w:szCs w:val="28"/>
          <w:lang w:eastAsia="ru-RU"/>
        </w:rPr>
      </w:pPr>
    </w:p>
    <w:p w:rsidR="00FF626B" w:rsidRDefault="00FF626B" w:rsidP="00FF626B">
      <w:pPr>
        <w:spacing w:before="30"/>
        <w:jc w:val="both"/>
        <w:rPr>
          <w:rFonts w:ascii="Times New Roman" w:eastAsia="Times New Roman" w:hAnsi="Times New Roman" w:cs="Times New Roman"/>
          <w:b/>
          <w:bCs/>
          <w:sz w:val="28"/>
          <w:szCs w:val="28"/>
          <w:lang w:eastAsia="ru-RU"/>
        </w:rPr>
      </w:pPr>
    </w:p>
    <w:p w:rsidR="00FF626B" w:rsidRDefault="00FF626B" w:rsidP="00FF626B">
      <w:pPr>
        <w:spacing w:before="30"/>
        <w:jc w:val="both"/>
        <w:rPr>
          <w:rFonts w:ascii="Times New Roman" w:eastAsia="Times New Roman" w:hAnsi="Times New Roman" w:cs="Times New Roman"/>
          <w:b/>
          <w:bCs/>
          <w:sz w:val="28"/>
          <w:szCs w:val="28"/>
          <w:lang w:eastAsia="ru-RU"/>
        </w:rPr>
      </w:pPr>
    </w:p>
    <w:p w:rsidR="00FF626B" w:rsidRDefault="00FF626B" w:rsidP="00FF626B">
      <w:pPr>
        <w:spacing w:before="30"/>
        <w:jc w:val="both"/>
        <w:rPr>
          <w:rFonts w:ascii="Times New Roman" w:eastAsia="Times New Roman" w:hAnsi="Times New Roman" w:cs="Times New Roman"/>
          <w:b/>
          <w:bCs/>
          <w:sz w:val="28"/>
          <w:szCs w:val="28"/>
          <w:lang w:eastAsia="ru-RU"/>
        </w:rPr>
      </w:pPr>
    </w:p>
    <w:p w:rsidR="00FF626B" w:rsidRDefault="00FF626B" w:rsidP="00FF626B">
      <w:pPr>
        <w:spacing w:before="30"/>
        <w:jc w:val="both"/>
        <w:rPr>
          <w:rFonts w:ascii="Times New Roman" w:eastAsia="Times New Roman" w:hAnsi="Times New Roman" w:cs="Times New Roman"/>
          <w:b/>
          <w:bCs/>
          <w:sz w:val="28"/>
          <w:szCs w:val="28"/>
          <w:lang w:eastAsia="ru-RU"/>
        </w:rPr>
      </w:pPr>
    </w:p>
    <w:p w:rsidR="00FF626B" w:rsidRDefault="00FF626B" w:rsidP="00FF626B">
      <w:pPr>
        <w:spacing w:before="30"/>
        <w:jc w:val="both"/>
        <w:rPr>
          <w:rFonts w:ascii="Times New Roman" w:eastAsia="Times New Roman" w:hAnsi="Times New Roman" w:cs="Times New Roman"/>
          <w:b/>
          <w:bCs/>
          <w:sz w:val="28"/>
          <w:szCs w:val="28"/>
          <w:lang w:eastAsia="ru-RU"/>
        </w:rPr>
      </w:pPr>
    </w:p>
    <w:p w:rsidR="00FF626B" w:rsidRDefault="00FF626B" w:rsidP="00FF626B">
      <w:pPr>
        <w:spacing w:before="30"/>
        <w:jc w:val="both"/>
        <w:rPr>
          <w:rFonts w:ascii="Times New Roman" w:eastAsia="Times New Roman" w:hAnsi="Times New Roman" w:cs="Times New Roman"/>
          <w:b/>
          <w:bCs/>
          <w:sz w:val="28"/>
          <w:szCs w:val="28"/>
          <w:lang w:eastAsia="ru-RU"/>
        </w:rPr>
      </w:pPr>
    </w:p>
    <w:p w:rsidR="00FF626B" w:rsidRDefault="00FF626B" w:rsidP="00FF626B">
      <w:pPr>
        <w:spacing w:before="30"/>
        <w:jc w:val="both"/>
        <w:rPr>
          <w:rFonts w:ascii="Times New Roman" w:eastAsia="Times New Roman" w:hAnsi="Times New Roman" w:cs="Times New Roman"/>
          <w:b/>
          <w:bCs/>
          <w:sz w:val="28"/>
          <w:szCs w:val="28"/>
          <w:lang w:eastAsia="ru-RU"/>
        </w:rPr>
      </w:pPr>
    </w:p>
    <w:p w:rsidR="00FF626B" w:rsidRDefault="00FF626B" w:rsidP="00FF626B">
      <w:pPr>
        <w:spacing w:before="30"/>
        <w:jc w:val="both"/>
        <w:rPr>
          <w:rFonts w:ascii="Times New Roman" w:eastAsia="Times New Roman" w:hAnsi="Times New Roman" w:cs="Times New Roman"/>
          <w:b/>
          <w:bCs/>
          <w:sz w:val="28"/>
          <w:szCs w:val="28"/>
          <w:lang w:eastAsia="ru-RU"/>
        </w:rPr>
      </w:pPr>
    </w:p>
    <w:p w:rsidR="00FF626B" w:rsidRDefault="00FF626B" w:rsidP="00FF626B">
      <w:pPr>
        <w:spacing w:before="30"/>
        <w:jc w:val="both"/>
        <w:rPr>
          <w:rFonts w:ascii="Times New Roman" w:eastAsia="Times New Roman" w:hAnsi="Times New Roman" w:cs="Times New Roman"/>
          <w:b/>
          <w:bCs/>
          <w:sz w:val="28"/>
          <w:szCs w:val="28"/>
          <w:lang w:eastAsia="ru-RU"/>
        </w:rPr>
      </w:pPr>
    </w:p>
    <w:p w:rsidR="00FF626B" w:rsidRDefault="00FF626B" w:rsidP="00FF626B">
      <w:pPr>
        <w:spacing w:before="30"/>
        <w:jc w:val="both"/>
        <w:rPr>
          <w:rFonts w:ascii="Times New Roman" w:eastAsia="Times New Roman" w:hAnsi="Times New Roman" w:cs="Times New Roman"/>
          <w:b/>
          <w:bCs/>
          <w:sz w:val="28"/>
          <w:szCs w:val="28"/>
          <w:lang w:eastAsia="ru-RU"/>
        </w:rPr>
      </w:pPr>
    </w:p>
    <w:p w:rsidR="00FF626B" w:rsidRDefault="00FF626B" w:rsidP="00FF626B">
      <w:pPr>
        <w:spacing w:before="30"/>
        <w:jc w:val="both"/>
        <w:rPr>
          <w:rFonts w:ascii="Times New Roman" w:eastAsia="Times New Roman" w:hAnsi="Times New Roman" w:cs="Times New Roman"/>
          <w:b/>
          <w:bCs/>
          <w:sz w:val="28"/>
          <w:szCs w:val="28"/>
          <w:lang w:eastAsia="ru-RU"/>
        </w:rPr>
      </w:pPr>
    </w:p>
    <w:p w:rsidR="00FF626B" w:rsidRDefault="00FF626B" w:rsidP="00FF626B">
      <w:pPr>
        <w:spacing w:before="30"/>
        <w:jc w:val="both"/>
        <w:rPr>
          <w:rFonts w:ascii="Times New Roman" w:eastAsia="Times New Roman" w:hAnsi="Times New Roman" w:cs="Times New Roman"/>
          <w:b/>
          <w:bCs/>
          <w:sz w:val="28"/>
          <w:szCs w:val="28"/>
          <w:lang w:eastAsia="ru-RU"/>
        </w:rPr>
      </w:pPr>
    </w:p>
    <w:p w:rsidR="00FF626B" w:rsidRDefault="00FF626B" w:rsidP="00FF626B">
      <w:pPr>
        <w:spacing w:before="30"/>
        <w:jc w:val="both"/>
        <w:rPr>
          <w:rFonts w:ascii="Times New Roman" w:eastAsia="Times New Roman" w:hAnsi="Times New Roman" w:cs="Times New Roman"/>
          <w:sz w:val="24"/>
          <w:lang w:eastAsia="ru-RU"/>
        </w:rPr>
      </w:pPr>
    </w:p>
    <w:p w:rsidR="00FF626B" w:rsidRDefault="00FF626B" w:rsidP="00FF626B">
      <w:pPr>
        <w:spacing w:before="30"/>
        <w:jc w:val="center"/>
        <w:rPr>
          <w:rFonts w:ascii="Times New Roman" w:eastAsia="Times New Roman" w:hAnsi="Times New Roman" w:cs="Times New Roman"/>
          <w:b/>
          <w:bCs/>
          <w:sz w:val="28"/>
          <w:szCs w:val="28"/>
          <w:lang w:eastAsia="ru-RU"/>
        </w:rPr>
      </w:pPr>
    </w:p>
    <w:p w:rsidR="007E3060" w:rsidRDefault="00A650DB">
      <w:pPr>
        <w:jc w:val="center"/>
        <w:rPr>
          <w:rFonts w:ascii="Times New Roman" w:hAnsi="Times New Roman" w:cs="Times New Roman"/>
          <w:sz w:val="26"/>
          <w:szCs w:val="26"/>
        </w:rPr>
      </w:pPr>
      <w:r>
        <w:rPr>
          <w:rFonts w:ascii="Times New Roman" w:hAnsi="Times New Roman" w:cs="Times New Roman"/>
          <w:sz w:val="26"/>
          <w:szCs w:val="26"/>
        </w:rPr>
        <w:t xml:space="preserve"> </w:t>
      </w:r>
    </w:p>
    <w:p w:rsidR="005B15E8" w:rsidRDefault="00A650DB">
      <w:pPr>
        <w:jc w:val="center"/>
        <w:rPr>
          <w:rFonts w:ascii="Times New Roman" w:hAnsi="Times New Roman" w:cs="Times New Roman"/>
          <w:b/>
          <w:sz w:val="26"/>
          <w:szCs w:val="26"/>
        </w:rPr>
      </w:pPr>
      <w:r>
        <w:rPr>
          <w:rFonts w:ascii="Times New Roman" w:hAnsi="Times New Roman" w:cs="Times New Roman"/>
          <w:sz w:val="26"/>
          <w:szCs w:val="26"/>
        </w:rPr>
        <w:t xml:space="preserve"> </w:t>
      </w:r>
    </w:p>
    <w:p w:rsidR="00DA5860" w:rsidRDefault="00DA5860">
      <w:pPr>
        <w:jc w:val="center"/>
        <w:rPr>
          <w:rFonts w:ascii="Times New Roman" w:hAnsi="Times New Roman" w:cs="Times New Roman"/>
          <w:b/>
          <w:sz w:val="26"/>
          <w:szCs w:val="26"/>
        </w:rPr>
      </w:pPr>
    </w:p>
    <w:p w:rsidR="00DA5860" w:rsidRPr="00DA5860" w:rsidRDefault="00DA5860" w:rsidP="00DA5860">
      <w:pPr>
        <w:rPr>
          <w:rFonts w:ascii="Times New Roman" w:hAnsi="Times New Roman" w:cs="Times New Roman"/>
          <w:b/>
          <w:sz w:val="28"/>
          <w:szCs w:val="28"/>
        </w:rPr>
      </w:pPr>
      <w:r w:rsidRPr="00DA5860">
        <w:rPr>
          <w:rFonts w:ascii="Times New Roman" w:hAnsi="Times New Roman" w:cs="Times New Roman"/>
          <w:b/>
          <w:sz w:val="28"/>
          <w:szCs w:val="28"/>
        </w:rPr>
        <w:lastRenderedPageBreak/>
        <w:t>Оглавление</w:t>
      </w:r>
    </w:p>
    <w:p w:rsidR="00DA5860" w:rsidRPr="00DA5860" w:rsidRDefault="00DA5860" w:rsidP="00B83899">
      <w:pPr>
        <w:spacing w:line="360" w:lineRule="auto"/>
        <w:rPr>
          <w:rFonts w:ascii="Times New Roman" w:hAnsi="Times New Roman" w:cs="Times New Roman"/>
          <w:sz w:val="28"/>
          <w:szCs w:val="28"/>
        </w:rPr>
      </w:pPr>
      <w:r w:rsidRPr="00DA5860">
        <w:rPr>
          <w:rFonts w:ascii="Times New Roman" w:hAnsi="Times New Roman" w:cs="Times New Roman"/>
          <w:sz w:val="28"/>
          <w:szCs w:val="28"/>
        </w:rPr>
        <w:t>1. Пояснительная записка………………………………………………...</w:t>
      </w:r>
      <w:r>
        <w:rPr>
          <w:rFonts w:ascii="Times New Roman" w:hAnsi="Times New Roman" w:cs="Times New Roman"/>
          <w:sz w:val="28"/>
          <w:szCs w:val="28"/>
        </w:rPr>
        <w:t xml:space="preserve"> 3 стр.</w:t>
      </w:r>
    </w:p>
    <w:p w:rsidR="00DA5860" w:rsidRPr="00DA5860" w:rsidRDefault="00DA5860" w:rsidP="00B83899">
      <w:pPr>
        <w:spacing w:line="360" w:lineRule="auto"/>
        <w:rPr>
          <w:rFonts w:ascii="Times New Roman" w:hAnsi="Times New Roman" w:cs="Times New Roman"/>
          <w:sz w:val="28"/>
          <w:szCs w:val="28"/>
        </w:rPr>
      </w:pPr>
      <w:r w:rsidRPr="00DA5860">
        <w:rPr>
          <w:rFonts w:ascii="Times New Roman" w:hAnsi="Times New Roman" w:cs="Times New Roman"/>
          <w:sz w:val="28"/>
          <w:szCs w:val="28"/>
        </w:rPr>
        <w:t xml:space="preserve">2. Планируемые     результаты       освоения обучающимися с ЗПР </w:t>
      </w:r>
    </w:p>
    <w:p w:rsidR="00DA5860" w:rsidRPr="00DA5860" w:rsidRDefault="00DA5860" w:rsidP="00B83899">
      <w:pPr>
        <w:spacing w:line="360" w:lineRule="auto"/>
        <w:rPr>
          <w:rFonts w:ascii="Times New Roman" w:hAnsi="Times New Roman" w:cs="Times New Roman"/>
          <w:sz w:val="28"/>
          <w:szCs w:val="28"/>
        </w:rPr>
      </w:pPr>
      <w:r w:rsidRPr="00DA5860">
        <w:rPr>
          <w:rFonts w:ascii="Times New Roman" w:hAnsi="Times New Roman" w:cs="Times New Roman"/>
          <w:sz w:val="28"/>
          <w:szCs w:val="28"/>
        </w:rPr>
        <w:t xml:space="preserve">адаптированной основной образовательной программы начального </w:t>
      </w:r>
    </w:p>
    <w:p w:rsidR="00DA5860" w:rsidRPr="00DA5860" w:rsidRDefault="00DA5860" w:rsidP="00B83899">
      <w:pPr>
        <w:spacing w:line="360" w:lineRule="auto"/>
        <w:rPr>
          <w:rFonts w:ascii="Times New Roman" w:hAnsi="Times New Roman" w:cs="Times New Roman"/>
          <w:sz w:val="28"/>
          <w:szCs w:val="28"/>
        </w:rPr>
      </w:pPr>
      <w:r w:rsidRPr="00DA5860">
        <w:rPr>
          <w:rFonts w:ascii="Times New Roman" w:hAnsi="Times New Roman" w:cs="Times New Roman"/>
          <w:sz w:val="28"/>
          <w:szCs w:val="28"/>
        </w:rPr>
        <w:t>общего образования………………………………………………………  9 стр.</w:t>
      </w:r>
    </w:p>
    <w:p w:rsidR="00DA5860" w:rsidRDefault="00DA5860" w:rsidP="00B83899">
      <w:pPr>
        <w:spacing w:line="360" w:lineRule="auto"/>
        <w:rPr>
          <w:rFonts w:ascii="Times New Roman" w:hAnsi="Times New Roman" w:cs="Times New Roman"/>
          <w:sz w:val="28"/>
          <w:szCs w:val="28"/>
        </w:rPr>
      </w:pPr>
      <w:r w:rsidRPr="00DA5860">
        <w:rPr>
          <w:rFonts w:ascii="Times New Roman" w:hAnsi="Times New Roman" w:cs="Times New Roman"/>
          <w:sz w:val="28"/>
          <w:szCs w:val="28"/>
        </w:rPr>
        <w:t>3. Система оценки достижения обучающимися с ЗПР планируемых</w:t>
      </w:r>
    </w:p>
    <w:p w:rsidR="00DA5860" w:rsidRPr="00DA5860" w:rsidRDefault="00DA5860" w:rsidP="00B83899">
      <w:pPr>
        <w:spacing w:line="360" w:lineRule="auto"/>
        <w:rPr>
          <w:rFonts w:ascii="Times New Roman" w:hAnsi="Times New Roman" w:cs="Times New Roman"/>
          <w:sz w:val="28"/>
          <w:szCs w:val="28"/>
        </w:rPr>
      </w:pPr>
      <w:r w:rsidRPr="00DA5860">
        <w:rPr>
          <w:rFonts w:ascii="Times New Roman" w:hAnsi="Times New Roman" w:cs="Times New Roman"/>
          <w:sz w:val="28"/>
          <w:szCs w:val="28"/>
        </w:rPr>
        <w:t>результатов освоения адаптированной основной образовательной</w:t>
      </w:r>
    </w:p>
    <w:p w:rsidR="00DA5860" w:rsidRPr="00DA5860" w:rsidRDefault="00DA5860" w:rsidP="00B83899">
      <w:pPr>
        <w:spacing w:line="360" w:lineRule="auto"/>
        <w:rPr>
          <w:rFonts w:ascii="Times New Roman" w:hAnsi="Times New Roman" w:cs="Times New Roman"/>
          <w:sz w:val="28"/>
          <w:szCs w:val="28"/>
        </w:rPr>
      </w:pPr>
      <w:r w:rsidRPr="00DA5860">
        <w:rPr>
          <w:rFonts w:ascii="Times New Roman" w:hAnsi="Times New Roman" w:cs="Times New Roman"/>
          <w:sz w:val="28"/>
          <w:szCs w:val="28"/>
        </w:rPr>
        <w:t xml:space="preserve"> программы начального общего образования…………………………..</w:t>
      </w:r>
      <w:r w:rsidR="00B83899">
        <w:rPr>
          <w:rFonts w:ascii="Times New Roman" w:hAnsi="Times New Roman" w:cs="Times New Roman"/>
          <w:sz w:val="28"/>
          <w:szCs w:val="28"/>
        </w:rPr>
        <w:t xml:space="preserve">  19</w:t>
      </w:r>
      <w:r w:rsidRPr="00DA5860">
        <w:rPr>
          <w:rFonts w:ascii="Times New Roman" w:hAnsi="Times New Roman" w:cs="Times New Roman"/>
          <w:sz w:val="28"/>
          <w:szCs w:val="28"/>
        </w:rPr>
        <w:t xml:space="preserve"> стр. </w:t>
      </w:r>
    </w:p>
    <w:p w:rsidR="00DA5860" w:rsidRPr="00DA5860" w:rsidRDefault="00DA5860" w:rsidP="00B83899">
      <w:pPr>
        <w:spacing w:line="360" w:lineRule="auto"/>
        <w:rPr>
          <w:rFonts w:ascii="Times New Roman" w:hAnsi="Times New Roman" w:cs="Times New Roman"/>
          <w:sz w:val="28"/>
          <w:szCs w:val="28"/>
        </w:rPr>
      </w:pPr>
      <w:r w:rsidRPr="00DA5860">
        <w:rPr>
          <w:rFonts w:ascii="Times New Roman" w:hAnsi="Times New Roman" w:cs="Times New Roman"/>
          <w:sz w:val="28"/>
          <w:szCs w:val="28"/>
        </w:rPr>
        <w:t>4. Содержание образования</w:t>
      </w:r>
      <w:r w:rsidR="00B83899">
        <w:rPr>
          <w:rFonts w:ascii="Times New Roman" w:hAnsi="Times New Roman" w:cs="Times New Roman"/>
          <w:sz w:val="28"/>
          <w:szCs w:val="28"/>
        </w:rPr>
        <w:t>……………………………………………… 25</w:t>
      </w:r>
      <w:r w:rsidRPr="00DA5860">
        <w:rPr>
          <w:rFonts w:ascii="Times New Roman" w:hAnsi="Times New Roman" w:cs="Times New Roman"/>
          <w:sz w:val="28"/>
          <w:szCs w:val="28"/>
        </w:rPr>
        <w:t xml:space="preserve"> стр.</w:t>
      </w:r>
    </w:p>
    <w:p w:rsidR="00DA5860" w:rsidRPr="00DA5860" w:rsidRDefault="00DA5860" w:rsidP="00B83899">
      <w:pPr>
        <w:spacing w:line="360" w:lineRule="auto"/>
        <w:rPr>
          <w:rFonts w:ascii="Times New Roman" w:hAnsi="Times New Roman" w:cs="Times New Roman"/>
          <w:sz w:val="28"/>
          <w:szCs w:val="28"/>
        </w:rPr>
      </w:pPr>
      <w:r w:rsidRPr="00DA5860">
        <w:rPr>
          <w:rFonts w:ascii="Times New Roman" w:hAnsi="Times New Roman" w:cs="Times New Roman"/>
          <w:sz w:val="28"/>
          <w:szCs w:val="28"/>
        </w:rPr>
        <w:t>4.1. Учебный план</w:t>
      </w:r>
      <w:r w:rsidR="00B83899">
        <w:rPr>
          <w:rFonts w:ascii="Times New Roman" w:hAnsi="Times New Roman" w:cs="Times New Roman"/>
          <w:sz w:val="28"/>
          <w:szCs w:val="28"/>
        </w:rPr>
        <w:t>………………………………………………………… 25</w:t>
      </w:r>
      <w:r w:rsidRPr="00DA5860">
        <w:rPr>
          <w:rFonts w:ascii="Times New Roman" w:hAnsi="Times New Roman" w:cs="Times New Roman"/>
          <w:sz w:val="28"/>
          <w:szCs w:val="28"/>
        </w:rPr>
        <w:t xml:space="preserve"> стр.</w:t>
      </w:r>
    </w:p>
    <w:p w:rsidR="00DA5860" w:rsidRPr="00DA5860" w:rsidRDefault="00DA5860" w:rsidP="00B83899">
      <w:pPr>
        <w:spacing w:line="360" w:lineRule="auto"/>
        <w:rPr>
          <w:rFonts w:ascii="Times New Roman" w:hAnsi="Times New Roman" w:cs="Times New Roman"/>
          <w:sz w:val="28"/>
          <w:szCs w:val="28"/>
        </w:rPr>
      </w:pPr>
      <w:r w:rsidRPr="00DA5860">
        <w:rPr>
          <w:rFonts w:ascii="Times New Roman" w:hAnsi="Times New Roman" w:cs="Times New Roman"/>
          <w:sz w:val="28"/>
          <w:szCs w:val="28"/>
        </w:rPr>
        <w:t>4.2. Программы учеб</w:t>
      </w:r>
      <w:r w:rsidR="00B83899">
        <w:rPr>
          <w:rFonts w:ascii="Times New Roman" w:hAnsi="Times New Roman" w:cs="Times New Roman"/>
          <w:sz w:val="28"/>
          <w:szCs w:val="28"/>
        </w:rPr>
        <w:t>ных предметов…………………………………….. 30</w:t>
      </w:r>
      <w:r w:rsidRPr="00DA5860">
        <w:rPr>
          <w:rFonts w:ascii="Times New Roman" w:hAnsi="Times New Roman" w:cs="Times New Roman"/>
          <w:sz w:val="28"/>
          <w:szCs w:val="28"/>
        </w:rPr>
        <w:t xml:space="preserve"> стр.</w:t>
      </w:r>
    </w:p>
    <w:p w:rsidR="00DA5860" w:rsidRPr="00DA5860" w:rsidRDefault="008D4536" w:rsidP="00B83899">
      <w:pPr>
        <w:spacing w:line="360" w:lineRule="auto"/>
        <w:rPr>
          <w:rFonts w:ascii="Times New Roman" w:hAnsi="Times New Roman" w:cs="Times New Roman"/>
          <w:sz w:val="28"/>
          <w:szCs w:val="28"/>
        </w:rPr>
      </w:pPr>
      <w:r>
        <w:rPr>
          <w:rFonts w:ascii="Times New Roman" w:hAnsi="Times New Roman" w:cs="Times New Roman"/>
          <w:sz w:val="28"/>
          <w:szCs w:val="28"/>
        </w:rPr>
        <w:t xml:space="preserve">4.3. </w:t>
      </w:r>
      <w:r w:rsidR="00DA5860" w:rsidRPr="00DA5860">
        <w:rPr>
          <w:rFonts w:ascii="Times New Roman" w:hAnsi="Times New Roman" w:cs="Times New Roman"/>
          <w:sz w:val="28"/>
          <w:szCs w:val="28"/>
        </w:rPr>
        <w:t xml:space="preserve"> Основное содержание учебных предметов……………………...</w:t>
      </w:r>
      <w:r>
        <w:rPr>
          <w:rFonts w:ascii="Times New Roman" w:hAnsi="Times New Roman" w:cs="Times New Roman"/>
          <w:sz w:val="28"/>
          <w:szCs w:val="28"/>
        </w:rPr>
        <w:t>..</w:t>
      </w:r>
      <w:r w:rsidR="00B83899">
        <w:rPr>
          <w:rFonts w:ascii="Times New Roman" w:hAnsi="Times New Roman" w:cs="Times New Roman"/>
          <w:sz w:val="28"/>
          <w:szCs w:val="28"/>
        </w:rPr>
        <w:t xml:space="preserve">   30</w:t>
      </w:r>
      <w:r w:rsidR="00DA5860" w:rsidRPr="00DA5860">
        <w:rPr>
          <w:rFonts w:ascii="Times New Roman" w:hAnsi="Times New Roman" w:cs="Times New Roman"/>
          <w:sz w:val="28"/>
          <w:szCs w:val="28"/>
        </w:rPr>
        <w:t xml:space="preserve"> стр.</w:t>
      </w:r>
    </w:p>
    <w:p w:rsidR="00DA5860" w:rsidRPr="00DA5860" w:rsidRDefault="008D4536" w:rsidP="00B83899">
      <w:pPr>
        <w:spacing w:line="360" w:lineRule="auto"/>
        <w:rPr>
          <w:rFonts w:ascii="Times New Roman" w:hAnsi="Times New Roman" w:cs="Times New Roman"/>
          <w:sz w:val="28"/>
          <w:szCs w:val="28"/>
        </w:rPr>
      </w:pPr>
      <w:r>
        <w:rPr>
          <w:rFonts w:ascii="Times New Roman" w:hAnsi="Times New Roman" w:cs="Times New Roman"/>
          <w:sz w:val="28"/>
          <w:szCs w:val="28"/>
        </w:rPr>
        <w:t>4.4</w:t>
      </w:r>
      <w:r w:rsidR="00DA5860" w:rsidRPr="00DA5860">
        <w:rPr>
          <w:rFonts w:ascii="Times New Roman" w:hAnsi="Times New Roman" w:cs="Times New Roman"/>
          <w:sz w:val="28"/>
          <w:szCs w:val="28"/>
        </w:rPr>
        <w:t>. Программа коррекционной работы</w:t>
      </w:r>
      <w:r w:rsidR="00B83899">
        <w:rPr>
          <w:rFonts w:ascii="Times New Roman" w:hAnsi="Times New Roman" w:cs="Times New Roman"/>
          <w:sz w:val="28"/>
          <w:szCs w:val="28"/>
        </w:rPr>
        <w:t>…………………………………  59</w:t>
      </w:r>
      <w:r w:rsidR="00DA5860" w:rsidRPr="00DA5860">
        <w:rPr>
          <w:rFonts w:ascii="Times New Roman" w:hAnsi="Times New Roman" w:cs="Times New Roman"/>
          <w:sz w:val="28"/>
          <w:szCs w:val="28"/>
        </w:rPr>
        <w:t xml:space="preserve"> стр.</w:t>
      </w:r>
    </w:p>
    <w:p w:rsidR="00DA5860" w:rsidRPr="00DA5860" w:rsidRDefault="008D4536" w:rsidP="00B83899">
      <w:pPr>
        <w:spacing w:line="360" w:lineRule="auto"/>
        <w:rPr>
          <w:rFonts w:ascii="Times New Roman" w:hAnsi="Times New Roman" w:cs="Times New Roman"/>
          <w:sz w:val="28"/>
          <w:szCs w:val="28"/>
        </w:rPr>
      </w:pPr>
      <w:r>
        <w:rPr>
          <w:rFonts w:ascii="Times New Roman" w:hAnsi="Times New Roman" w:cs="Times New Roman"/>
          <w:sz w:val="28"/>
          <w:szCs w:val="28"/>
        </w:rPr>
        <w:t>4.5</w:t>
      </w:r>
      <w:r w:rsidR="00DA5860" w:rsidRPr="00DA5860">
        <w:rPr>
          <w:rFonts w:ascii="Times New Roman" w:hAnsi="Times New Roman" w:cs="Times New Roman"/>
          <w:sz w:val="28"/>
          <w:szCs w:val="28"/>
        </w:rPr>
        <w:t>. Программа формирования универсальных учебных действий…… 72 стр.</w:t>
      </w:r>
    </w:p>
    <w:p w:rsidR="00DA5860" w:rsidRPr="00DA5860" w:rsidRDefault="00DA5860" w:rsidP="00B83899">
      <w:pPr>
        <w:spacing w:line="360" w:lineRule="auto"/>
        <w:rPr>
          <w:rFonts w:ascii="Times New Roman" w:hAnsi="Times New Roman" w:cs="Times New Roman"/>
          <w:sz w:val="28"/>
          <w:szCs w:val="28"/>
        </w:rPr>
      </w:pPr>
      <w:r w:rsidRPr="00DA5860">
        <w:rPr>
          <w:rFonts w:ascii="Times New Roman" w:hAnsi="Times New Roman" w:cs="Times New Roman"/>
          <w:sz w:val="28"/>
          <w:szCs w:val="28"/>
        </w:rPr>
        <w:t>4.</w:t>
      </w:r>
      <w:r w:rsidR="008D4536">
        <w:rPr>
          <w:rFonts w:ascii="Times New Roman" w:hAnsi="Times New Roman" w:cs="Times New Roman"/>
          <w:sz w:val="28"/>
          <w:szCs w:val="28"/>
        </w:rPr>
        <w:t>6</w:t>
      </w:r>
      <w:r w:rsidRPr="00DA5860">
        <w:rPr>
          <w:rFonts w:ascii="Times New Roman" w:hAnsi="Times New Roman" w:cs="Times New Roman"/>
          <w:sz w:val="28"/>
          <w:szCs w:val="28"/>
        </w:rPr>
        <w:t>. Программа духовно-нравственного развития………………………</w:t>
      </w:r>
      <w:r w:rsidR="00F15369">
        <w:rPr>
          <w:rFonts w:ascii="Times New Roman" w:hAnsi="Times New Roman" w:cs="Times New Roman"/>
          <w:sz w:val="28"/>
          <w:szCs w:val="28"/>
        </w:rPr>
        <w:t xml:space="preserve"> </w:t>
      </w:r>
      <w:r w:rsidR="00B83899">
        <w:rPr>
          <w:rFonts w:ascii="Times New Roman" w:hAnsi="Times New Roman" w:cs="Times New Roman"/>
          <w:sz w:val="28"/>
          <w:szCs w:val="28"/>
        </w:rPr>
        <w:t xml:space="preserve"> 88</w:t>
      </w:r>
      <w:r w:rsidRPr="00DA5860">
        <w:rPr>
          <w:rFonts w:ascii="Times New Roman" w:hAnsi="Times New Roman" w:cs="Times New Roman"/>
          <w:sz w:val="28"/>
          <w:szCs w:val="28"/>
        </w:rPr>
        <w:t xml:space="preserve"> стр.</w:t>
      </w:r>
    </w:p>
    <w:p w:rsidR="00DA5860" w:rsidRPr="00DA5860" w:rsidRDefault="008D4536" w:rsidP="00B83899">
      <w:pPr>
        <w:spacing w:line="360" w:lineRule="auto"/>
        <w:rPr>
          <w:rFonts w:ascii="Times New Roman" w:hAnsi="Times New Roman" w:cs="Times New Roman"/>
          <w:sz w:val="28"/>
          <w:szCs w:val="28"/>
        </w:rPr>
      </w:pPr>
      <w:r>
        <w:rPr>
          <w:rFonts w:ascii="Times New Roman" w:hAnsi="Times New Roman" w:cs="Times New Roman"/>
          <w:sz w:val="28"/>
          <w:szCs w:val="28"/>
        </w:rPr>
        <w:t>4.7</w:t>
      </w:r>
      <w:r w:rsidR="00DA5860" w:rsidRPr="00DA5860">
        <w:rPr>
          <w:rFonts w:ascii="Times New Roman" w:hAnsi="Times New Roman" w:cs="Times New Roman"/>
          <w:sz w:val="28"/>
          <w:szCs w:val="28"/>
        </w:rPr>
        <w:t>. Программа формирования экологической культуры, здорового</w:t>
      </w:r>
    </w:p>
    <w:p w:rsidR="00DA5860" w:rsidRPr="00DA5860" w:rsidRDefault="00DA5860" w:rsidP="00B83899">
      <w:pPr>
        <w:spacing w:line="360" w:lineRule="auto"/>
        <w:rPr>
          <w:rFonts w:ascii="Times New Roman" w:hAnsi="Times New Roman" w:cs="Times New Roman"/>
          <w:sz w:val="28"/>
          <w:szCs w:val="28"/>
        </w:rPr>
      </w:pPr>
      <w:r w:rsidRPr="00DA5860">
        <w:rPr>
          <w:rFonts w:ascii="Times New Roman" w:hAnsi="Times New Roman" w:cs="Times New Roman"/>
          <w:sz w:val="28"/>
          <w:szCs w:val="28"/>
        </w:rPr>
        <w:t xml:space="preserve"> и безопасного образа жизни……………………………………………..</w:t>
      </w:r>
      <w:r w:rsidR="00F15369">
        <w:rPr>
          <w:rFonts w:ascii="Times New Roman" w:hAnsi="Times New Roman" w:cs="Times New Roman"/>
          <w:sz w:val="28"/>
          <w:szCs w:val="28"/>
        </w:rPr>
        <w:t xml:space="preserve"> </w:t>
      </w:r>
      <w:r w:rsidR="00B83899">
        <w:rPr>
          <w:rFonts w:ascii="Times New Roman" w:hAnsi="Times New Roman" w:cs="Times New Roman"/>
          <w:sz w:val="28"/>
          <w:szCs w:val="28"/>
        </w:rPr>
        <w:t xml:space="preserve"> 115</w:t>
      </w:r>
      <w:r w:rsidRPr="00DA5860">
        <w:rPr>
          <w:rFonts w:ascii="Times New Roman" w:hAnsi="Times New Roman" w:cs="Times New Roman"/>
          <w:sz w:val="28"/>
          <w:szCs w:val="28"/>
        </w:rPr>
        <w:t xml:space="preserve"> стр.</w:t>
      </w:r>
    </w:p>
    <w:p w:rsidR="00DA5860" w:rsidRPr="00DA5860" w:rsidRDefault="008D4536" w:rsidP="00B83899">
      <w:pPr>
        <w:spacing w:line="360" w:lineRule="auto"/>
        <w:rPr>
          <w:rFonts w:ascii="Times New Roman" w:hAnsi="Times New Roman" w:cs="Times New Roman"/>
          <w:sz w:val="28"/>
          <w:szCs w:val="28"/>
        </w:rPr>
      </w:pPr>
      <w:r>
        <w:rPr>
          <w:rFonts w:ascii="Times New Roman" w:hAnsi="Times New Roman" w:cs="Times New Roman"/>
          <w:sz w:val="28"/>
          <w:szCs w:val="28"/>
        </w:rPr>
        <w:t>4.8</w:t>
      </w:r>
      <w:r w:rsidR="00DA5860" w:rsidRPr="00DA5860">
        <w:rPr>
          <w:rFonts w:ascii="Times New Roman" w:hAnsi="Times New Roman" w:cs="Times New Roman"/>
          <w:sz w:val="28"/>
          <w:szCs w:val="28"/>
        </w:rPr>
        <w:t xml:space="preserve">. Программа внеурочной деятельности……………………………...  </w:t>
      </w:r>
      <w:r w:rsidR="00F15369">
        <w:rPr>
          <w:rFonts w:ascii="Times New Roman" w:hAnsi="Times New Roman" w:cs="Times New Roman"/>
          <w:sz w:val="28"/>
          <w:szCs w:val="28"/>
        </w:rPr>
        <w:t xml:space="preserve"> </w:t>
      </w:r>
      <w:r w:rsidR="00DA5860" w:rsidRPr="00DA5860">
        <w:rPr>
          <w:rFonts w:ascii="Times New Roman" w:hAnsi="Times New Roman" w:cs="Times New Roman"/>
          <w:sz w:val="28"/>
          <w:szCs w:val="28"/>
        </w:rPr>
        <w:t>130 стр.</w:t>
      </w:r>
    </w:p>
    <w:p w:rsidR="00DA5860" w:rsidRPr="00DA5860" w:rsidRDefault="00DA5860" w:rsidP="00B83899">
      <w:pPr>
        <w:spacing w:line="360" w:lineRule="auto"/>
        <w:rPr>
          <w:rFonts w:ascii="Times New Roman" w:hAnsi="Times New Roman" w:cs="Times New Roman"/>
          <w:sz w:val="28"/>
          <w:szCs w:val="28"/>
        </w:rPr>
      </w:pPr>
      <w:r w:rsidRPr="00DA5860">
        <w:rPr>
          <w:rFonts w:ascii="Times New Roman" w:hAnsi="Times New Roman" w:cs="Times New Roman"/>
          <w:sz w:val="28"/>
          <w:szCs w:val="28"/>
        </w:rPr>
        <w:t>5. Условия реализации адаптированной основной</w:t>
      </w:r>
    </w:p>
    <w:p w:rsidR="00DA5860" w:rsidRPr="00DA5860" w:rsidRDefault="00DA5860" w:rsidP="00B83899">
      <w:pPr>
        <w:spacing w:line="360" w:lineRule="auto"/>
        <w:rPr>
          <w:rFonts w:ascii="Times New Roman" w:hAnsi="Times New Roman" w:cs="Times New Roman"/>
          <w:sz w:val="28"/>
          <w:szCs w:val="28"/>
        </w:rPr>
      </w:pPr>
      <w:r w:rsidRPr="00DA5860">
        <w:rPr>
          <w:rFonts w:ascii="Times New Roman" w:hAnsi="Times New Roman" w:cs="Times New Roman"/>
          <w:sz w:val="28"/>
          <w:szCs w:val="28"/>
        </w:rPr>
        <w:t xml:space="preserve"> образовательной программы начального общего образования</w:t>
      </w:r>
    </w:p>
    <w:p w:rsidR="00DA5860" w:rsidRPr="00DA5860" w:rsidRDefault="00DA5860" w:rsidP="00B83899">
      <w:pPr>
        <w:spacing w:line="360" w:lineRule="auto"/>
        <w:rPr>
          <w:rFonts w:ascii="Times New Roman" w:hAnsi="Times New Roman" w:cs="Times New Roman"/>
          <w:sz w:val="28"/>
          <w:szCs w:val="28"/>
        </w:rPr>
      </w:pPr>
      <w:r w:rsidRPr="00DA5860">
        <w:rPr>
          <w:rFonts w:ascii="Times New Roman" w:hAnsi="Times New Roman" w:cs="Times New Roman"/>
          <w:sz w:val="28"/>
          <w:szCs w:val="28"/>
        </w:rPr>
        <w:t xml:space="preserve">обучающихся с задержкой психического развития……………………  </w:t>
      </w:r>
      <w:r w:rsidR="00F15369">
        <w:rPr>
          <w:rFonts w:ascii="Times New Roman" w:hAnsi="Times New Roman" w:cs="Times New Roman"/>
          <w:sz w:val="28"/>
          <w:szCs w:val="28"/>
        </w:rPr>
        <w:t xml:space="preserve">   </w:t>
      </w:r>
      <w:r w:rsidR="00B83899">
        <w:rPr>
          <w:rFonts w:ascii="Times New Roman" w:hAnsi="Times New Roman" w:cs="Times New Roman"/>
          <w:sz w:val="28"/>
          <w:szCs w:val="28"/>
        </w:rPr>
        <w:t>134</w:t>
      </w:r>
      <w:r w:rsidRPr="00DA5860">
        <w:rPr>
          <w:rFonts w:ascii="Times New Roman" w:hAnsi="Times New Roman" w:cs="Times New Roman"/>
          <w:sz w:val="28"/>
          <w:szCs w:val="28"/>
        </w:rPr>
        <w:t xml:space="preserve"> стр. </w:t>
      </w:r>
    </w:p>
    <w:p w:rsidR="00DA5860" w:rsidRPr="00DA5860" w:rsidRDefault="00DA5860" w:rsidP="00B83899">
      <w:pPr>
        <w:spacing w:line="360" w:lineRule="auto"/>
        <w:rPr>
          <w:rFonts w:ascii="Times New Roman" w:hAnsi="Times New Roman" w:cs="Times New Roman"/>
          <w:sz w:val="28"/>
          <w:szCs w:val="28"/>
        </w:rPr>
      </w:pPr>
      <w:r w:rsidRPr="00DA5860">
        <w:rPr>
          <w:rFonts w:ascii="Times New Roman" w:hAnsi="Times New Roman" w:cs="Times New Roman"/>
          <w:sz w:val="28"/>
          <w:szCs w:val="28"/>
        </w:rPr>
        <w:t xml:space="preserve">5.1. Кадровые условия………………………………………………      </w:t>
      </w:r>
      <w:r w:rsidR="00F15369">
        <w:rPr>
          <w:rFonts w:ascii="Times New Roman" w:hAnsi="Times New Roman" w:cs="Times New Roman"/>
          <w:sz w:val="28"/>
          <w:szCs w:val="28"/>
        </w:rPr>
        <w:t xml:space="preserve">      </w:t>
      </w:r>
      <w:r w:rsidR="00B83899">
        <w:rPr>
          <w:rFonts w:ascii="Times New Roman" w:hAnsi="Times New Roman" w:cs="Times New Roman"/>
          <w:sz w:val="28"/>
          <w:szCs w:val="28"/>
        </w:rPr>
        <w:t>134</w:t>
      </w:r>
      <w:r w:rsidRPr="00DA5860">
        <w:rPr>
          <w:rFonts w:ascii="Times New Roman" w:hAnsi="Times New Roman" w:cs="Times New Roman"/>
          <w:sz w:val="28"/>
          <w:szCs w:val="28"/>
        </w:rPr>
        <w:t xml:space="preserve"> стр.</w:t>
      </w:r>
    </w:p>
    <w:p w:rsidR="00DA5860" w:rsidRPr="00DA5860" w:rsidRDefault="00DA5860" w:rsidP="00B83899">
      <w:pPr>
        <w:spacing w:line="360" w:lineRule="auto"/>
        <w:rPr>
          <w:rFonts w:ascii="Times New Roman" w:hAnsi="Times New Roman" w:cs="Times New Roman"/>
          <w:sz w:val="28"/>
          <w:szCs w:val="28"/>
        </w:rPr>
      </w:pPr>
      <w:r w:rsidRPr="00DA5860">
        <w:rPr>
          <w:rFonts w:ascii="Times New Roman" w:hAnsi="Times New Roman" w:cs="Times New Roman"/>
          <w:sz w:val="28"/>
          <w:szCs w:val="28"/>
        </w:rPr>
        <w:t>5.2. Финансово-экономические условия……………………………..</w:t>
      </w:r>
      <w:r w:rsidR="00B83899">
        <w:rPr>
          <w:rFonts w:ascii="Times New Roman" w:hAnsi="Times New Roman" w:cs="Times New Roman"/>
          <w:sz w:val="28"/>
          <w:szCs w:val="28"/>
        </w:rPr>
        <w:t xml:space="preserve">         135 стр.</w:t>
      </w:r>
    </w:p>
    <w:p w:rsidR="00DA5860" w:rsidRPr="00DA5860" w:rsidRDefault="00DA5860" w:rsidP="00B83899">
      <w:pPr>
        <w:spacing w:line="360" w:lineRule="auto"/>
        <w:rPr>
          <w:rFonts w:ascii="Times New Roman" w:hAnsi="Times New Roman" w:cs="Times New Roman"/>
          <w:sz w:val="28"/>
          <w:szCs w:val="28"/>
        </w:rPr>
      </w:pPr>
      <w:r w:rsidRPr="00DA5860">
        <w:rPr>
          <w:rFonts w:ascii="Times New Roman" w:hAnsi="Times New Roman" w:cs="Times New Roman"/>
          <w:sz w:val="28"/>
          <w:szCs w:val="28"/>
        </w:rPr>
        <w:t>5.3. Материально-технические условия………………………………</w:t>
      </w:r>
      <w:r w:rsidR="00B83899">
        <w:rPr>
          <w:rFonts w:ascii="Times New Roman" w:hAnsi="Times New Roman" w:cs="Times New Roman"/>
          <w:sz w:val="28"/>
          <w:szCs w:val="28"/>
        </w:rPr>
        <w:t>……135 стр.</w:t>
      </w:r>
    </w:p>
    <w:p w:rsidR="00DA5860" w:rsidRPr="00DA5860" w:rsidRDefault="00DA5860" w:rsidP="00B83899">
      <w:pPr>
        <w:spacing w:line="360" w:lineRule="auto"/>
        <w:rPr>
          <w:rFonts w:ascii="Times New Roman" w:hAnsi="Times New Roman" w:cs="Times New Roman"/>
          <w:sz w:val="28"/>
          <w:szCs w:val="28"/>
        </w:rPr>
      </w:pPr>
      <w:hyperlink r:id="rId7" w:anchor="page=3&amp;zoom=auto,82,785" w:tooltip="" w:history="1"/>
      <w:hyperlink r:id="rId8" w:anchor="page=4&amp;zoom=auto,82,785" w:tooltip="" w:history="1"/>
      <w:hyperlink r:id="rId9" w:anchor="page=4&amp;zoom=auto,82,747" w:tooltip="" w:history="1"/>
      <w:hyperlink r:id="rId10" w:anchor="page=4&amp;zoom=auto,82,747" w:tooltip="" w:history="1"/>
      <w:hyperlink r:id="rId11" w:anchor="page=4&amp;zoom=auto,82,403" w:tooltip="" w:history="1"/>
      <w:hyperlink r:id="rId12" w:anchor="page=5&amp;zoom=auto,82,785" w:tooltip="" w:history="1"/>
      <w:hyperlink r:id="rId13" w:anchor="page=5&amp;zoom=auto,82,785" w:tooltip="" w:history="1"/>
      <w:hyperlink r:id="rId14" w:anchor="page=6&amp;zoom=auto,82,785" w:tooltip="" w:history="1"/>
      <w:hyperlink r:id="rId15" w:anchor="page=6&amp;zoom=auto,82,785" w:tooltip="" w:history="1"/>
      <w:hyperlink r:id="rId16" w:anchor="page=6&amp;zoom=auto,82,785" w:tooltip="" w:history="1"/>
      <w:hyperlink r:id="rId17" w:anchor="page=6&amp;zoom=auto,82,731" w:tooltip="" w:history="1"/>
      <w:hyperlink r:id="rId18" w:anchor="page=13&amp;zoom=auto,82,412" w:tooltip="" w:history="1"/>
      <w:hyperlink r:id="rId19" w:anchor="page=13&amp;zoom=auto,82,412" w:tooltip="" w:history="1"/>
    </w:p>
    <w:p w:rsidR="00DA5860" w:rsidRPr="00DA5860" w:rsidRDefault="00DA5860" w:rsidP="00DA5860">
      <w:pPr>
        <w:rPr>
          <w:rFonts w:ascii="Times New Roman" w:hAnsi="Times New Roman" w:cs="Times New Roman"/>
          <w:sz w:val="28"/>
          <w:szCs w:val="28"/>
        </w:rPr>
      </w:pPr>
    </w:p>
    <w:p w:rsidR="00DA5860" w:rsidRPr="00DA5860" w:rsidRDefault="00DA5860">
      <w:pPr>
        <w:jc w:val="center"/>
        <w:rPr>
          <w:rFonts w:ascii="Times New Roman" w:hAnsi="Times New Roman" w:cs="Times New Roman"/>
          <w:b/>
          <w:sz w:val="26"/>
          <w:szCs w:val="26"/>
        </w:rPr>
      </w:pPr>
    </w:p>
    <w:p w:rsidR="00A650DB" w:rsidRDefault="00A650DB" w:rsidP="00B55D83">
      <w:pPr>
        <w:jc w:val="center"/>
        <w:rPr>
          <w:rFonts w:ascii="Times New Roman" w:hAnsi="Times New Roman" w:cs="Times New Roman"/>
          <w:b/>
          <w:sz w:val="26"/>
          <w:szCs w:val="26"/>
        </w:rPr>
      </w:pPr>
    </w:p>
    <w:p w:rsidR="00A650DB" w:rsidRDefault="00A650DB" w:rsidP="00B55D83">
      <w:pPr>
        <w:jc w:val="center"/>
        <w:rPr>
          <w:rFonts w:ascii="Times New Roman" w:hAnsi="Times New Roman" w:cs="Times New Roman"/>
          <w:b/>
          <w:sz w:val="26"/>
          <w:szCs w:val="26"/>
        </w:rPr>
      </w:pPr>
    </w:p>
    <w:p w:rsidR="00A650DB" w:rsidRDefault="00A650DB" w:rsidP="00B55D83">
      <w:pPr>
        <w:jc w:val="center"/>
        <w:rPr>
          <w:rFonts w:ascii="Times New Roman" w:hAnsi="Times New Roman" w:cs="Times New Roman"/>
          <w:b/>
          <w:sz w:val="26"/>
          <w:szCs w:val="26"/>
        </w:rPr>
      </w:pPr>
    </w:p>
    <w:p w:rsidR="00A650DB" w:rsidRDefault="00A650DB" w:rsidP="00B55D83">
      <w:pPr>
        <w:jc w:val="center"/>
        <w:rPr>
          <w:rFonts w:ascii="Times New Roman" w:hAnsi="Times New Roman" w:cs="Times New Roman"/>
          <w:b/>
          <w:sz w:val="26"/>
          <w:szCs w:val="26"/>
        </w:rPr>
      </w:pPr>
    </w:p>
    <w:p w:rsidR="00FF626B" w:rsidRDefault="00FF626B" w:rsidP="00B55D83">
      <w:pPr>
        <w:jc w:val="center"/>
        <w:rPr>
          <w:rFonts w:ascii="Times New Roman" w:hAnsi="Times New Roman" w:cs="Times New Roman"/>
          <w:b/>
          <w:sz w:val="26"/>
          <w:szCs w:val="26"/>
        </w:rPr>
      </w:pPr>
    </w:p>
    <w:p w:rsidR="00FF626B" w:rsidRDefault="00FF626B" w:rsidP="00B55D83">
      <w:pPr>
        <w:jc w:val="center"/>
        <w:rPr>
          <w:rFonts w:ascii="Times New Roman" w:hAnsi="Times New Roman" w:cs="Times New Roman"/>
          <w:b/>
          <w:sz w:val="26"/>
          <w:szCs w:val="26"/>
        </w:rPr>
      </w:pPr>
    </w:p>
    <w:p w:rsidR="00FF626B" w:rsidRDefault="00FF626B" w:rsidP="00B55D83">
      <w:pPr>
        <w:jc w:val="center"/>
        <w:rPr>
          <w:rFonts w:ascii="Times New Roman" w:hAnsi="Times New Roman" w:cs="Times New Roman"/>
          <w:b/>
          <w:sz w:val="26"/>
          <w:szCs w:val="26"/>
        </w:rPr>
      </w:pPr>
    </w:p>
    <w:p w:rsidR="005B15E8" w:rsidRDefault="00B83899" w:rsidP="00B55D83">
      <w:pPr>
        <w:jc w:val="center"/>
        <w:rPr>
          <w:rFonts w:ascii="Times New Roman" w:hAnsi="Times New Roman" w:cs="Times New Roman"/>
          <w:b/>
          <w:sz w:val="26"/>
          <w:szCs w:val="26"/>
        </w:rPr>
      </w:pPr>
      <w:r>
        <w:rPr>
          <w:rFonts w:ascii="Times New Roman" w:hAnsi="Times New Roman" w:cs="Times New Roman"/>
          <w:b/>
          <w:sz w:val="26"/>
          <w:szCs w:val="26"/>
        </w:rPr>
        <w:lastRenderedPageBreak/>
        <w:t>1</w:t>
      </w:r>
      <w:r w:rsidR="00B55D83">
        <w:rPr>
          <w:rFonts w:ascii="Times New Roman" w:hAnsi="Times New Roman" w:cs="Times New Roman"/>
          <w:b/>
          <w:sz w:val="26"/>
          <w:szCs w:val="26"/>
        </w:rPr>
        <w:t xml:space="preserve">. </w:t>
      </w:r>
      <w:r w:rsidR="005B15E8">
        <w:rPr>
          <w:rFonts w:ascii="Times New Roman" w:hAnsi="Times New Roman" w:cs="Times New Roman"/>
          <w:b/>
          <w:sz w:val="26"/>
          <w:szCs w:val="26"/>
        </w:rPr>
        <w:t>ПОЯСНИТЕЛЬНАЯ ЗАПИСКА</w:t>
      </w:r>
    </w:p>
    <w:p w:rsidR="005B15E8" w:rsidRDefault="005B15E8">
      <w:pPr>
        <w:jc w:val="center"/>
        <w:rPr>
          <w:rFonts w:ascii="Times New Roman" w:hAnsi="Times New Roman" w:cs="Times New Roman"/>
          <w:b/>
          <w:sz w:val="26"/>
          <w:szCs w:val="26"/>
        </w:rPr>
      </w:pPr>
    </w:p>
    <w:p w:rsidR="00103397" w:rsidRPr="00F80181" w:rsidRDefault="006E787B" w:rsidP="00A051C8">
      <w:pPr>
        <w:ind w:firstLine="709"/>
        <w:jc w:val="both"/>
        <w:rPr>
          <w:rFonts w:ascii="Times New Roman" w:hAnsi="Times New Roman" w:cs="Times New Roman"/>
          <w:sz w:val="28"/>
          <w:szCs w:val="28"/>
        </w:rPr>
      </w:pPr>
      <w:r>
        <w:rPr>
          <w:rFonts w:ascii="Times New Roman" w:hAnsi="Times New Roman" w:cs="Times New Roman"/>
          <w:sz w:val="28"/>
          <w:szCs w:val="28"/>
        </w:rPr>
        <w:t>А</w:t>
      </w:r>
      <w:r w:rsidR="004754D7">
        <w:rPr>
          <w:rFonts w:ascii="Times New Roman" w:hAnsi="Times New Roman" w:cs="Times New Roman"/>
          <w:sz w:val="28"/>
          <w:szCs w:val="28"/>
        </w:rPr>
        <w:t>даптированная</w:t>
      </w:r>
      <w:r>
        <w:rPr>
          <w:rFonts w:ascii="Times New Roman" w:hAnsi="Times New Roman" w:cs="Times New Roman"/>
          <w:sz w:val="28"/>
          <w:szCs w:val="28"/>
        </w:rPr>
        <w:t xml:space="preserve"> основная образовательная</w:t>
      </w:r>
      <w:r w:rsidR="005B15E8" w:rsidRPr="00F80181">
        <w:rPr>
          <w:rFonts w:ascii="Times New Roman" w:hAnsi="Times New Roman" w:cs="Times New Roman"/>
          <w:sz w:val="28"/>
          <w:szCs w:val="28"/>
        </w:rPr>
        <w:t xml:space="preserve"> программа</w:t>
      </w:r>
      <w:r>
        <w:rPr>
          <w:rFonts w:ascii="Times New Roman" w:hAnsi="Times New Roman" w:cs="Times New Roman"/>
          <w:sz w:val="28"/>
          <w:szCs w:val="28"/>
        </w:rPr>
        <w:t xml:space="preserve"> </w:t>
      </w:r>
      <w:r w:rsidR="00CF5336">
        <w:rPr>
          <w:rFonts w:ascii="Times New Roman" w:hAnsi="Times New Roman" w:cs="Times New Roman"/>
          <w:sz w:val="28"/>
          <w:szCs w:val="28"/>
        </w:rPr>
        <w:t>начального общего образования</w:t>
      </w:r>
      <w:r w:rsidR="00800C48">
        <w:rPr>
          <w:rFonts w:ascii="Times New Roman" w:hAnsi="Times New Roman" w:cs="Times New Roman"/>
          <w:sz w:val="28"/>
          <w:szCs w:val="28"/>
        </w:rPr>
        <w:t xml:space="preserve"> (далее</w:t>
      </w:r>
      <w:r w:rsidR="002B4AF7">
        <w:rPr>
          <w:rFonts w:ascii="Times New Roman" w:hAnsi="Times New Roman" w:cs="Times New Roman"/>
          <w:sz w:val="28"/>
          <w:szCs w:val="28"/>
        </w:rPr>
        <w:t xml:space="preserve"> -</w:t>
      </w:r>
      <w:r w:rsidR="00800C48">
        <w:rPr>
          <w:rFonts w:ascii="Times New Roman" w:hAnsi="Times New Roman" w:cs="Times New Roman"/>
          <w:sz w:val="28"/>
          <w:szCs w:val="28"/>
        </w:rPr>
        <w:t xml:space="preserve"> АООП </w:t>
      </w:r>
      <w:r w:rsidR="000C3EA6">
        <w:rPr>
          <w:rFonts w:ascii="Times New Roman" w:hAnsi="Times New Roman" w:cs="Times New Roman"/>
          <w:sz w:val="28"/>
          <w:szCs w:val="28"/>
        </w:rPr>
        <w:t>НОО)</w:t>
      </w:r>
      <w:r w:rsidR="00CF5336">
        <w:rPr>
          <w:rFonts w:ascii="Times New Roman" w:hAnsi="Times New Roman" w:cs="Times New Roman"/>
          <w:sz w:val="28"/>
          <w:szCs w:val="28"/>
        </w:rPr>
        <w:t xml:space="preserve">  для детей с задержкой психического развития</w:t>
      </w:r>
      <w:r w:rsidR="005B15E8" w:rsidRPr="00F80181">
        <w:rPr>
          <w:rFonts w:ascii="Times New Roman" w:hAnsi="Times New Roman" w:cs="Times New Roman"/>
          <w:sz w:val="28"/>
          <w:szCs w:val="28"/>
        </w:rPr>
        <w:t xml:space="preserve"> </w:t>
      </w:r>
      <w:r w:rsidR="00A051C8">
        <w:rPr>
          <w:rFonts w:ascii="Times New Roman" w:hAnsi="Times New Roman" w:cs="Times New Roman"/>
          <w:sz w:val="28"/>
          <w:szCs w:val="28"/>
        </w:rPr>
        <w:t xml:space="preserve"> </w:t>
      </w:r>
      <w:r w:rsidR="00103397" w:rsidRPr="00F80181">
        <w:rPr>
          <w:rFonts w:ascii="Times New Roman" w:hAnsi="Times New Roman" w:cs="Times New Roman"/>
          <w:sz w:val="28"/>
          <w:szCs w:val="28"/>
        </w:rPr>
        <w:t xml:space="preserve"> разработана на основе:</w:t>
      </w:r>
    </w:p>
    <w:p w:rsidR="00103397" w:rsidRPr="00F80181" w:rsidRDefault="00103397" w:rsidP="00103397">
      <w:pPr>
        <w:numPr>
          <w:ilvl w:val="0"/>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К</w:t>
      </w:r>
      <w:r w:rsidRPr="00F80181">
        <w:rPr>
          <w:rFonts w:ascii="Times New Roman" w:hAnsi="Times New Roman" w:cs="Times New Roman"/>
          <w:sz w:val="28"/>
          <w:szCs w:val="28"/>
        </w:rPr>
        <w:t>онвенции о правах ребенка;</w:t>
      </w:r>
    </w:p>
    <w:p w:rsidR="00103397" w:rsidRPr="00F80181" w:rsidRDefault="00103397" w:rsidP="00103397">
      <w:pPr>
        <w:numPr>
          <w:ilvl w:val="0"/>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К</w:t>
      </w:r>
      <w:r w:rsidRPr="00F80181">
        <w:rPr>
          <w:rFonts w:ascii="Times New Roman" w:hAnsi="Times New Roman" w:cs="Times New Roman"/>
          <w:sz w:val="28"/>
          <w:szCs w:val="28"/>
        </w:rPr>
        <w:t>онституции Р</w:t>
      </w:r>
      <w:r>
        <w:rPr>
          <w:rFonts w:ascii="Times New Roman" w:hAnsi="Times New Roman" w:cs="Times New Roman"/>
          <w:sz w:val="28"/>
          <w:szCs w:val="28"/>
        </w:rPr>
        <w:t xml:space="preserve">оссийской </w:t>
      </w:r>
      <w:r w:rsidRPr="00F80181">
        <w:rPr>
          <w:rFonts w:ascii="Times New Roman" w:hAnsi="Times New Roman" w:cs="Times New Roman"/>
          <w:sz w:val="28"/>
          <w:szCs w:val="28"/>
        </w:rPr>
        <w:t>Ф</w:t>
      </w:r>
      <w:r>
        <w:rPr>
          <w:rFonts w:ascii="Times New Roman" w:hAnsi="Times New Roman" w:cs="Times New Roman"/>
          <w:sz w:val="28"/>
          <w:szCs w:val="28"/>
        </w:rPr>
        <w:t>едерации</w:t>
      </w:r>
      <w:r w:rsidRPr="00F80181">
        <w:rPr>
          <w:rFonts w:ascii="Times New Roman" w:hAnsi="Times New Roman" w:cs="Times New Roman"/>
          <w:sz w:val="28"/>
          <w:szCs w:val="28"/>
        </w:rPr>
        <w:t>;</w:t>
      </w:r>
    </w:p>
    <w:p w:rsidR="00103397" w:rsidRPr="00F80181" w:rsidRDefault="0034390A" w:rsidP="00103397">
      <w:pPr>
        <w:numPr>
          <w:ilvl w:val="0"/>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Ф</w:t>
      </w:r>
      <w:r w:rsidR="00103397">
        <w:rPr>
          <w:rFonts w:ascii="Times New Roman" w:hAnsi="Times New Roman" w:cs="Times New Roman"/>
          <w:sz w:val="28"/>
          <w:szCs w:val="28"/>
        </w:rPr>
        <w:t xml:space="preserve">едерального закона  </w:t>
      </w:r>
      <w:r w:rsidR="00103397" w:rsidRPr="00F80181">
        <w:rPr>
          <w:rFonts w:ascii="Times New Roman" w:hAnsi="Times New Roman" w:cs="Times New Roman"/>
          <w:sz w:val="28"/>
          <w:szCs w:val="28"/>
        </w:rPr>
        <w:t xml:space="preserve"> «О</w:t>
      </w:r>
      <w:r w:rsidR="00103397">
        <w:rPr>
          <w:rFonts w:ascii="Times New Roman" w:hAnsi="Times New Roman" w:cs="Times New Roman"/>
          <w:sz w:val="28"/>
          <w:szCs w:val="28"/>
        </w:rPr>
        <w:t>б образовании в Российской</w:t>
      </w:r>
      <w:r w:rsidR="00A051C8">
        <w:rPr>
          <w:rFonts w:ascii="Times New Roman" w:hAnsi="Times New Roman" w:cs="Times New Roman"/>
          <w:sz w:val="28"/>
          <w:szCs w:val="28"/>
        </w:rPr>
        <w:t xml:space="preserve"> Федерации» от 29.12.2012г. </w:t>
      </w:r>
      <w:r w:rsidR="00103397">
        <w:rPr>
          <w:rFonts w:ascii="Times New Roman" w:hAnsi="Times New Roman" w:cs="Times New Roman"/>
          <w:sz w:val="28"/>
          <w:szCs w:val="28"/>
        </w:rPr>
        <w:t>№273-Ф3</w:t>
      </w:r>
      <w:r w:rsidR="00103397" w:rsidRPr="00F80181">
        <w:rPr>
          <w:rFonts w:ascii="Times New Roman" w:hAnsi="Times New Roman" w:cs="Times New Roman"/>
          <w:sz w:val="28"/>
          <w:szCs w:val="28"/>
        </w:rPr>
        <w:t>;</w:t>
      </w:r>
    </w:p>
    <w:p w:rsidR="00103397" w:rsidRPr="00F80181" w:rsidRDefault="00617085" w:rsidP="00103397">
      <w:pPr>
        <w:numPr>
          <w:ilvl w:val="0"/>
          <w:numId w:val="2"/>
        </w:numPr>
        <w:ind w:left="0" w:firstLine="709"/>
        <w:jc w:val="both"/>
        <w:rPr>
          <w:rFonts w:ascii="Times New Roman" w:hAnsi="Times New Roman" w:cs="Times New Roman"/>
          <w:sz w:val="28"/>
          <w:szCs w:val="28"/>
        </w:rPr>
      </w:pPr>
      <w:r w:rsidRPr="00DA5860">
        <w:rPr>
          <w:rFonts w:ascii="Times New Roman" w:hAnsi="Times New Roman" w:cs="Times New Roman"/>
          <w:color w:val="000000"/>
          <w:sz w:val="28"/>
          <w:szCs w:val="28"/>
        </w:rPr>
        <w:t>проекта</w:t>
      </w:r>
      <w:r>
        <w:rPr>
          <w:rFonts w:ascii="Times New Roman" w:hAnsi="Times New Roman" w:cs="Times New Roman"/>
          <w:sz w:val="28"/>
          <w:szCs w:val="28"/>
        </w:rPr>
        <w:t xml:space="preserve"> </w:t>
      </w:r>
      <w:r w:rsidR="00103397">
        <w:rPr>
          <w:rFonts w:ascii="Times New Roman" w:hAnsi="Times New Roman" w:cs="Times New Roman"/>
          <w:sz w:val="28"/>
          <w:szCs w:val="28"/>
        </w:rPr>
        <w:t>ф</w:t>
      </w:r>
      <w:r w:rsidR="00103397" w:rsidRPr="00F80181">
        <w:rPr>
          <w:rFonts w:ascii="Times New Roman" w:hAnsi="Times New Roman" w:cs="Times New Roman"/>
          <w:sz w:val="28"/>
          <w:szCs w:val="28"/>
        </w:rPr>
        <w:t xml:space="preserve">едерального государственного образовательного стандарта начального общего образования </w:t>
      </w:r>
      <w:r w:rsidR="00103397">
        <w:rPr>
          <w:rFonts w:ascii="Times New Roman" w:hAnsi="Times New Roman" w:cs="Times New Roman"/>
          <w:sz w:val="28"/>
          <w:szCs w:val="28"/>
        </w:rPr>
        <w:t xml:space="preserve">для детей с задержкой психического развития; </w:t>
      </w:r>
    </w:p>
    <w:p w:rsidR="00103397" w:rsidRPr="00F80181" w:rsidRDefault="00103397" w:rsidP="00103397">
      <w:pPr>
        <w:numPr>
          <w:ilvl w:val="0"/>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нормативно-методической документации Министерства</w:t>
      </w:r>
      <w:r w:rsidR="00617085">
        <w:rPr>
          <w:rFonts w:ascii="Times New Roman" w:hAnsi="Times New Roman" w:cs="Times New Roman"/>
          <w:sz w:val="28"/>
          <w:szCs w:val="28"/>
        </w:rPr>
        <w:t xml:space="preserve"> образования и науки РФ и других нормативно-правовых актов</w:t>
      </w:r>
      <w:r>
        <w:rPr>
          <w:rFonts w:ascii="Times New Roman" w:hAnsi="Times New Roman" w:cs="Times New Roman"/>
          <w:sz w:val="28"/>
          <w:szCs w:val="28"/>
        </w:rPr>
        <w:t xml:space="preserve"> в области образования; </w:t>
      </w:r>
    </w:p>
    <w:p w:rsidR="00103397" w:rsidRPr="00F80181" w:rsidRDefault="00103397" w:rsidP="00103397">
      <w:pPr>
        <w:numPr>
          <w:ilvl w:val="0"/>
          <w:numId w:val="2"/>
        </w:numPr>
        <w:ind w:left="0" w:firstLine="709"/>
        <w:jc w:val="both"/>
        <w:rPr>
          <w:rFonts w:ascii="Times New Roman" w:hAnsi="Times New Roman" w:cs="Times New Roman"/>
          <w:sz w:val="28"/>
          <w:szCs w:val="28"/>
        </w:rPr>
      </w:pPr>
      <w:r w:rsidRPr="00F80181">
        <w:rPr>
          <w:rFonts w:ascii="Times New Roman" w:hAnsi="Times New Roman" w:cs="Times New Roman"/>
          <w:sz w:val="28"/>
          <w:szCs w:val="28"/>
        </w:rPr>
        <w:t xml:space="preserve"> </w:t>
      </w:r>
      <w:r>
        <w:rPr>
          <w:rFonts w:ascii="Times New Roman" w:hAnsi="Times New Roman" w:cs="Times New Roman"/>
          <w:sz w:val="28"/>
          <w:szCs w:val="28"/>
        </w:rPr>
        <w:t xml:space="preserve">примерной адаптированной основной образовательной программы начального общего образования на основе ФГОС для детей с задержкой психического развития; </w:t>
      </w:r>
    </w:p>
    <w:p w:rsidR="00103397" w:rsidRPr="00F80181" w:rsidRDefault="00103397" w:rsidP="00A051C8">
      <w:pPr>
        <w:jc w:val="both"/>
        <w:rPr>
          <w:rFonts w:ascii="Times New Roman" w:hAnsi="Times New Roman" w:cs="Times New Roman"/>
          <w:sz w:val="28"/>
          <w:szCs w:val="28"/>
        </w:rPr>
      </w:pPr>
    </w:p>
    <w:p w:rsidR="00103397" w:rsidRDefault="00103397" w:rsidP="00103397">
      <w:pPr>
        <w:ind w:firstLine="709"/>
        <w:jc w:val="both"/>
        <w:rPr>
          <w:rFonts w:ascii="Times New Roman" w:hAnsi="Times New Roman" w:cs="Times New Roman"/>
          <w:sz w:val="28"/>
          <w:szCs w:val="28"/>
        </w:rPr>
      </w:pPr>
    </w:p>
    <w:p w:rsidR="006E76AF" w:rsidRPr="00087E58" w:rsidRDefault="006E76AF" w:rsidP="009C5E6F">
      <w:pPr>
        <w:ind w:firstLine="708"/>
        <w:jc w:val="both"/>
        <w:rPr>
          <w:rFonts w:ascii="Times New Roman" w:hAnsi="Times New Roman"/>
          <w:sz w:val="28"/>
          <w:szCs w:val="28"/>
        </w:rPr>
      </w:pPr>
      <w:r w:rsidRPr="006E76AF">
        <w:rPr>
          <w:rFonts w:ascii="Times New Roman" w:hAnsi="Times New Roman"/>
          <w:i/>
          <w:sz w:val="28"/>
          <w:szCs w:val="28"/>
        </w:rPr>
        <w:t>Адаптированная основная образовательная программа начального о</w:t>
      </w:r>
      <w:r w:rsidRPr="006E76AF">
        <w:rPr>
          <w:rFonts w:ascii="Times New Roman" w:hAnsi="Times New Roman"/>
          <w:i/>
          <w:sz w:val="28"/>
          <w:szCs w:val="28"/>
        </w:rPr>
        <w:t>б</w:t>
      </w:r>
      <w:r w:rsidRPr="006E76AF">
        <w:rPr>
          <w:rFonts w:ascii="Times New Roman" w:hAnsi="Times New Roman"/>
          <w:i/>
          <w:sz w:val="28"/>
          <w:szCs w:val="28"/>
        </w:rPr>
        <w:t>щ</w:t>
      </w:r>
      <w:r w:rsidR="00617085">
        <w:rPr>
          <w:rFonts w:ascii="Times New Roman" w:hAnsi="Times New Roman"/>
          <w:i/>
          <w:sz w:val="28"/>
          <w:szCs w:val="28"/>
        </w:rPr>
        <w:t>его образования для детей  с задержкой псхического развития (далее – ЗПР)</w:t>
      </w:r>
      <w:r>
        <w:rPr>
          <w:rFonts w:ascii="Times New Roman" w:hAnsi="Times New Roman" w:cs="Times New Roman"/>
          <w:sz w:val="28"/>
          <w:szCs w:val="28"/>
        </w:rPr>
        <w:t xml:space="preserve"> </w:t>
      </w:r>
      <w:r w:rsidRPr="006E76AF">
        <w:rPr>
          <w:rFonts w:ascii="Times New Roman" w:hAnsi="Times New Roman"/>
          <w:i/>
          <w:sz w:val="28"/>
          <w:szCs w:val="28"/>
        </w:rPr>
        <w:t xml:space="preserve">составлена на </w:t>
      </w:r>
      <w:r>
        <w:rPr>
          <w:rFonts w:ascii="Times New Roman" w:hAnsi="Times New Roman"/>
          <w:sz w:val="28"/>
          <w:szCs w:val="28"/>
        </w:rPr>
        <w:t xml:space="preserve">основе примерной </w:t>
      </w:r>
      <w:r>
        <w:rPr>
          <w:rFonts w:ascii="Times New Roman" w:hAnsi="Times New Roman" w:cs="Times New Roman"/>
          <w:sz w:val="28"/>
          <w:szCs w:val="28"/>
        </w:rPr>
        <w:t xml:space="preserve"> адаптированной основной образовательной программы начального общего образования </w:t>
      </w:r>
      <w:r w:rsidRPr="006E76AF">
        <w:rPr>
          <w:rFonts w:ascii="Times New Roman" w:hAnsi="Times New Roman"/>
          <w:i/>
          <w:sz w:val="28"/>
          <w:szCs w:val="28"/>
        </w:rPr>
        <w:t>для детей  с ЗПР</w:t>
      </w:r>
      <w:r>
        <w:rPr>
          <w:rFonts w:ascii="Times New Roman" w:hAnsi="Times New Roman"/>
          <w:i/>
          <w:sz w:val="28"/>
          <w:szCs w:val="28"/>
        </w:rPr>
        <w:t xml:space="preserve"> </w:t>
      </w:r>
      <w:r w:rsidRPr="006E76AF">
        <w:rPr>
          <w:rFonts w:ascii="Times New Roman" w:hAnsi="Times New Roman"/>
          <w:i/>
          <w:sz w:val="28"/>
          <w:szCs w:val="28"/>
        </w:rPr>
        <w:t xml:space="preserve"> </w:t>
      </w:r>
      <w:r w:rsidR="00A051C8">
        <w:rPr>
          <w:rFonts w:ascii="Times New Roman" w:hAnsi="Times New Roman"/>
          <w:sz w:val="28"/>
          <w:szCs w:val="28"/>
        </w:rPr>
        <w:t xml:space="preserve"> </w:t>
      </w:r>
      <w:r w:rsidRPr="00087E58">
        <w:rPr>
          <w:rFonts w:ascii="Times New Roman" w:hAnsi="Times New Roman"/>
          <w:sz w:val="28"/>
          <w:szCs w:val="28"/>
        </w:rPr>
        <w:t xml:space="preserve"> отста</w:t>
      </w:r>
      <w:r w:rsidR="009C5E6F" w:rsidRPr="00087E58">
        <w:rPr>
          <w:rFonts w:ascii="Times New Roman" w:hAnsi="Times New Roman"/>
          <w:sz w:val="28"/>
          <w:szCs w:val="28"/>
        </w:rPr>
        <w:t>вание  проявляется</w:t>
      </w:r>
      <w:r w:rsidRPr="00087E58">
        <w:rPr>
          <w:rFonts w:ascii="Times New Roman" w:hAnsi="Times New Roman"/>
          <w:sz w:val="28"/>
          <w:szCs w:val="28"/>
        </w:rPr>
        <w:t xml:space="preserve"> в целом или локально в отдельных функциях (за</w:t>
      </w:r>
      <w:r w:rsidR="009C5E6F" w:rsidRPr="00087E58">
        <w:rPr>
          <w:rFonts w:ascii="Times New Roman" w:hAnsi="Times New Roman"/>
          <w:sz w:val="28"/>
          <w:szCs w:val="28"/>
        </w:rPr>
        <w:t xml:space="preserve">медленном </w:t>
      </w:r>
      <w:r w:rsidRPr="00087E58">
        <w:rPr>
          <w:rFonts w:ascii="Times New Roman" w:hAnsi="Times New Roman"/>
          <w:sz w:val="28"/>
          <w:szCs w:val="28"/>
        </w:rPr>
        <w:t xml:space="preserve"> темп</w:t>
      </w:r>
      <w:r w:rsidR="009C5E6F" w:rsidRPr="00087E58">
        <w:rPr>
          <w:rFonts w:ascii="Times New Roman" w:hAnsi="Times New Roman"/>
          <w:sz w:val="28"/>
          <w:szCs w:val="28"/>
        </w:rPr>
        <w:t>е либо неравномерном становлении</w:t>
      </w:r>
      <w:r w:rsidRPr="00087E58">
        <w:rPr>
          <w:rFonts w:ascii="Times New Roman" w:hAnsi="Times New Roman"/>
          <w:sz w:val="28"/>
          <w:szCs w:val="28"/>
        </w:rPr>
        <w:t xml:space="preserve"> познавательной деятел</w:t>
      </w:r>
      <w:r w:rsidRPr="00087E58">
        <w:rPr>
          <w:rFonts w:ascii="Times New Roman" w:hAnsi="Times New Roman"/>
          <w:sz w:val="28"/>
          <w:szCs w:val="28"/>
        </w:rPr>
        <w:t>ь</w:t>
      </w:r>
      <w:r w:rsidR="009C5E6F" w:rsidRPr="00087E58">
        <w:rPr>
          <w:rFonts w:ascii="Times New Roman" w:hAnsi="Times New Roman"/>
          <w:sz w:val="28"/>
          <w:szCs w:val="28"/>
        </w:rPr>
        <w:t>ности). Произвольность, самоконтроль, саморегуляция в поведении и деятельности, как правило, сформированы недостаточно.</w:t>
      </w:r>
      <w:r w:rsidR="00654B5A" w:rsidRPr="00087E58">
        <w:rPr>
          <w:rFonts w:ascii="Times New Roman" w:hAnsi="Times New Roman"/>
          <w:sz w:val="28"/>
          <w:szCs w:val="28"/>
        </w:rPr>
        <w:t xml:space="preserve"> У детей с ЗПР  отмечаются нарушения внимания, памяти, восприятия и др. познав</w:t>
      </w:r>
      <w:r w:rsidR="00654B5A" w:rsidRPr="00087E58">
        <w:rPr>
          <w:rFonts w:ascii="Times New Roman" w:hAnsi="Times New Roman"/>
          <w:sz w:val="28"/>
          <w:szCs w:val="28"/>
        </w:rPr>
        <w:t>а</w:t>
      </w:r>
      <w:r w:rsidR="00654B5A" w:rsidRPr="00087E58">
        <w:rPr>
          <w:rFonts w:ascii="Times New Roman" w:hAnsi="Times New Roman"/>
          <w:sz w:val="28"/>
          <w:szCs w:val="28"/>
        </w:rPr>
        <w:t xml:space="preserve">тельных процессов, умственной работоспособности и целенаправленности деятельности. </w:t>
      </w:r>
      <w:r w:rsidR="009C5E6F" w:rsidRPr="00087E58">
        <w:rPr>
          <w:rFonts w:ascii="Times New Roman" w:hAnsi="Times New Roman"/>
          <w:sz w:val="28"/>
          <w:szCs w:val="28"/>
        </w:rPr>
        <w:t xml:space="preserve"> Обучаемость удовлетворительная, но часто избирательная и неусто</w:t>
      </w:r>
      <w:r w:rsidR="009C5E6F" w:rsidRPr="00087E58">
        <w:rPr>
          <w:rFonts w:ascii="Times New Roman" w:hAnsi="Times New Roman"/>
          <w:sz w:val="28"/>
          <w:szCs w:val="28"/>
        </w:rPr>
        <w:t>й</w:t>
      </w:r>
      <w:r w:rsidR="009C5E6F" w:rsidRPr="00087E58">
        <w:rPr>
          <w:rFonts w:ascii="Times New Roman" w:hAnsi="Times New Roman"/>
          <w:sz w:val="28"/>
          <w:szCs w:val="28"/>
        </w:rPr>
        <w:t>чивая, зависящая от уровня сложности и субъективной привлекательности вида деятельности, а также от актуального эмоционального состояния</w:t>
      </w:r>
      <w:r w:rsidR="00654B5A" w:rsidRPr="00087E58">
        <w:rPr>
          <w:rFonts w:ascii="Times New Roman" w:hAnsi="Times New Roman"/>
          <w:sz w:val="28"/>
          <w:szCs w:val="28"/>
        </w:rPr>
        <w:t>, что приводит к затруднениям  усвоения школьных норм и школьной адаптации в целом</w:t>
      </w:r>
      <w:r w:rsidRPr="00087E58">
        <w:rPr>
          <w:rFonts w:ascii="Times New Roman" w:hAnsi="Times New Roman"/>
          <w:sz w:val="28"/>
          <w:szCs w:val="28"/>
        </w:rPr>
        <w:t xml:space="preserve">. </w:t>
      </w:r>
    </w:p>
    <w:p w:rsidR="00654B5A" w:rsidRPr="005A3CBA" w:rsidRDefault="00654B5A" w:rsidP="00654B5A">
      <w:pPr>
        <w:ind w:firstLine="708"/>
        <w:jc w:val="both"/>
        <w:rPr>
          <w:rFonts w:ascii="Times New Roman" w:hAnsi="Times New Roman"/>
          <w:sz w:val="28"/>
          <w:szCs w:val="28"/>
        </w:rPr>
      </w:pPr>
      <w:r w:rsidRPr="00087E58">
        <w:rPr>
          <w:rFonts w:ascii="Times New Roman" w:hAnsi="Times New Roman"/>
          <w:sz w:val="28"/>
          <w:szCs w:val="28"/>
        </w:rPr>
        <w:t>Обучающиеся с задер</w:t>
      </w:r>
      <w:r w:rsidRPr="00087E58">
        <w:rPr>
          <w:rFonts w:ascii="Times New Roman" w:hAnsi="Times New Roman"/>
          <w:sz w:val="28"/>
          <w:szCs w:val="28"/>
        </w:rPr>
        <w:t>ж</w:t>
      </w:r>
      <w:r w:rsidRPr="00087E58">
        <w:rPr>
          <w:rFonts w:ascii="Times New Roman" w:hAnsi="Times New Roman"/>
          <w:sz w:val="28"/>
          <w:szCs w:val="28"/>
        </w:rPr>
        <w:t>кой психического развития имеют особые</w:t>
      </w:r>
      <w:r w:rsidRPr="005A3CBA">
        <w:rPr>
          <w:rFonts w:ascii="Times New Roman" w:hAnsi="Times New Roman"/>
          <w:sz w:val="28"/>
          <w:szCs w:val="28"/>
        </w:rPr>
        <w:t xml:space="preserve"> образовательные потребности, как о</w:t>
      </w:r>
      <w:r>
        <w:rPr>
          <w:rFonts w:ascii="Times New Roman" w:hAnsi="Times New Roman"/>
          <w:sz w:val="28"/>
          <w:szCs w:val="28"/>
        </w:rPr>
        <w:t>бщие для всех обучающихся с ОВЗ</w:t>
      </w:r>
      <w:r w:rsidRPr="005A3CBA">
        <w:rPr>
          <w:rFonts w:ascii="Times New Roman" w:hAnsi="Times New Roman"/>
          <w:sz w:val="28"/>
          <w:szCs w:val="28"/>
        </w:rPr>
        <w:t>, так и специфические.</w:t>
      </w:r>
    </w:p>
    <w:p w:rsidR="00654B5A" w:rsidRPr="005A3CBA" w:rsidRDefault="00654B5A" w:rsidP="00654B5A">
      <w:pPr>
        <w:ind w:firstLine="708"/>
        <w:jc w:val="both"/>
        <w:rPr>
          <w:rFonts w:ascii="Times New Roman" w:hAnsi="Times New Roman"/>
          <w:sz w:val="28"/>
          <w:szCs w:val="28"/>
        </w:rPr>
      </w:pPr>
      <w:r w:rsidRPr="005A3CBA">
        <w:rPr>
          <w:rFonts w:ascii="Times New Roman" w:hAnsi="Times New Roman"/>
          <w:sz w:val="28"/>
          <w:szCs w:val="28"/>
        </w:rPr>
        <w:t xml:space="preserve"> К общим потребностям относятся:</w:t>
      </w:r>
    </w:p>
    <w:p w:rsidR="00654B5A" w:rsidRPr="005A3CBA" w:rsidRDefault="00654B5A" w:rsidP="00654B5A">
      <w:pPr>
        <w:ind w:firstLine="708"/>
        <w:jc w:val="both"/>
        <w:rPr>
          <w:rFonts w:ascii="Times New Roman" w:hAnsi="Times New Roman"/>
          <w:sz w:val="28"/>
          <w:szCs w:val="28"/>
        </w:rPr>
      </w:pPr>
      <w:r w:rsidRPr="005A3CBA">
        <w:rPr>
          <w:rFonts w:ascii="Times New Roman" w:hAnsi="Times New Roman"/>
          <w:sz w:val="28"/>
          <w:szCs w:val="28"/>
        </w:rPr>
        <w:t xml:space="preserve"> </w:t>
      </w:r>
      <w:r w:rsidRPr="005A3CBA">
        <w:rPr>
          <w:rFonts w:ascii="Times New Roman" w:hAnsi="Times New Roman"/>
          <w:sz w:val="28"/>
          <w:szCs w:val="28"/>
        </w:rPr>
        <w:sym w:font="Symbol" w:char="F0B7"/>
      </w:r>
      <w:r w:rsidRPr="005A3CBA">
        <w:rPr>
          <w:rFonts w:ascii="Times New Roman" w:hAnsi="Times New Roman"/>
          <w:sz w:val="28"/>
          <w:szCs w:val="28"/>
        </w:rPr>
        <w:t xml:space="preserve"> выделение пропедевтического периода в образовании, обеспечива</w:t>
      </w:r>
      <w:r w:rsidRPr="005A3CBA">
        <w:rPr>
          <w:rFonts w:ascii="Times New Roman" w:hAnsi="Times New Roman"/>
          <w:sz w:val="28"/>
          <w:szCs w:val="28"/>
        </w:rPr>
        <w:t>ю</w:t>
      </w:r>
      <w:r w:rsidRPr="005A3CBA">
        <w:rPr>
          <w:rFonts w:ascii="Times New Roman" w:hAnsi="Times New Roman"/>
          <w:sz w:val="28"/>
          <w:szCs w:val="28"/>
        </w:rPr>
        <w:t>щего преемственность между дошкольным и школьным этапами;</w:t>
      </w:r>
    </w:p>
    <w:p w:rsidR="00654B5A" w:rsidRPr="005A3CBA" w:rsidRDefault="00654B5A" w:rsidP="00654B5A">
      <w:pPr>
        <w:ind w:firstLine="708"/>
        <w:jc w:val="both"/>
        <w:rPr>
          <w:rFonts w:ascii="Times New Roman" w:hAnsi="Times New Roman"/>
          <w:sz w:val="28"/>
          <w:szCs w:val="28"/>
        </w:rPr>
      </w:pPr>
      <w:r w:rsidRPr="005A3CBA">
        <w:rPr>
          <w:rFonts w:ascii="Times New Roman" w:hAnsi="Times New Roman"/>
          <w:sz w:val="28"/>
          <w:szCs w:val="28"/>
        </w:rPr>
        <w:t xml:space="preserve"> </w:t>
      </w:r>
      <w:r w:rsidRPr="005A3CBA">
        <w:rPr>
          <w:rFonts w:ascii="Times New Roman" w:hAnsi="Times New Roman"/>
          <w:sz w:val="28"/>
          <w:szCs w:val="28"/>
        </w:rPr>
        <w:sym w:font="Symbol" w:char="F0B7"/>
      </w:r>
      <w:r w:rsidRPr="005A3CBA">
        <w:rPr>
          <w:rFonts w:ascii="Times New Roman" w:hAnsi="Times New Roman"/>
          <w:sz w:val="28"/>
          <w:szCs w:val="28"/>
        </w:rPr>
        <w:t xml:space="preserve"> обязательность непрерывности коррекционно-развивающего проце</w:t>
      </w:r>
      <w:r w:rsidRPr="005A3CBA">
        <w:rPr>
          <w:rFonts w:ascii="Times New Roman" w:hAnsi="Times New Roman"/>
          <w:sz w:val="28"/>
          <w:szCs w:val="28"/>
        </w:rPr>
        <w:t>с</w:t>
      </w:r>
      <w:r w:rsidR="00617085">
        <w:rPr>
          <w:rFonts w:ascii="Times New Roman" w:hAnsi="Times New Roman"/>
          <w:sz w:val="28"/>
          <w:szCs w:val="28"/>
        </w:rPr>
        <w:t>са, реализуемого</w:t>
      </w:r>
      <w:r w:rsidRPr="005A3CBA">
        <w:rPr>
          <w:rFonts w:ascii="Times New Roman" w:hAnsi="Times New Roman"/>
          <w:sz w:val="28"/>
          <w:szCs w:val="28"/>
        </w:rPr>
        <w:t xml:space="preserve"> как через содержание образовательных областей, так и в процессе индивидуальной работы; </w:t>
      </w:r>
    </w:p>
    <w:p w:rsidR="00654B5A" w:rsidRPr="005A3CBA" w:rsidRDefault="00617085" w:rsidP="00654B5A">
      <w:pPr>
        <w:ind w:firstLine="708"/>
        <w:jc w:val="both"/>
        <w:rPr>
          <w:rFonts w:ascii="Times New Roman" w:hAnsi="Times New Roman"/>
          <w:sz w:val="28"/>
          <w:szCs w:val="28"/>
        </w:rPr>
      </w:pPr>
      <w:r>
        <w:rPr>
          <w:rFonts w:ascii="Times New Roman" w:hAnsi="Times New Roman"/>
          <w:sz w:val="28"/>
          <w:szCs w:val="28"/>
        </w:rPr>
        <w:t xml:space="preserve"> </w:t>
      </w:r>
      <w:r w:rsidR="00654B5A" w:rsidRPr="005A3CBA">
        <w:rPr>
          <w:rFonts w:ascii="Times New Roman" w:hAnsi="Times New Roman"/>
          <w:sz w:val="28"/>
          <w:szCs w:val="28"/>
        </w:rPr>
        <w:sym w:font="Symbol" w:char="F0B7"/>
      </w:r>
      <w:r w:rsidR="00654B5A" w:rsidRPr="005A3CBA">
        <w:rPr>
          <w:rFonts w:ascii="Times New Roman" w:hAnsi="Times New Roman"/>
          <w:sz w:val="28"/>
          <w:szCs w:val="28"/>
        </w:rPr>
        <w:t xml:space="preserve"> раннее получение специальной помощи средствами образования;</w:t>
      </w:r>
    </w:p>
    <w:p w:rsidR="00654B5A" w:rsidRPr="005A3CBA" w:rsidRDefault="00654B5A" w:rsidP="00654B5A">
      <w:pPr>
        <w:ind w:firstLine="708"/>
        <w:jc w:val="both"/>
        <w:rPr>
          <w:rFonts w:ascii="Times New Roman" w:hAnsi="Times New Roman"/>
          <w:sz w:val="28"/>
          <w:szCs w:val="28"/>
        </w:rPr>
      </w:pPr>
      <w:r w:rsidRPr="005A3CBA">
        <w:rPr>
          <w:rFonts w:ascii="Times New Roman" w:hAnsi="Times New Roman"/>
          <w:sz w:val="28"/>
          <w:szCs w:val="28"/>
        </w:rPr>
        <w:lastRenderedPageBreak/>
        <w:t xml:space="preserve"> </w:t>
      </w:r>
      <w:r w:rsidRPr="005A3CBA">
        <w:rPr>
          <w:rFonts w:ascii="Times New Roman" w:hAnsi="Times New Roman"/>
          <w:sz w:val="28"/>
          <w:szCs w:val="28"/>
        </w:rPr>
        <w:sym w:font="Symbol" w:char="F0B7"/>
      </w:r>
      <w:r w:rsidRPr="005A3CBA">
        <w:rPr>
          <w:rFonts w:ascii="Times New Roman" w:hAnsi="Times New Roman"/>
          <w:sz w:val="28"/>
          <w:szCs w:val="28"/>
        </w:rPr>
        <w:t xml:space="preserve"> психологическое сопровождение, оптимизирующее взаимодействие ребенка с педагогами и соучениками; </w:t>
      </w:r>
    </w:p>
    <w:p w:rsidR="00654B5A" w:rsidRPr="005A3CBA" w:rsidRDefault="00617085" w:rsidP="00654B5A">
      <w:pPr>
        <w:ind w:firstLine="708"/>
        <w:jc w:val="both"/>
        <w:rPr>
          <w:rFonts w:ascii="Times New Roman" w:hAnsi="Times New Roman"/>
          <w:sz w:val="28"/>
          <w:szCs w:val="28"/>
        </w:rPr>
      </w:pPr>
      <w:r>
        <w:rPr>
          <w:rFonts w:ascii="Times New Roman" w:hAnsi="Times New Roman"/>
          <w:sz w:val="28"/>
          <w:szCs w:val="28"/>
        </w:rPr>
        <w:t xml:space="preserve"> </w:t>
      </w:r>
      <w:r w:rsidR="00654B5A" w:rsidRPr="005A3CBA">
        <w:rPr>
          <w:rFonts w:ascii="Times New Roman" w:hAnsi="Times New Roman"/>
          <w:sz w:val="28"/>
          <w:szCs w:val="28"/>
        </w:rPr>
        <w:sym w:font="Symbol" w:char="F0B7"/>
      </w:r>
      <w:r w:rsidR="00654B5A" w:rsidRPr="005A3CBA">
        <w:rPr>
          <w:rFonts w:ascii="Times New Roman" w:hAnsi="Times New Roman"/>
          <w:sz w:val="28"/>
          <w:szCs w:val="28"/>
        </w:rPr>
        <w:t xml:space="preserve"> психологическое сопровождение, направленное на установление взаимодействия семьи и образовательной организации;</w:t>
      </w:r>
    </w:p>
    <w:p w:rsidR="00654B5A" w:rsidRPr="005A3CBA" w:rsidRDefault="00654B5A" w:rsidP="00654B5A">
      <w:pPr>
        <w:ind w:firstLine="708"/>
        <w:jc w:val="both"/>
        <w:rPr>
          <w:rFonts w:ascii="Times New Roman" w:hAnsi="Times New Roman"/>
          <w:sz w:val="28"/>
          <w:szCs w:val="28"/>
        </w:rPr>
      </w:pPr>
      <w:r w:rsidRPr="005A3CBA">
        <w:rPr>
          <w:rFonts w:ascii="Times New Roman" w:hAnsi="Times New Roman"/>
          <w:sz w:val="28"/>
          <w:szCs w:val="28"/>
        </w:rPr>
        <w:t xml:space="preserve"> </w:t>
      </w:r>
      <w:r w:rsidRPr="005A3CBA">
        <w:rPr>
          <w:rFonts w:ascii="Times New Roman" w:hAnsi="Times New Roman"/>
          <w:sz w:val="28"/>
          <w:szCs w:val="28"/>
        </w:rPr>
        <w:sym w:font="Symbol" w:char="F0B7"/>
      </w:r>
      <w:r w:rsidRPr="005A3CBA">
        <w:rPr>
          <w:rFonts w:ascii="Times New Roman" w:hAnsi="Times New Roman"/>
          <w:sz w:val="28"/>
          <w:szCs w:val="28"/>
        </w:rPr>
        <w:t xml:space="preserve"> постепенное расширение образовательного пространства, выходящ</w:t>
      </w:r>
      <w:r w:rsidRPr="005A3CBA">
        <w:rPr>
          <w:rFonts w:ascii="Times New Roman" w:hAnsi="Times New Roman"/>
          <w:sz w:val="28"/>
          <w:szCs w:val="28"/>
        </w:rPr>
        <w:t>е</w:t>
      </w:r>
      <w:r w:rsidRPr="005A3CBA">
        <w:rPr>
          <w:rFonts w:ascii="Times New Roman" w:hAnsi="Times New Roman"/>
          <w:sz w:val="28"/>
          <w:szCs w:val="28"/>
        </w:rPr>
        <w:t>го за пределы образовательной организации.</w:t>
      </w:r>
    </w:p>
    <w:p w:rsidR="00654B5A" w:rsidRPr="005A3CBA" w:rsidRDefault="004657D9" w:rsidP="00654B5A">
      <w:pPr>
        <w:ind w:firstLine="708"/>
        <w:jc w:val="both"/>
        <w:rPr>
          <w:rFonts w:ascii="Times New Roman" w:hAnsi="Times New Roman"/>
          <w:sz w:val="28"/>
          <w:szCs w:val="28"/>
        </w:rPr>
      </w:pPr>
      <w:r>
        <w:rPr>
          <w:rFonts w:ascii="Times New Roman" w:hAnsi="Times New Roman"/>
          <w:sz w:val="28"/>
          <w:szCs w:val="28"/>
        </w:rPr>
        <w:t>К  специфическим</w:t>
      </w:r>
      <w:r w:rsidR="00654B5A" w:rsidRPr="005A3CBA">
        <w:rPr>
          <w:rFonts w:ascii="Times New Roman" w:hAnsi="Times New Roman"/>
          <w:sz w:val="28"/>
          <w:szCs w:val="28"/>
        </w:rPr>
        <w:t xml:space="preserve"> образов</w:t>
      </w:r>
      <w:r w:rsidR="00654B5A" w:rsidRPr="005A3CBA">
        <w:rPr>
          <w:rFonts w:ascii="Times New Roman" w:hAnsi="Times New Roman"/>
          <w:sz w:val="28"/>
          <w:szCs w:val="28"/>
        </w:rPr>
        <w:t>а</w:t>
      </w:r>
      <w:r>
        <w:rPr>
          <w:rFonts w:ascii="Times New Roman" w:hAnsi="Times New Roman"/>
          <w:sz w:val="28"/>
          <w:szCs w:val="28"/>
        </w:rPr>
        <w:t>тельным потребностям относятся</w:t>
      </w:r>
      <w:r w:rsidR="00654B5A" w:rsidRPr="005A3CBA">
        <w:rPr>
          <w:rFonts w:ascii="Times New Roman" w:hAnsi="Times New Roman"/>
          <w:sz w:val="28"/>
          <w:szCs w:val="28"/>
        </w:rPr>
        <w:t>:</w:t>
      </w:r>
    </w:p>
    <w:p w:rsidR="00654B5A" w:rsidRPr="005A3CBA" w:rsidRDefault="00654B5A" w:rsidP="00654B5A">
      <w:pPr>
        <w:ind w:firstLine="708"/>
        <w:jc w:val="both"/>
        <w:rPr>
          <w:rFonts w:ascii="Times New Roman" w:hAnsi="Times New Roman"/>
          <w:sz w:val="28"/>
          <w:szCs w:val="28"/>
        </w:rPr>
      </w:pPr>
      <w:r w:rsidRPr="005A3CBA">
        <w:rPr>
          <w:rFonts w:ascii="Times New Roman" w:hAnsi="Times New Roman"/>
          <w:sz w:val="28"/>
          <w:szCs w:val="28"/>
        </w:rPr>
        <w:t xml:space="preserve"> </w:t>
      </w:r>
      <w:r w:rsidRPr="005A3CBA">
        <w:rPr>
          <w:rFonts w:ascii="Times New Roman" w:hAnsi="Times New Roman"/>
          <w:sz w:val="28"/>
          <w:szCs w:val="28"/>
        </w:rPr>
        <w:sym w:font="Symbol" w:char="F0B7"/>
      </w:r>
      <w:r w:rsidRPr="005A3CBA">
        <w:rPr>
          <w:rFonts w:ascii="Times New Roman" w:hAnsi="Times New Roman"/>
          <w:sz w:val="28"/>
          <w:szCs w:val="28"/>
        </w:rPr>
        <w:t xml:space="preserve"> увеличение сроков освоения адаптированной основной образов</w:t>
      </w:r>
      <w:r w:rsidRPr="005A3CBA">
        <w:rPr>
          <w:rFonts w:ascii="Times New Roman" w:hAnsi="Times New Roman"/>
          <w:sz w:val="28"/>
          <w:szCs w:val="28"/>
        </w:rPr>
        <w:t>а</w:t>
      </w:r>
      <w:r w:rsidRPr="005A3CBA">
        <w:rPr>
          <w:rFonts w:ascii="Times New Roman" w:hAnsi="Times New Roman"/>
          <w:sz w:val="28"/>
          <w:szCs w:val="28"/>
        </w:rPr>
        <w:t xml:space="preserve">тельной программы начального общего образования до 5 лет; </w:t>
      </w:r>
    </w:p>
    <w:p w:rsidR="00654B5A" w:rsidRPr="00087E58" w:rsidRDefault="00654B5A" w:rsidP="00654B5A">
      <w:pPr>
        <w:ind w:firstLine="708"/>
        <w:jc w:val="both"/>
        <w:rPr>
          <w:rFonts w:ascii="Times New Roman" w:hAnsi="Times New Roman"/>
          <w:sz w:val="28"/>
          <w:szCs w:val="28"/>
        </w:rPr>
      </w:pPr>
      <w:r w:rsidRPr="00087E58">
        <w:rPr>
          <w:rFonts w:ascii="Times New Roman" w:hAnsi="Times New Roman"/>
          <w:sz w:val="28"/>
          <w:szCs w:val="28"/>
        </w:rPr>
        <w:sym w:font="Symbol" w:char="F0B7"/>
      </w:r>
      <w:r w:rsidRPr="00087E58">
        <w:rPr>
          <w:rFonts w:ascii="Times New Roman" w:hAnsi="Times New Roman"/>
          <w:sz w:val="28"/>
          <w:szCs w:val="28"/>
        </w:rPr>
        <w:t xml:space="preserve"> наглядно-действенный характер содержания образования;</w:t>
      </w:r>
    </w:p>
    <w:p w:rsidR="00654B5A" w:rsidRPr="00087E58" w:rsidRDefault="00654B5A" w:rsidP="00654B5A">
      <w:pPr>
        <w:ind w:firstLine="708"/>
        <w:jc w:val="both"/>
        <w:rPr>
          <w:rFonts w:ascii="Times New Roman" w:hAnsi="Times New Roman"/>
          <w:sz w:val="28"/>
          <w:szCs w:val="28"/>
        </w:rPr>
      </w:pPr>
      <w:r w:rsidRPr="00087E58">
        <w:rPr>
          <w:rFonts w:ascii="Times New Roman" w:hAnsi="Times New Roman"/>
          <w:sz w:val="28"/>
          <w:szCs w:val="28"/>
        </w:rPr>
        <w:sym w:font="Symbol" w:char="F0B7"/>
      </w:r>
      <w:r w:rsidRPr="00087E58">
        <w:rPr>
          <w:rFonts w:ascii="Times New Roman" w:hAnsi="Times New Roman"/>
          <w:sz w:val="28"/>
          <w:szCs w:val="28"/>
        </w:rPr>
        <w:t xml:space="preserve"> упрощение системы учебно-познавательных задач, решаемых в пр</w:t>
      </w:r>
      <w:r w:rsidRPr="00087E58">
        <w:rPr>
          <w:rFonts w:ascii="Times New Roman" w:hAnsi="Times New Roman"/>
          <w:sz w:val="28"/>
          <w:szCs w:val="28"/>
        </w:rPr>
        <w:t>о</w:t>
      </w:r>
      <w:r w:rsidRPr="00087E58">
        <w:rPr>
          <w:rFonts w:ascii="Times New Roman" w:hAnsi="Times New Roman"/>
          <w:sz w:val="28"/>
          <w:szCs w:val="28"/>
        </w:rPr>
        <w:t xml:space="preserve">цессе образования; </w:t>
      </w:r>
    </w:p>
    <w:p w:rsidR="00654B5A" w:rsidRPr="00087E58" w:rsidRDefault="00654B5A" w:rsidP="00654B5A">
      <w:pPr>
        <w:ind w:firstLine="708"/>
        <w:jc w:val="both"/>
        <w:rPr>
          <w:rFonts w:ascii="Times New Roman" w:hAnsi="Times New Roman"/>
          <w:sz w:val="28"/>
          <w:szCs w:val="28"/>
        </w:rPr>
      </w:pPr>
      <w:r w:rsidRPr="00087E58">
        <w:rPr>
          <w:rFonts w:ascii="Times New Roman" w:hAnsi="Times New Roman"/>
          <w:sz w:val="28"/>
          <w:szCs w:val="28"/>
        </w:rPr>
        <w:sym w:font="Symbol" w:char="F0B7"/>
      </w:r>
      <w:r w:rsidRPr="00087E58">
        <w:rPr>
          <w:rFonts w:ascii="Times New Roman" w:hAnsi="Times New Roman"/>
          <w:sz w:val="28"/>
          <w:szCs w:val="28"/>
        </w:rPr>
        <w:t xml:space="preserve"> специальное обучение «переносу» сформированных знаний и умений в новые ситуации взаимодействия с действительностью; </w:t>
      </w:r>
    </w:p>
    <w:p w:rsidR="00654B5A" w:rsidRPr="00087E58" w:rsidRDefault="00654B5A" w:rsidP="00654B5A">
      <w:pPr>
        <w:ind w:firstLine="708"/>
        <w:jc w:val="both"/>
        <w:rPr>
          <w:rFonts w:ascii="Times New Roman" w:hAnsi="Times New Roman"/>
          <w:sz w:val="28"/>
          <w:szCs w:val="28"/>
        </w:rPr>
      </w:pPr>
      <w:r w:rsidRPr="00087E58">
        <w:rPr>
          <w:rFonts w:ascii="Times New Roman" w:hAnsi="Times New Roman"/>
          <w:sz w:val="28"/>
          <w:szCs w:val="28"/>
        </w:rPr>
        <w:sym w:font="Symbol" w:char="F0B7"/>
      </w:r>
      <w:r w:rsidRPr="00087E58">
        <w:rPr>
          <w:rFonts w:ascii="Times New Roman" w:hAnsi="Times New Roman"/>
          <w:sz w:val="28"/>
          <w:szCs w:val="28"/>
        </w:rPr>
        <w:t xml:space="preserve"> необходимость постоянной актуализации знаний, умений и одобря</w:t>
      </w:r>
      <w:r w:rsidRPr="00087E58">
        <w:rPr>
          <w:rFonts w:ascii="Times New Roman" w:hAnsi="Times New Roman"/>
          <w:sz w:val="28"/>
          <w:szCs w:val="28"/>
        </w:rPr>
        <w:t>е</w:t>
      </w:r>
      <w:r w:rsidRPr="00087E58">
        <w:rPr>
          <w:rFonts w:ascii="Times New Roman" w:hAnsi="Times New Roman"/>
          <w:sz w:val="28"/>
          <w:szCs w:val="28"/>
        </w:rPr>
        <w:t xml:space="preserve">мых обществом норм поведения; </w:t>
      </w:r>
    </w:p>
    <w:p w:rsidR="00654B5A" w:rsidRPr="00087E58" w:rsidRDefault="00654B5A" w:rsidP="00654B5A">
      <w:pPr>
        <w:ind w:firstLine="708"/>
        <w:jc w:val="both"/>
        <w:rPr>
          <w:rFonts w:ascii="Times New Roman" w:hAnsi="Times New Roman"/>
          <w:sz w:val="28"/>
          <w:szCs w:val="28"/>
        </w:rPr>
      </w:pPr>
      <w:r w:rsidRPr="00087E58">
        <w:rPr>
          <w:rFonts w:ascii="Times New Roman" w:hAnsi="Times New Roman"/>
          <w:sz w:val="28"/>
          <w:szCs w:val="28"/>
        </w:rPr>
        <w:sym w:font="Symbol" w:char="F0B7"/>
      </w:r>
      <w:r w:rsidRPr="00087E58">
        <w:rPr>
          <w:rFonts w:ascii="Times New Roman" w:hAnsi="Times New Roman"/>
          <w:sz w:val="28"/>
          <w:szCs w:val="28"/>
        </w:rPr>
        <w:t xml:space="preserve"> обеспечение особой пространственной и временной организации о</w:t>
      </w:r>
      <w:r w:rsidRPr="00087E58">
        <w:rPr>
          <w:rFonts w:ascii="Times New Roman" w:hAnsi="Times New Roman"/>
          <w:sz w:val="28"/>
          <w:szCs w:val="28"/>
        </w:rPr>
        <w:t>б</w:t>
      </w:r>
      <w:r w:rsidRPr="00087E58">
        <w:rPr>
          <w:rFonts w:ascii="Times New Roman" w:hAnsi="Times New Roman"/>
          <w:sz w:val="28"/>
          <w:szCs w:val="28"/>
        </w:rPr>
        <w:t xml:space="preserve">разовательной среды с учетом функционального состояния центральной нервной системы и нейродинамики психических процессов обучающихся с задержкой психического развития; </w:t>
      </w:r>
    </w:p>
    <w:p w:rsidR="00654B5A" w:rsidRPr="00087E58" w:rsidRDefault="00654B5A" w:rsidP="00654B5A">
      <w:pPr>
        <w:ind w:firstLine="708"/>
        <w:jc w:val="both"/>
        <w:rPr>
          <w:rFonts w:ascii="Times New Roman" w:hAnsi="Times New Roman"/>
          <w:sz w:val="28"/>
          <w:szCs w:val="28"/>
        </w:rPr>
      </w:pPr>
      <w:r w:rsidRPr="00087E58">
        <w:rPr>
          <w:rFonts w:ascii="Times New Roman" w:hAnsi="Times New Roman"/>
          <w:sz w:val="28"/>
          <w:szCs w:val="28"/>
        </w:rPr>
        <w:sym w:font="Symbol" w:char="F0B7"/>
      </w:r>
      <w:r w:rsidRPr="00087E58">
        <w:rPr>
          <w:rFonts w:ascii="Times New Roman" w:hAnsi="Times New Roman"/>
          <w:sz w:val="28"/>
          <w:szCs w:val="28"/>
        </w:rPr>
        <w:t xml:space="preserve"> использование преимущественно позитивных средств стимуляции деятельности и поведения;</w:t>
      </w:r>
    </w:p>
    <w:p w:rsidR="00654B5A" w:rsidRPr="00087E58" w:rsidRDefault="00654B5A" w:rsidP="00654B5A">
      <w:pPr>
        <w:ind w:firstLine="708"/>
        <w:jc w:val="both"/>
        <w:rPr>
          <w:rFonts w:ascii="Times New Roman" w:hAnsi="Times New Roman"/>
          <w:sz w:val="28"/>
          <w:szCs w:val="28"/>
        </w:rPr>
      </w:pPr>
      <w:r w:rsidRPr="00087E58">
        <w:rPr>
          <w:rFonts w:ascii="Times New Roman" w:hAnsi="Times New Roman"/>
          <w:sz w:val="28"/>
          <w:szCs w:val="28"/>
        </w:rPr>
        <w:sym w:font="Symbol" w:char="F0B7"/>
      </w:r>
      <w:r w:rsidRPr="00087E58">
        <w:rPr>
          <w:rFonts w:ascii="Times New Roman" w:hAnsi="Times New Roman"/>
          <w:sz w:val="28"/>
          <w:szCs w:val="28"/>
        </w:rPr>
        <w:t xml:space="preserve"> стимуляция познавательной активности, формирование потребности в познании окружающего мира и во взаимодействии с ним;</w:t>
      </w:r>
    </w:p>
    <w:p w:rsidR="00654B5A" w:rsidRPr="00087E58" w:rsidRDefault="00654B5A" w:rsidP="00654B5A">
      <w:pPr>
        <w:ind w:firstLine="708"/>
        <w:jc w:val="both"/>
        <w:rPr>
          <w:rFonts w:ascii="Times New Roman" w:hAnsi="Times New Roman"/>
          <w:sz w:val="28"/>
          <w:szCs w:val="28"/>
        </w:rPr>
      </w:pPr>
      <w:r w:rsidRPr="00087E58">
        <w:rPr>
          <w:rFonts w:ascii="Times New Roman" w:hAnsi="Times New Roman"/>
          <w:sz w:val="28"/>
          <w:szCs w:val="28"/>
        </w:rPr>
        <w:sym w:font="Symbol" w:char="F0B7"/>
      </w:r>
      <w:r w:rsidRPr="00087E58">
        <w:rPr>
          <w:rFonts w:ascii="Times New Roman" w:hAnsi="Times New Roman"/>
          <w:sz w:val="28"/>
          <w:szCs w:val="28"/>
        </w:rPr>
        <w:t xml:space="preserve"> специальная психокоррекционная помощь, направленная на формирование произвольной саморегуляции в условиях познавательной деятельн</w:t>
      </w:r>
      <w:r w:rsidRPr="00087E58">
        <w:rPr>
          <w:rFonts w:ascii="Times New Roman" w:hAnsi="Times New Roman"/>
          <w:sz w:val="28"/>
          <w:szCs w:val="28"/>
        </w:rPr>
        <w:t>о</w:t>
      </w:r>
      <w:r w:rsidRPr="00087E58">
        <w:rPr>
          <w:rFonts w:ascii="Times New Roman" w:hAnsi="Times New Roman"/>
          <w:sz w:val="28"/>
          <w:szCs w:val="28"/>
        </w:rPr>
        <w:t>сти и поведения;</w:t>
      </w:r>
    </w:p>
    <w:p w:rsidR="00654B5A" w:rsidRPr="00087E58" w:rsidRDefault="00654B5A" w:rsidP="00654B5A">
      <w:pPr>
        <w:ind w:firstLine="708"/>
        <w:jc w:val="both"/>
        <w:rPr>
          <w:rFonts w:ascii="Times New Roman" w:hAnsi="Times New Roman"/>
          <w:sz w:val="28"/>
          <w:szCs w:val="28"/>
        </w:rPr>
      </w:pPr>
      <w:r w:rsidRPr="00087E58">
        <w:rPr>
          <w:rFonts w:ascii="Times New Roman" w:hAnsi="Times New Roman"/>
          <w:sz w:val="28"/>
          <w:szCs w:val="28"/>
        </w:rPr>
        <w:t xml:space="preserve"> </w:t>
      </w:r>
      <w:r w:rsidRPr="00087E58">
        <w:rPr>
          <w:rFonts w:ascii="Times New Roman" w:hAnsi="Times New Roman"/>
          <w:sz w:val="28"/>
          <w:szCs w:val="28"/>
        </w:rPr>
        <w:sym w:font="Symbol" w:char="F0B7"/>
      </w:r>
      <w:r w:rsidRPr="00087E58">
        <w:rPr>
          <w:rFonts w:ascii="Times New Roman" w:hAnsi="Times New Roman"/>
          <w:sz w:val="28"/>
          <w:szCs w:val="28"/>
        </w:rPr>
        <w:t xml:space="preserve"> 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формированию умения запр</w:t>
      </w:r>
      <w:r w:rsidRPr="00087E58">
        <w:rPr>
          <w:rFonts w:ascii="Times New Roman" w:hAnsi="Times New Roman"/>
          <w:sz w:val="28"/>
          <w:szCs w:val="28"/>
        </w:rPr>
        <w:t>а</w:t>
      </w:r>
      <w:r w:rsidRPr="00087E58">
        <w:rPr>
          <w:rFonts w:ascii="Times New Roman" w:hAnsi="Times New Roman"/>
          <w:sz w:val="28"/>
          <w:szCs w:val="28"/>
        </w:rPr>
        <w:t xml:space="preserve">шивать и использовать помощь взрослого; </w:t>
      </w:r>
    </w:p>
    <w:p w:rsidR="00654B5A" w:rsidRPr="00087E58" w:rsidRDefault="00654B5A" w:rsidP="00654B5A">
      <w:pPr>
        <w:ind w:firstLine="708"/>
        <w:jc w:val="both"/>
        <w:rPr>
          <w:rFonts w:ascii="Times New Roman" w:hAnsi="Times New Roman"/>
          <w:sz w:val="28"/>
          <w:szCs w:val="28"/>
        </w:rPr>
      </w:pPr>
      <w:r w:rsidRPr="00087E58">
        <w:rPr>
          <w:rFonts w:ascii="Times New Roman" w:hAnsi="Times New Roman"/>
          <w:sz w:val="28"/>
          <w:szCs w:val="28"/>
        </w:rPr>
        <w:sym w:font="Symbol" w:char="F0B7"/>
      </w:r>
      <w:r w:rsidRPr="00087E58">
        <w:rPr>
          <w:rFonts w:ascii="Times New Roman" w:hAnsi="Times New Roman"/>
          <w:sz w:val="28"/>
          <w:szCs w:val="28"/>
        </w:rPr>
        <w:t xml:space="preserve"> специальная психокоррекционная помощь, направленная на развитие разных форм коммуникации; </w:t>
      </w:r>
    </w:p>
    <w:p w:rsidR="00103397" w:rsidRDefault="00654B5A" w:rsidP="00654B5A">
      <w:pPr>
        <w:ind w:firstLine="709"/>
        <w:jc w:val="both"/>
        <w:rPr>
          <w:rFonts w:ascii="Times New Roman" w:hAnsi="Times New Roman" w:cs="Times New Roman"/>
          <w:sz w:val="28"/>
          <w:szCs w:val="28"/>
        </w:rPr>
      </w:pPr>
      <w:r w:rsidRPr="00087E58">
        <w:rPr>
          <w:rFonts w:ascii="Times New Roman" w:hAnsi="Times New Roman"/>
          <w:sz w:val="28"/>
          <w:szCs w:val="28"/>
        </w:rPr>
        <w:sym w:font="Symbol" w:char="F0B7"/>
      </w:r>
      <w:r w:rsidRPr="00087E58">
        <w:rPr>
          <w:rFonts w:ascii="Times New Roman" w:hAnsi="Times New Roman"/>
          <w:sz w:val="28"/>
          <w:szCs w:val="28"/>
        </w:rPr>
        <w:t xml:space="preserve"> специальная психокоррекционная помощь, направленная на форм</w:t>
      </w:r>
      <w:r w:rsidRPr="00087E58">
        <w:rPr>
          <w:rFonts w:ascii="Times New Roman" w:hAnsi="Times New Roman"/>
          <w:sz w:val="28"/>
          <w:szCs w:val="28"/>
        </w:rPr>
        <w:t>и</w:t>
      </w:r>
      <w:r w:rsidRPr="00087E58">
        <w:rPr>
          <w:rFonts w:ascii="Times New Roman" w:hAnsi="Times New Roman"/>
          <w:sz w:val="28"/>
          <w:szCs w:val="28"/>
        </w:rPr>
        <w:t>рование навыков социально одобряемого поведения в условиях максимально расширенных социальных контактов</w:t>
      </w:r>
    </w:p>
    <w:p w:rsidR="00087E58" w:rsidRDefault="00742ADF" w:rsidP="00D96CDF">
      <w:pPr>
        <w:ind w:firstLine="708"/>
        <w:jc w:val="both"/>
        <w:rPr>
          <w:rFonts w:ascii="Times New Roman" w:hAnsi="Times New Roman"/>
          <w:sz w:val="28"/>
          <w:szCs w:val="28"/>
        </w:rPr>
      </w:pPr>
      <w:r>
        <w:rPr>
          <w:rFonts w:ascii="Times New Roman" w:hAnsi="Times New Roman"/>
          <w:sz w:val="28"/>
          <w:szCs w:val="28"/>
        </w:rPr>
        <w:t xml:space="preserve">В основу </w:t>
      </w:r>
      <w:r w:rsidR="00D96CDF" w:rsidRPr="00D96CDF">
        <w:rPr>
          <w:rFonts w:ascii="Times New Roman" w:hAnsi="Times New Roman"/>
          <w:sz w:val="28"/>
          <w:szCs w:val="28"/>
        </w:rPr>
        <w:t xml:space="preserve"> </w:t>
      </w:r>
      <w:r w:rsidR="00D96CDF">
        <w:rPr>
          <w:rFonts w:ascii="Times New Roman" w:hAnsi="Times New Roman"/>
          <w:sz w:val="28"/>
          <w:szCs w:val="28"/>
        </w:rPr>
        <w:t>АООП НОО для детей с ЗПР</w:t>
      </w:r>
      <w:r w:rsidR="00D96CDF" w:rsidRPr="004657D9">
        <w:rPr>
          <w:rFonts w:ascii="Times New Roman" w:hAnsi="Times New Roman" w:cs="Times New Roman"/>
          <w:sz w:val="28"/>
          <w:szCs w:val="28"/>
        </w:rPr>
        <w:t xml:space="preserve"> </w:t>
      </w:r>
      <w:r w:rsidR="002816AA">
        <w:rPr>
          <w:rFonts w:ascii="Times New Roman" w:hAnsi="Times New Roman" w:cs="Times New Roman"/>
          <w:sz w:val="28"/>
          <w:szCs w:val="28"/>
        </w:rPr>
        <w:t xml:space="preserve"> МБОУ «Хмелёвская ООШ»</w:t>
      </w:r>
      <w:r w:rsidR="00D96CDF" w:rsidRPr="005A3CBA">
        <w:rPr>
          <w:rFonts w:ascii="Times New Roman" w:hAnsi="Times New Roman"/>
          <w:sz w:val="28"/>
          <w:szCs w:val="28"/>
        </w:rPr>
        <w:t xml:space="preserve"> </w:t>
      </w:r>
      <w:r w:rsidR="00D96CDF" w:rsidRPr="00D170D8">
        <w:rPr>
          <w:rFonts w:ascii="Times New Roman" w:hAnsi="Times New Roman"/>
          <w:sz w:val="28"/>
          <w:szCs w:val="28"/>
        </w:rPr>
        <w:t>заложены дифференцированный и деятельностный подходы</w:t>
      </w:r>
      <w:r w:rsidR="00D96CDF">
        <w:rPr>
          <w:rFonts w:ascii="Times New Roman" w:hAnsi="Times New Roman"/>
          <w:sz w:val="28"/>
          <w:szCs w:val="28"/>
        </w:rPr>
        <w:t>.</w:t>
      </w:r>
      <w:r w:rsidR="00D96CDF" w:rsidRPr="005A3CBA">
        <w:rPr>
          <w:rFonts w:ascii="Times New Roman" w:hAnsi="Times New Roman"/>
          <w:sz w:val="28"/>
          <w:szCs w:val="28"/>
        </w:rPr>
        <w:t xml:space="preserve"> </w:t>
      </w:r>
    </w:p>
    <w:p w:rsidR="00D96CDF" w:rsidRPr="005A3CBA" w:rsidRDefault="00D96CDF" w:rsidP="00D96CDF">
      <w:pPr>
        <w:ind w:firstLine="708"/>
        <w:jc w:val="both"/>
        <w:rPr>
          <w:rFonts w:ascii="Times New Roman" w:hAnsi="Times New Roman"/>
          <w:sz w:val="28"/>
          <w:szCs w:val="28"/>
        </w:rPr>
      </w:pPr>
      <w:r w:rsidRPr="00D170D8">
        <w:rPr>
          <w:rFonts w:ascii="Times New Roman" w:hAnsi="Times New Roman"/>
          <w:sz w:val="28"/>
          <w:szCs w:val="28"/>
        </w:rPr>
        <w:t>Применение дифференцированног</w:t>
      </w:r>
      <w:r>
        <w:rPr>
          <w:rFonts w:ascii="Times New Roman" w:hAnsi="Times New Roman"/>
          <w:sz w:val="28"/>
          <w:szCs w:val="28"/>
        </w:rPr>
        <w:t xml:space="preserve">о подхода </w:t>
      </w:r>
      <w:r w:rsidR="009E4811">
        <w:rPr>
          <w:rFonts w:ascii="Times New Roman" w:hAnsi="Times New Roman"/>
          <w:sz w:val="28"/>
          <w:szCs w:val="28"/>
        </w:rPr>
        <w:t xml:space="preserve">  предоставляет </w:t>
      </w:r>
      <w:r w:rsidRPr="00D170D8">
        <w:rPr>
          <w:rFonts w:ascii="Times New Roman" w:hAnsi="Times New Roman"/>
          <w:sz w:val="28"/>
          <w:szCs w:val="28"/>
        </w:rPr>
        <w:t xml:space="preserve"> обучающимся </w:t>
      </w:r>
      <w:r w:rsidR="00617085">
        <w:rPr>
          <w:rFonts w:ascii="Times New Roman" w:hAnsi="Times New Roman"/>
          <w:sz w:val="28"/>
          <w:szCs w:val="28"/>
        </w:rPr>
        <w:t>с ЗПР</w:t>
      </w:r>
      <w:r w:rsidRPr="00D170D8">
        <w:rPr>
          <w:rFonts w:ascii="Times New Roman" w:hAnsi="Times New Roman"/>
          <w:sz w:val="28"/>
          <w:szCs w:val="28"/>
        </w:rPr>
        <w:t xml:space="preserve"> возможность реализовать и</w:t>
      </w:r>
      <w:r w:rsidRPr="00D170D8">
        <w:rPr>
          <w:rFonts w:ascii="Times New Roman" w:hAnsi="Times New Roman"/>
          <w:sz w:val="28"/>
          <w:szCs w:val="28"/>
        </w:rPr>
        <w:t>н</w:t>
      </w:r>
      <w:r w:rsidRPr="00D170D8">
        <w:rPr>
          <w:rFonts w:ascii="Times New Roman" w:hAnsi="Times New Roman"/>
          <w:sz w:val="28"/>
          <w:szCs w:val="28"/>
        </w:rPr>
        <w:t>дивидуальный потенциал развития.</w:t>
      </w:r>
      <w:r w:rsidRPr="005A3CBA">
        <w:rPr>
          <w:rFonts w:ascii="Times New Roman" w:hAnsi="Times New Roman"/>
          <w:sz w:val="28"/>
          <w:szCs w:val="28"/>
        </w:rPr>
        <w:t xml:space="preserve"> </w:t>
      </w:r>
    </w:p>
    <w:p w:rsidR="00D96CDF" w:rsidRPr="00922E6F" w:rsidRDefault="00D96CDF" w:rsidP="00922E6F">
      <w:pPr>
        <w:ind w:firstLine="708"/>
        <w:jc w:val="both"/>
        <w:rPr>
          <w:rFonts w:ascii="Times New Roman" w:hAnsi="Times New Roman"/>
          <w:sz w:val="28"/>
          <w:szCs w:val="28"/>
        </w:rPr>
      </w:pPr>
      <w:r w:rsidRPr="005A3CBA">
        <w:rPr>
          <w:rFonts w:ascii="Times New Roman" w:hAnsi="Times New Roman"/>
          <w:sz w:val="28"/>
          <w:szCs w:val="28"/>
        </w:rPr>
        <w:t xml:space="preserve">Деятельностный подход в </w:t>
      </w:r>
      <w:r w:rsidR="002816AA">
        <w:rPr>
          <w:rFonts w:ascii="Times New Roman" w:hAnsi="Times New Roman" w:cs="Times New Roman"/>
          <w:sz w:val="28"/>
          <w:szCs w:val="28"/>
        </w:rPr>
        <w:t>МБОУ «Хмелёвская ООШ»</w:t>
      </w:r>
      <w:r w:rsidR="002816AA" w:rsidRPr="005A3CBA">
        <w:rPr>
          <w:rFonts w:ascii="Times New Roman" w:hAnsi="Times New Roman"/>
          <w:sz w:val="28"/>
          <w:szCs w:val="28"/>
        </w:rPr>
        <w:t xml:space="preserve"> </w:t>
      </w:r>
      <w:r w:rsidR="00922E6F" w:rsidRPr="004657D9">
        <w:rPr>
          <w:rFonts w:ascii="Times New Roman" w:hAnsi="Times New Roman" w:cs="Times New Roman"/>
          <w:sz w:val="28"/>
          <w:szCs w:val="28"/>
        </w:rPr>
        <w:t xml:space="preserve"> </w:t>
      </w:r>
      <w:r w:rsidR="002816AA">
        <w:rPr>
          <w:rFonts w:ascii="Times New Roman" w:hAnsi="Times New Roman" w:cs="Times New Roman"/>
          <w:sz w:val="28"/>
          <w:szCs w:val="28"/>
        </w:rPr>
        <w:t xml:space="preserve"> </w:t>
      </w:r>
      <w:r w:rsidRPr="005A3CBA">
        <w:rPr>
          <w:rFonts w:ascii="Times New Roman" w:hAnsi="Times New Roman"/>
          <w:sz w:val="28"/>
          <w:szCs w:val="28"/>
        </w:rPr>
        <w:t xml:space="preserve"> строится на признании того, что р</w:t>
      </w:r>
      <w:r w:rsidR="00617085">
        <w:rPr>
          <w:rFonts w:ascii="Times New Roman" w:hAnsi="Times New Roman"/>
          <w:sz w:val="28"/>
          <w:szCs w:val="28"/>
        </w:rPr>
        <w:t>азвитие личности обучающихся с ЗПР</w:t>
      </w:r>
      <w:r w:rsidRPr="005A3CBA">
        <w:rPr>
          <w:rFonts w:ascii="Times New Roman" w:hAnsi="Times New Roman"/>
          <w:sz w:val="28"/>
          <w:szCs w:val="28"/>
        </w:rPr>
        <w:t xml:space="preserve"> младшего школьного возраста определяется характером организации доступной им </w:t>
      </w:r>
      <w:r w:rsidRPr="005A3CBA">
        <w:rPr>
          <w:rFonts w:ascii="Times New Roman" w:hAnsi="Times New Roman"/>
          <w:sz w:val="28"/>
          <w:szCs w:val="28"/>
        </w:rPr>
        <w:lastRenderedPageBreak/>
        <w:t>д</w:t>
      </w:r>
      <w:r w:rsidRPr="005A3CBA">
        <w:rPr>
          <w:rFonts w:ascii="Times New Roman" w:hAnsi="Times New Roman"/>
          <w:sz w:val="28"/>
          <w:szCs w:val="28"/>
        </w:rPr>
        <w:t>е</w:t>
      </w:r>
      <w:r w:rsidRPr="005A3CBA">
        <w:rPr>
          <w:rFonts w:ascii="Times New Roman" w:hAnsi="Times New Roman"/>
          <w:sz w:val="28"/>
          <w:szCs w:val="28"/>
        </w:rPr>
        <w:t xml:space="preserve">ятельности </w:t>
      </w:r>
      <w:r w:rsidRPr="00922E6F">
        <w:rPr>
          <w:rFonts w:ascii="Times New Roman" w:hAnsi="Times New Roman"/>
          <w:sz w:val="28"/>
          <w:szCs w:val="28"/>
        </w:rPr>
        <w:t>(предметно-практической и учебной)</w:t>
      </w:r>
      <w:r w:rsidR="00922E6F">
        <w:rPr>
          <w:rFonts w:ascii="Times New Roman" w:hAnsi="Times New Roman"/>
          <w:sz w:val="28"/>
          <w:szCs w:val="28"/>
        </w:rPr>
        <w:t xml:space="preserve">. </w:t>
      </w:r>
      <w:r w:rsidRPr="00922E6F">
        <w:rPr>
          <w:rFonts w:ascii="Times New Roman" w:hAnsi="Times New Roman"/>
          <w:sz w:val="28"/>
          <w:szCs w:val="28"/>
        </w:rPr>
        <w:t>Основным средством реализации деяте</w:t>
      </w:r>
      <w:r w:rsidR="00922E6F">
        <w:rPr>
          <w:rFonts w:ascii="Times New Roman" w:hAnsi="Times New Roman"/>
          <w:sz w:val="28"/>
          <w:szCs w:val="28"/>
        </w:rPr>
        <w:t xml:space="preserve">льностного подхода </w:t>
      </w:r>
      <w:r w:rsidRPr="00922E6F">
        <w:rPr>
          <w:rFonts w:ascii="Times New Roman" w:hAnsi="Times New Roman"/>
          <w:sz w:val="28"/>
          <w:szCs w:val="28"/>
        </w:rPr>
        <w:t xml:space="preserve"> является обучение как процесс организации познавательной и предметно-практической деятельности обучающихся, обеспечив</w:t>
      </w:r>
      <w:r w:rsidRPr="00922E6F">
        <w:rPr>
          <w:rFonts w:ascii="Times New Roman" w:hAnsi="Times New Roman"/>
          <w:sz w:val="28"/>
          <w:szCs w:val="28"/>
        </w:rPr>
        <w:t>а</w:t>
      </w:r>
      <w:r w:rsidRPr="00922E6F">
        <w:rPr>
          <w:rFonts w:ascii="Times New Roman" w:hAnsi="Times New Roman"/>
          <w:sz w:val="28"/>
          <w:szCs w:val="28"/>
        </w:rPr>
        <w:t>ющий овладение ими содержанием образования.</w:t>
      </w:r>
    </w:p>
    <w:p w:rsidR="00D96CDF" w:rsidRPr="005A3CBA" w:rsidRDefault="00922E6F" w:rsidP="00922E6F">
      <w:pPr>
        <w:jc w:val="both"/>
        <w:rPr>
          <w:rFonts w:ascii="Times New Roman" w:hAnsi="Times New Roman"/>
          <w:sz w:val="28"/>
          <w:szCs w:val="28"/>
        </w:rPr>
      </w:pPr>
      <w:r>
        <w:rPr>
          <w:rFonts w:ascii="Times New Roman" w:hAnsi="Times New Roman"/>
          <w:sz w:val="28"/>
          <w:szCs w:val="28"/>
        </w:rPr>
        <w:t xml:space="preserve"> Р</w:t>
      </w:r>
      <w:r w:rsidR="00D96CDF" w:rsidRPr="00922E6F">
        <w:rPr>
          <w:rFonts w:ascii="Times New Roman" w:hAnsi="Times New Roman"/>
          <w:sz w:val="28"/>
          <w:szCs w:val="28"/>
        </w:rPr>
        <w:t>еализация деятельностн</w:t>
      </w:r>
      <w:r w:rsidR="00D96CDF" w:rsidRPr="00922E6F">
        <w:rPr>
          <w:rFonts w:ascii="Times New Roman" w:hAnsi="Times New Roman"/>
          <w:sz w:val="28"/>
          <w:szCs w:val="28"/>
        </w:rPr>
        <w:t>о</w:t>
      </w:r>
      <w:r w:rsidR="00D96CDF" w:rsidRPr="00922E6F">
        <w:rPr>
          <w:rFonts w:ascii="Times New Roman" w:hAnsi="Times New Roman"/>
          <w:sz w:val="28"/>
          <w:szCs w:val="28"/>
        </w:rPr>
        <w:t>го подхода обеспечивает:</w:t>
      </w:r>
    </w:p>
    <w:p w:rsidR="00D96CDF" w:rsidRPr="005A3CBA" w:rsidRDefault="00D96CDF" w:rsidP="00D96CDF">
      <w:pPr>
        <w:ind w:firstLine="708"/>
        <w:jc w:val="both"/>
        <w:rPr>
          <w:rFonts w:ascii="Times New Roman" w:hAnsi="Times New Roman"/>
          <w:sz w:val="28"/>
          <w:szCs w:val="28"/>
        </w:rPr>
      </w:pPr>
      <w:r w:rsidRPr="005A3CBA">
        <w:rPr>
          <w:rFonts w:ascii="Times New Roman" w:hAnsi="Times New Roman"/>
          <w:sz w:val="28"/>
          <w:szCs w:val="28"/>
        </w:rPr>
        <w:sym w:font="Symbol" w:char="F0B7"/>
      </w:r>
      <w:r w:rsidRPr="005A3CBA">
        <w:rPr>
          <w:rFonts w:ascii="Times New Roman" w:hAnsi="Times New Roman"/>
          <w:sz w:val="28"/>
          <w:szCs w:val="28"/>
        </w:rPr>
        <w:t xml:space="preserve"> придание результатам образования социально и личностно значим</w:t>
      </w:r>
      <w:r w:rsidRPr="005A3CBA">
        <w:rPr>
          <w:rFonts w:ascii="Times New Roman" w:hAnsi="Times New Roman"/>
          <w:sz w:val="28"/>
          <w:szCs w:val="28"/>
        </w:rPr>
        <w:t>о</w:t>
      </w:r>
      <w:r w:rsidRPr="005A3CBA">
        <w:rPr>
          <w:rFonts w:ascii="Times New Roman" w:hAnsi="Times New Roman"/>
          <w:sz w:val="28"/>
          <w:szCs w:val="28"/>
        </w:rPr>
        <w:t xml:space="preserve">го характера; </w:t>
      </w:r>
    </w:p>
    <w:p w:rsidR="00D96CDF" w:rsidRPr="005A3CBA" w:rsidRDefault="00D96CDF" w:rsidP="00D96CDF">
      <w:pPr>
        <w:ind w:firstLine="708"/>
        <w:jc w:val="both"/>
        <w:rPr>
          <w:rFonts w:ascii="Times New Roman" w:hAnsi="Times New Roman"/>
          <w:sz w:val="28"/>
          <w:szCs w:val="28"/>
        </w:rPr>
      </w:pPr>
      <w:r w:rsidRPr="005A3CBA">
        <w:rPr>
          <w:rFonts w:ascii="Times New Roman" w:hAnsi="Times New Roman"/>
          <w:sz w:val="28"/>
          <w:szCs w:val="28"/>
        </w:rPr>
        <w:sym w:font="Symbol" w:char="F0B7"/>
      </w:r>
      <w:r w:rsidRPr="005A3CBA">
        <w:rPr>
          <w:rFonts w:ascii="Times New Roman" w:hAnsi="Times New Roman"/>
          <w:sz w:val="28"/>
          <w:szCs w:val="28"/>
        </w:rPr>
        <w:t xml:space="preserve"> прочное усвоение обучающимися знаний и опыта разнообразной де</w:t>
      </w:r>
      <w:r w:rsidRPr="005A3CBA">
        <w:rPr>
          <w:rFonts w:ascii="Times New Roman" w:hAnsi="Times New Roman"/>
          <w:sz w:val="28"/>
          <w:szCs w:val="28"/>
        </w:rPr>
        <w:t>я</w:t>
      </w:r>
      <w:r w:rsidRPr="005A3CBA">
        <w:rPr>
          <w:rFonts w:ascii="Times New Roman" w:hAnsi="Times New Roman"/>
          <w:sz w:val="28"/>
          <w:szCs w:val="28"/>
        </w:rPr>
        <w:t>тельности и поведения, возможность их самостоятельного продвижения в изучаемых образовательных областях;</w:t>
      </w:r>
    </w:p>
    <w:p w:rsidR="00D96CDF" w:rsidRPr="005A3CBA" w:rsidRDefault="00D96CDF" w:rsidP="00D96CDF">
      <w:pPr>
        <w:ind w:firstLine="708"/>
        <w:jc w:val="both"/>
        <w:rPr>
          <w:rFonts w:ascii="Times New Roman" w:hAnsi="Times New Roman"/>
          <w:sz w:val="28"/>
          <w:szCs w:val="28"/>
        </w:rPr>
      </w:pPr>
      <w:r w:rsidRPr="005A3CBA">
        <w:rPr>
          <w:rFonts w:ascii="Times New Roman" w:hAnsi="Times New Roman"/>
          <w:sz w:val="28"/>
          <w:szCs w:val="28"/>
        </w:rPr>
        <w:sym w:font="Symbol" w:char="F0B7"/>
      </w:r>
      <w:r w:rsidRPr="005A3CBA">
        <w:rPr>
          <w:rFonts w:ascii="Times New Roman" w:hAnsi="Times New Roman"/>
          <w:sz w:val="28"/>
          <w:szCs w:val="28"/>
        </w:rPr>
        <w:t xml:space="preserve"> существенное повышение мотивации и интереса к учению, приобретению нового опыта деятельности и пов</w:t>
      </w:r>
      <w:r w:rsidRPr="005A3CBA">
        <w:rPr>
          <w:rFonts w:ascii="Times New Roman" w:hAnsi="Times New Roman"/>
          <w:sz w:val="28"/>
          <w:szCs w:val="28"/>
        </w:rPr>
        <w:t>е</w:t>
      </w:r>
      <w:r w:rsidRPr="005A3CBA">
        <w:rPr>
          <w:rFonts w:ascii="Times New Roman" w:hAnsi="Times New Roman"/>
          <w:sz w:val="28"/>
          <w:szCs w:val="28"/>
        </w:rPr>
        <w:t xml:space="preserve">дения; </w:t>
      </w:r>
    </w:p>
    <w:p w:rsidR="00922E6F" w:rsidRPr="005A3CBA" w:rsidRDefault="00D96CDF" w:rsidP="007B3386">
      <w:pPr>
        <w:ind w:firstLine="708"/>
        <w:jc w:val="both"/>
        <w:rPr>
          <w:rFonts w:ascii="Times New Roman" w:hAnsi="Times New Roman"/>
          <w:sz w:val="28"/>
          <w:szCs w:val="28"/>
        </w:rPr>
      </w:pPr>
      <w:r w:rsidRPr="005A3CBA">
        <w:rPr>
          <w:rFonts w:ascii="Times New Roman" w:hAnsi="Times New Roman"/>
          <w:sz w:val="28"/>
          <w:szCs w:val="28"/>
        </w:rPr>
        <w:sym w:font="Symbol" w:char="F0B7"/>
      </w:r>
      <w:r w:rsidRPr="005A3CBA">
        <w:rPr>
          <w:rFonts w:ascii="Times New Roman" w:hAnsi="Times New Roman"/>
          <w:sz w:val="28"/>
          <w:szCs w:val="28"/>
        </w:rPr>
        <w:t xml:space="preserve"> 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w:t>
      </w:r>
      <w:r w:rsidRPr="005A3CBA">
        <w:rPr>
          <w:rFonts w:ascii="Times New Roman" w:hAnsi="Times New Roman"/>
          <w:sz w:val="28"/>
          <w:szCs w:val="28"/>
        </w:rPr>
        <w:t>о</w:t>
      </w:r>
      <w:r w:rsidRPr="005A3CBA">
        <w:rPr>
          <w:rFonts w:ascii="Times New Roman" w:hAnsi="Times New Roman"/>
          <w:sz w:val="28"/>
          <w:szCs w:val="28"/>
        </w:rPr>
        <w:t>ение ими системы научных знаний, умений и навыков (академических результатов), позволяющих продолжить образов</w:t>
      </w:r>
      <w:r w:rsidRPr="005A3CBA">
        <w:rPr>
          <w:rFonts w:ascii="Times New Roman" w:hAnsi="Times New Roman"/>
          <w:sz w:val="28"/>
          <w:szCs w:val="28"/>
        </w:rPr>
        <w:t>а</w:t>
      </w:r>
      <w:r w:rsidRPr="005A3CBA">
        <w:rPr>
          <w:rFonts w:ascii="Times New Roman" w:hAnsi="Times New Roman"/>
          <w:sz w:val="28"/>
          <w:szCs w:val="28"/>
        </w:rPr>
        <w:t>ние на следующей ступени, но и жизненной компетенции, составляющей о</w:t>
      </w:r>
      <w:r w:rsidRPr="005A3CBA">
        <w:rPr>
          <w:rFonts w:ascii="Times New Roman" w:hAnsi="Times New Roman"/>
          <w:sz w:val="28"/>
          <w:szCs w:val="28"/>
        </w:rPr>
        <w:t>с</w:t>
      </w:r>
      <w:r w:rsidRPr="005A3CBA">
        <w:rPr>
          <w:rFonts w:ascii="Times New Roman" w:hAnsi="Times New Roman"/>
          <w:sz w:val="28"/>
          <w:szCs w:val="28"/>
        </w:rPr>
        <w:t>нову социальной успешности.</w:t>
      </w:r>
    </w:p>
    <w:p w:rsidR="00922E6F" w:rsidRPr="005A3CBA" w:rsidRDefault="00922E6F" w:rsidP="00922E6F">
      <w:pPr>
        <w:ind w:firstLine="708"/>
        <w:jc w:val="both"/>
        <w:rPr>
          <w:rFonts w:ascii="Times New Roman" w:hAnsi="Times New Roman"/>
          <w:sz w:val="28"/>
          <w:szCs w:val="28"/>
        </w:rPr>
      </w:pPr>
      <w:r w:rsidRPr="005A3CBA">
        <w:rPr>
          <w:rFonts w:ascii="Times New Roman" w:hAnsi="Times New Roman"/>
          <w:sz w:val="28"/>
          <w:szCs w:val="28"/>
        </w:rPr>
        <w:t xml:space="preserve">В основу </w:t>
      </w:r>
      <w:r>
        <w:rPr>
          <w:rFonts w:ascii="Times New Roman" w:hAnsi="Times New Roman"/>
          <w:sz w:val="28"/>
          <w:szCs w:val="28"/>
        </w:rPr>
        <w:t>АООП НОО для детей с ЗПР</w:t>
      </w:r>
      <w:r w:rsidRPr="004657D9">
        <w:rPr>
          <w:rFonts w:ascii="Times New Roman" w:hAnsi="Times New Roman" w:cs="Times New Roman"/>
          <w:sz w:val="28"/>
          <w:szCs w:val="28"/>
        </w:rPr>
        <w:t xml:space="preserve"> </w:t>
      </w:r>
      <w:r w:rsidR="002816AA">
        <w:rPr>
          <w:rFonts w:ascii="Times New Roman" w:hAnsi="Times New Roman" w:cs="Times New Roman"/>
          <w:sz w:val="28"/>
          <w:szCs w:val="28"/>
        </w:rPr>
        <w:t>МБОУ «Хмелёвская ООШ»</w:t>
      </w:r>
      <w:r w:rsidR="002816AA" w:rsidRPr="005A3CBA">
        <w:rPr>
          <w:rFonts w:ascii="Times New Roman" w:hAnsi="Times New Roman"/>
          <w:sz w:val="28"/>
          <w:szCs w:val="28"/>
        </w:rPr>
        <w:t xml:space="preserve"> </w:t>
      </w:r>
      <w:r w:rsidR="002816AA">
        <w:rPr>
          <w:rFonts w:ascii="Times New Roman" w:hAnsi="Times New Roman" w:cs="Times New Roman"/>
          <w:sz w:val="28"/>
          <w:szCs w:val="28"/>
        </w:rPr>
        <w:t xml:space="preserve"> </w:t>
      </w:r>
      <w:r w:rsidRPr="005A3CBA">
        <w:rPr>
          <w:rFonts w:ascii="Times New Roman" w:hAnsi="Times New Roman"/>
          <w:sz w:val="28"/>
          <w:szCs w:val="28"/>
        </w:rPr>
        <w:t xml:space="preserve"> </w:t>
      </w:r>
      <w:r w:rsidR="00742ADF">
        <w:rPr>
          <w:rFonts w:ascii="Times New Roman" w:hAnsi="Times New Roman"/>
          <w:sz w:val="28"/>
          <w:szCs w:val="28"/>
        </w:rPr>
        <w:t xml:space="preserve"> за</w:t>
      </w:r>
      <w:r w:rsidRPr="005A3CBA">
        <w:rPr>
          <w:rFonts w:ascii="Times New Roman" w:hAnsi="Times New Roman"/>
          <w:sz w:val="28"/>
          <w:szCs w:val="28"/>
        </w:rPr>
        <w:t>ложены следующие принципы:</w:t>
      </w:r>
    </w:p>
    <w:p w:rsidR="00922E6F" w:rsidRPr="005A3CBA" w:rsidRDefault="00922E6F" w:rsidP="00922E6F">
      <w:pPr>
        <w:ind w:firstLine="708"/>
        <w:jc w:val="both"/>
        <w:rPr>
          <w:rFonts w:ascii="Times New Roman" w:hAnsi="Times New Roman"/>
          <w:sz w:val="28"/>
          <w:szCs w:val="28"/>
        </w:rPr>
      </w:pPr>
      <w:r w:rsidRPr="005A3CBA">
        <w:rPr>
          <w:rFonts w:ascii="Times New Roman" w:hAnsi="Times New Roman"/>
          <w:sz w:val="28"/>
          <w:szCs w:val="28"/>
        </w:rPr>
        <w:t xml:space="preserve"> - принципы государственной политики РФ в области образования6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w:t>
      </w:r>
      <w:r w:rsidRPr="005A3CBA">
        <w:rPr>
          <w:rFonts w:ascii="Times New Roman" w:hAnsi="Times New Roman"/>
          <w:sz w:val="28"/>
          <w:szCs w:val="28"/>
        </w:rPr>
        <w:t>а</w:t>
      </w:r>
      <w:r w:rsidRPr="005A3CBA">
        <w:rPr>
          <w:rFonts w:ascii="Times New Roman" w:hAnsi="Times New Roman"/>
          <w:sz w:val="28"/>
          <w:szCs w:val="28"/>
        </w:rPr>
        <w:t>зования, адаптивность системы образования к уровням и особенностям развития и подготовки обучающихся и воспитанн</w:t>
      </w:r>
      <w:r w:rsidRPr="005A3CBA">
        <w:rPr>
          <w:rFonts w:ascii="Times New Roman" w:hAnsi="Times New Roman"/>
          <w:sz w:val="28"/>
          <w:szCs w:val="28"/>
        </w:rPr>
        <w:t>и</w:t>
      </w:r>
      <w:r w:rsidRPr="005A3CBA">
        <w:rPr>
          <w:rFonts w:ascii="Times New Roman" w:hAnsi="Times New Roman"/>
          <w:sz w:val="28"/>
          <w:szCs w:val="28"/>
        </w:rPr>
        <w:t xml:space="preserve">ков и др.); </w:t>
      </w:r>
    </w:p>
    <w:p w:rsidR="00922E6F" w:rsidRPr="005A3CBA" w:rsidRDefault="00922E6F" w:rsidP="00922E6F">
      <w:pPr>
        <w:ind w:firstLine="708"/>
        <w:jc w:val="both"/>
        <w:rPr>
          <w:rFonts w:ascii="Times New Roman" w:hAnsi="Times New Roman"/>
          <w:sz w:val="28"/>
          <w:szCs w:val="28"/>
        </w:rPr>
      </w:pPr>
      <w:r w:rsidRPr="005A3CBA">
        <w:rPr>
          <w:rFonts w:ascii="Times New Roman" w:hAnsi="Times New Roman"/>
          <w:sz w:val="28"/>
          <w:szCs w:val="28"/>
        </w:rPr>
        <w:t>- принцип учета типологических и индивидуальных образовательных потребностей обучающихся;</w:t>
      </w:r>
    </w:p>
    <w:p w:rsidR="00617085" w:rsidRDefault="00922E6F" w:rsidP="00922E6F">
      <w:pPr>
        <w:ind w:firstLine="708"/>
        <w:jc w:val="both"/>
        <w:rPr>
          <w:rFonts w:ascii="Times New Roman" w:hAnsi="Times New Roman"/>
          <w:sz w:val="28"/>
          <w:szCs w:val="28"/>
        </w:rPr>
      </w:pPr>
      <w:r w:rsidRPr="005A3CBA">
        <w:rPr>
          <w:rFonts w:ascii="Times New Roman" w:hAnsi="Times New Roman"/>
          <w:sz w:val="28"/>
          <w:szCs w:val="28"/>
        </w:rPr>
        <w:t xml:space="preserve"> - принцип коррекционной направленности обр</w:t>
      </w:r>
      <w:r w:rsidRPr="005A3CBA">
        <w:rPr>
          <w:rFonts w:ascii="Times New Roman" w:hAnsi="Times New Roman"/>
          <w:sz w:val="28"/>
          <w:szCs w:val="28"/>
        </w:rPr>
        <w:t>а</w:t>
      </w:r>
      <w:r w:rsidRPr="005A3CBA">
        <w:rPr>
          <w:rFonts w:ascii="Times New Roman" w:hAnsi="Times New Roman"/>
          <w:sz w:val="28"/>
          <w:szCs w:val="28"/>
        </w:rPr>
        <w:t>зовательного процесса;</w:t>
      </w:r>
    </w:p>
    <w:p w:rsidR="00922E6F" w:rsidRPr="005A3CBA" w:rsidRDefault="00922E6F" w:rsidP="00922E6F">
      <w:pPr>
        <w:ind w:firstLine="708"/>
        <w:jc w:val="both"/>
        <w:rPr>
          <w:rFonts w:ascii="Times New Roman" w:hAnsi="Times New Roman"/>
          <w:sz w:val="28"/>
          <w:szCs w:val="28"/>
        </w:rPr>
      </w:pPr>
      <w:r w:rsidRPr="005A3CBA">
        <w:rPr>
          <w:rFonts w:ascii="Times New Roman" w:hAnsi="Times New Roman"/>
          <w:sz w:val="28"/>
          <w:szCs w:val="28"/>
        </w:rPr>
        <w:t xml:space="preserve"> - принцип развивающей направленности образовательного процесса, ориентирующий его на развитие личности обучающ</w:t>
      </w:r>
      <w:r w:rsidRPr="005A3CBA">
        <w:rPr>
          <w:rFonts w:ascii="Times New Roman" w:hAnsi="Times New Roman"/>
          <w:sz w:val="28"/>
          <w:szCs w:val="28"/>
        </w:rPr>
        <w:t>е</w:t>
      </w:r>
      <w:r w:rsidRPr="005A3CBA">
        <w:rPr>
          <w:rFonts w:ascii="Times New Roman" w:hAnsi="Times New Roman"/>
          <w:sz w:val="28"/>
          <w:szCs w:val="28"/>
        </w:rPr>
        <w:t>гося и расширение его «зоны ближайшего развития» с учетом особых образовательных потребностей;</w:t>
      </w:r>
    </w:p>
    <w:p w:rsidR="00922E6F" w:rsidRPr="005A3CBA" w:rsidRDefault="00617085" w:rsidP="00922E6F">
      <w:pPr>
        <w:ind w:firstLine="708"/>
        <w:jc w:val="both"/>
        <w:rPr>
          <w:rFonts w:ascii="Times New Roman" w:hAnsi="Times New Roman"/>
          <w:sz w:val="28"/>
          <w:szCs w:val="28"/>
        </w:rPr>
      </w:pPr>
      <w:r>
        <w:rPr>
          <w:rFonts w:ascii="Times New Roman" w:hAnsi="Times New Roman"/>
          <w:sz w:val="28"/>
          <w:szCs w:val="28"/>
        </w:rPr>
        <w:t xml:space="preserve"> </w:t>
      </w:r>
      <w:r w:rsidR="00922E6F" w:rsidRPr="005A3CBA">
        <w:rPr>
          <w:rFonts w:ascii="Times New Roman" w:hAnsi="Times New Roman"/>
          <w:sz w:val="28"/>
          <w:szCs w:val="28"/>
        </w:rPr>
        <w:t>- онтогенетический принцип;</w:t>
      </w:r>
    </w:p>
    <w:p w:rsidR="00922E6F" w:rsidRPr="005A3CBA" w:rsidRDefault="00922E6F" w:rsidP="00922E6F">
      <w:pPr>
        <w:ind w:firstLine="708"/>
        <w:jc w:val="both"/>
        <w:rPr>
          <w:rFonts w:ascii="Times New Roman" w:hAnsi="Times New Roman"/>
          <w:sz w:val="28"/>
          <w:szCs w:val="28"/>
        </w:rPr>
      </w:pPr>
      <w:r w:rsidRPr="005A3CBA">
        <w:rPr>
          <w:rFonts w:ascii="Times New Roman" w:hAnsi="Times New Roman"/>
          <w:sz w:val="28"/>
          <w:szCs w:val="28"/>
        </w:rPr>
        <w:t xml:space="preserve"> - принцип преемственности, предполагающий при проектировании АООП начального общего образования ориентировку на программу основн</w:t>
      </w:r>
      <w:r w:rsidRPr="005A3CBA">
        <w:rPr>
          <w:rFonts w:ascii="Times New Roman" w:hAnsi="Times New Roman"/>
          <w:sz w:val="28"/>
          <w:szCs w:val="28"/>
        </w:rPr>
        <w:t>о</w:t>
      </w:r>
      <w:r w:rsidRPr="005A3CBA">
        <w:rPr>
          <w:rFonts w:ascii="Times New Roman" w:hAnsi="Times New Roman"/>
          <w:sz w:val="28"/>
          <w:szCs w:val="28"/>
        </w:rPr>
        <w:t>го общего образования, что обеспечивает непрерывность образования об</w:t>
      </w:r>
      <w:r w:rsidRPr="005A3CBA">
        <w:rPr>
          <w:rFonts w:ascii="Times New Roman" w:hAnsi="Times New Roman"/>
          <w:sz w:val="28"/>
          <w:szCs w:val="28"/>
        </w:rPr>
        <w:t>у</w:t>
      </w:r>
      <w:r w:rsidRPr="005A3CBA">
        <w:rPr>
          <w:rFonts w:ascii="Times New Roman" w:hAnsi="Times New Roman"/>
          <w:sz w:val="28"/>
          <w:szCs w:val="28"/>
        </w:rPr>
        <w:t>чающихся с задержкой психического развития;</w:t>
      </w:r>
    </w:p>
    <w:p w:rsidR="00922E6F" w:rsidRPr="005A3CBA" w:rsidRDefault="00922E6F" w:rsidP="00922E6F">
      <w:pPr>
        <w:ind w:firstLine="708"/>
        <w:jc w:val="both"/>
        <w:rPr>
          <w:rFonts w:ascii="Times New Roman" w:hAnsi="Times New Roman"/>
          <w:sz w:val="28"/>
          <w:szCs w:val="28"/>
        </w:rPr>
      </w:pPr>
      <w:r w:rsidRPr="005A3CBA">
        <w:rPr>
          <w:rFonts w:ascii="Times New Roman" w:hAnsi="Times New Roman"/>
          <w:sz w:val="28"/>
          <w:szCs w:val="28"/>
        </w:rPr>
        <w:t xml:space="preserve"> - принцип целостности содержания образования, поскольку в основу структуры содержания образования положено не понятие предмета, а ― «о</w:t>
      </w:r>
      <w:r w:rsidRPr="005A3CBA">
        <w:rPr>
          <w:rFonts w:ascii="Times New Roman" w:hAnsi="Times New Roman"/>
          <w:sz w:val="28"/>
          <w:szCs w:val="28"/>
        </w:rPr>
        <w:t>б</w:t>
      </w:r>
      <w:r w:rsidRPr="005A3CBA">
        <w:rPr>
          <w:rFonts w:ascii="Times New Roman" w:hAnsi="Times New Roman"/>
          <w:sz w:val="28"/>
          <w:szCs w:val="28"/>
        </w:rPr>
        <w:t>разовательной области</w:t>
      </w:r>
    </w:p>
    <w:p w:rsidR="00922E6F" w:rsidRPr="005A3CBA" w:rsidRDefault="00922E6F" w:rsidP="00922E6F">
      <w:pPr>
        <w:ind w:firstLine="708"/>
        <w:jc w:val="both"/>
        <w:rPr>
          <w:rFonts w:ascii="Times New Roman" w:hAnsi="Times New Roman"/>
          <w:sz w:val="28"/>
          <w:szCs w:val="28"/>
        </w:rPr>
      </w:pPr>
      <w:r w:rsidRPr="005A3CBA">
        <w:rPr>
          <w:rFonts w:ascii="Times New Roman" w:hAnsi="Times New Roman"/>
          <w:sz w:val="28"/>
          <w:szCs w:val="28"/>
        </w:rPr>
        <w:t>- принцип направленности на формирование деятельности, обеспечив</w:t>
      </w:r>
      <w:r w:rsidRPr="005A3CBA">
        <w:rPr>
          <w:rFonts w:ascii="Times New Roman" w:hAnsi="Times New Roman"/>
          <w:sz w:val="28"/>
          <w:szCs w:val="28"/>
        </w:rPr>
        <w:t>а</w:t>
      </w:r>
      <w:r w:rsidRPr="005A3CBA">
        <w:rPr>
          <w:rFonts w:ascii="Times New Roman" w:hAnsi="Times New Roman"/>
          <w:sz w:val="28"/>
          <w:szCs w:val="28"/>
        </w:rPr>
        <w:t>ет возможность овладения обучающимися с задержкой психического разв</w:t>
      </w:r>
      <w:r w:rsidRPr="005A3CBA">
        <w:rPr>
          <w:rFonts w:ascii="Times New Roman" w:hAnsi="Times New Roman"/>
          <w:sz w:val="28"/>
          <w:szCs w:val="28"/>
        </w:rPr>
        <w:t>и</w:t>
      </w:r>
      <w:r w:rsidRPr="005A3CBA">
        <w:rPr>
          <w:rFonts w:ascii="Times New Roman" w:hAnsi="Times New Roman"/>
          <w:sz w:val="28"/>
          <w:szCs w:val="28"/>
        </w:rPr>
        <w:t xml:space="preserve">тия всеми видами </w:t>
      </w:r>
      <w:r w:rsidRPr="00FF1711">
        <w:rPr>
          <w:rFonts w:ascii="Times New Roman" w:hAnsi="Times New Roman"/>
          <w:sz w:val="28"/>
          <w:szCs w:val="28"/>
        </w:rPr>
        <w:t>доступной им предметно-практической деятельности, сп</w:t>
      </w:r>
      <w:r w:rsidRPr="00FF1711">
        <w:rPr>
          <w:rFonts w:ascii="Times New Roman" w:hAnsi="Times New Roman"/>
          <w:sz w:val="28"/>
          <w:szCs w:val="28"/>
        </w:rPr>
        <w:t>о</w:t>
      </w:r>
      <w:r w:rsidRPr="00FF1711">
        <w:rPr>
          <w:rFonts w:ascii="Times New Roman" w:hAnsi="Times New Roman"/>
          <w:sz w:val="28"/>
          <w:szCs w:val="28"/>
        </w:rPr>
        <w:t>собами и приемами познавательной и учебной деятельности, коммуникати</w:t>
      </w:r>
      <w:r w:rsidRPr="00FF1711">
        <w:rPr>
          <w:rFonts w:ascii="Times New Roman" w:hAnsi="Times New Roman"/>
          <w:sz w:val="28"/>
          <w:szCs w:val="28"/>
        </w:rPr>
        <w:t>в</w:t>
      </w:r>
      <w:r w:rsidRPr="00FF1711">
        <w:rPr>
          <w:rFonts w:ascii="Times New Roman" w:hAnsi="Times New Roman"/>
          <w:sz w:val="28"/>
          <w:szCs w:val="28"/>
        </w:rPr>
        <w:t>ной деятельности и нормативным поведением;</w:t>
      </w:r>
      <w:r w:rsidRPr="005A3CBA">
        <w:rPr>
          <w:rFonts w:ascii="Times New Roman" w:hAnsi="Times New Roman"/>
          <w:sz w:val="28"/>
          <w:szCs w:val="28"/>
        </w:rPr>
        <w:t xml:space="preserve"> </w:t>
      </w:r>
    </w:p>
    <w:p w:rsidR="00922E6F" w:rsidRPr="005A3CBA" w:rsidRDefault="00922E6F" w:rsidP="00922E6F">
      <w:pPr>
        <w:ind w:firstLine="708"/>
        <w:jc w:val="both"/>
        <w:rPr>
          <w:rFonts w:ascii="Times New Roman" w:hAnsi="Times New Roman"/>
          <w:sz w:val="28"/>
          <w:szCs w:val="28"/>
        </w:rPr>
      </w:pPr>
      <w:r w:rsidRPr="005A3CBA">
        <w:rPr>
          <w:rFonts w:ascii="Times New Roman" w:hAnsi="Times New Roman"/>
          <w:sz w:val="28"/>
          <w:szCs w:val="28"/>
        </w:rPr>
        <w:lastRenderedPageBreak/>
        <w:t>- принцип переноса усвоенных знаний, умений, и навыков и отнош</w:t>
      </w:r>
      <w:r w:rsidRPr="005A3CBA">
        <w:rPr>
          <w:rFonts w:ascii="Times New Roman" w:hAnsi="Times New Roman"/>
          <w:sz w:val="28"/>
          <w:szCs w:val="28"/>
        </w:rPr>
        <w:t>е</w:t>
      </w:r>
      <w:r w:rsidRPr="005A3CBA">
        <w:rPr>
          <w:rFonts w:ascii="Times New Roman" w:hAnsi="Times New Roman"/>
          <w:sz w:val="28"/>
          <w:szCs w:val="28"/>
        </w:rPr>
        <w:t>ний, сформирова</w:t>
      </w:r>
      <w:r w:rsidRPr="005A3CBA">
        <w:rPr>
          <w:rFonts w:ascii="Times New Roman" w:hAnsi="Times New Roman"/>
          <w:sz w:val="28"/>
          <w:szCs w:val="28"/>
        </w:rPr>
        <w:t>н</w:t>
      </w:r>
      <w:r w:rsidRPr="005A3CBA">
        <w:rPr>
          <w:rFonts w:ascii="Times New Roman" w:hAnsi="Times New Roman"/>
          <w:sz w:val="28"/>
          <w:szCs w:val="28"/>
        </w:rPr>
        <w:t>ных в условиях учебной ситуации, в различные жизненные ситуации, что обеспечит готовность обучающегося к самостоятельной орие</w:t>
      </w:r>
      <w:r w:rsidRPr="005A3CBA">
        <w:rPr>
          <w:rFonts w:ascii="Times New Roman" w:hAnsi="Times New Roman"/>
          <w:sz w:val="28"/>
          <w:szCs w:val="28"/>
        </w:rPr>
        <w:t>н</w:t>
      </w:r>
      <w:r w:rsidRPr="005A3CBA">
        <w:rPr>
          <w:rFonts w:ascii="Times New Roman" w:hAnsi="Times New Roman"/>
          <w:sz w:val="28"/>
          <w:szCs w:val="28"/>
        </w:rPr>
        <w:t>тировке и активной деятельности в реальном мире;</w:t>
      </w:r>
    </w:p>
    <w:p w:rsidR="004657D9" w:rsidRPr="007B3386" w:rsidRDefault="00922E6F" w:rsidP="007B3386">
      <w:pPr>
        <w:ind w:firstLine="708"/>
        <w:jc w:val="both"/>
        <w:rPr>
          <w:rFonts w:ascii="Times New Roman" w:hAnsi="Times New Roman"/>
          <w:sz w:val="28"/>
          <w:szCs w:val="28"/>
        </w:rPr>
      </w:pPr>
      <w:r w:rsidRPr="005A3CBA">
        <w:rPr>
          <w:rFonts w:ascii="Times New Roman" w:hAnsi="Times New Roman"/>
          <w:sz w:val="28"/>
          <w:szCs w:val="28"/>
        </w:rPr>
        <w:t xml:space="preserve"> - принцип сотрудничества с семьей. </w:t>
      </w:r>
    </w:p>
    <w:p w:rsidR="009520D9" w:rsidRPr="00DA5860" w:rsidRDefault="002816AA" w:rsidP="009520D9">
      <w:pPr>
        <w:jc w:val="both"/>
        <w:rPr>
          <w:rFonts w:ascii="Times New Roman" w:hAnsi="Times New Roman"/>
          <w:color w:val="000000"/>
          <w:sz w:val="28"/>
          <w:szCs w:val="28"/>
        </w:rPr>
      </w:pPr>
      <w:r>
        <w:rPr>
          <w:rFonts w:ascii="Times New Roman" w:hAnsi="Times New Roman"/>
          <w:color w:val="000000"/>
          <w:sz w:val="28"/>
          <w:szCs w:val="28"/>
        </w:rPr>
        <w:t xml:space="preserve"> </w:t>
      </w:r>
    </w:p>
    <w:p w:rsidR="005B15E8" w:rsidRPr="00F80181" w:rsidRDefault="008730CA">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5B15E8" w:rsidRPr="00F80181" w:rsidRDefault="005B15E8">
      <w:pPr>
        <w:ind w:firstLine="708"/>
        <w:jc w:val="both"/>
        <w:rPr>
          <w:rFonts w:ascii="Times New Roman" w:hAnsi="Times New Roman" w:cs="Times New Roman"/>
          <w:sz w:val="28"/>
          <w:szCs w:val="28"/>
        </w:rPr>
      </w:pPr>
      <w:r w:rsidRPr="00F80181">
        <w:rPr>
          <w:rFonts w:ascii="Times New Roman" w:hAnsi="Times New Roman" w:cs="Times New Roman"/>
          <w:i/>
          <w:sz w:val="28"/>
          <w:szCs w:val="28"/>
        </w:rPr>
        <w:t>Цель</w:t>
      </w:r>
      <w:r w:rsidR="008730CA" w:rsidRPr="008730CA">
        <w:rPr>
          <w:rFonts w:ascii="Times New Roman" w:hAnsi="Times New Roman" w:cs="Times New Roman"/>
          <w:i/>
          <w:sz w:val="28"/>
          <w:szCs w:val="28"/>
        </w:rPr>
        <w:t xml:space="preserve"> </w:t>
      </w:r>
      <w:r w:rsidR="008730CA">
        <w:rPr>
          <w:rFonts w:ascii="Times New Roman" w:hAnsi="Times New Roman" w:cs="Times New Roman"/>
          <w:i/>
          <w:sz w:val="28"/>
          <w:szCs w:val="28"/>
        </w:rPr>
        <w:t>АООП НОО</w:t>
      </w:r>
      <w:r w:rsidRPr="00F80181">
        <w:rPr>
          <w:rFonts w:ascii="Times New Roman" w:hAnsi="Times New Roman" w:cs="Times New Roman"/>
          <w:i/>
          <w:sz w:val="28"/>
          <w:szCs w:val="28"/>
        </w:rPr>
        <w:t>:</w:t>
      </w:r>
      <w:r w:rsidRPr="00F80181">
        <w:rPr>
          <w:rFonts w:ascii="Times New Roman" w:hAnsi="Times New Roman" w:cs="Times New Roman"/>
          <w:sz w:val="28"/>
          <w:szCs w:val="28"/>
        </w:rPr>
        <w:t xml:space="preserve"> </w:t>
      </w:r>
      <w:r w:rsidR="000C3EA6">
        <w:rPr>
          <w:rFonts w:ascii="Times New Roman" w:hAnsi="Times New Roman" w:cs="Times New Roman"/>
          <w:sz w:val="28"/>
          <w:szCs w:val="28"/>
        </w:rPr>
        <w:t xml:space="preserve">организация целенаправленной систематической работы по повышению качества образования и развитие интеллектуальных, коммуникативных и творческих способностей </w:t>
      </w:r>
      <w:r w:rsidR="007F5BD3">
        <w:rPr>
          <w:rFonts w:ascii="Times New Roman" w:hAnsi="Times New Roman" w:cs="Times New Roman"/>
          <w:sz w:val="28"/>
          <w:szCs w:val="28"/>
        </w:rPr>
        <w:t>детей с ограниченными возможнос</w:t>
      </w:r>
      <w:r w:rsidR="000C3EA6">
        <w:rPr>
          <w:rFonts w:ascii="Times New Roman" w:hAnsi="Times New Roman" w:cs="Times New Roman"/>
          <w:sz w:val="28"/>
          <w:szCs w:val="28"/>
        </w:rPr>
        <w:t xml:space="preserve">тями здоровья. </w:t>
      </w:r>
    </w:p>
    <w:p w:rsidR="005B15E8" w:rsidRPr="00F80181" w:rsidRDefault="005B15E8">
      <w:pPr>
        <w:ind w:firstLine="708"/>
        <w:jc w:val="both"/>
        <w:rPr>
          <w:rFonts w:ascii="Times New Roman" w:hAnsi="Times New Roman" w:cs="Times New Roman"/>
          <w:i/>
          <w:sz w:val="28"/>
          <w:szCs w:val="28"/>
        </w:rPr>
      </w:pPr>
      <w:r w:rsidRPr="00F80181">
        <w:rPr>
          <w:rFonts w:ascii="Times New Roman" w:hAnsi="Times New Roman" w:cs="Times New Roman"/>
          <w:i/>
          <w:sz w:val="28"/>
          <w:szCs w:val="28"/>
        </w:rPr>
        <w:t xml:space="preserve">Задачи </w:t>
      </w:r>
      <w:r w:rsidR="008730CA">
        <w:rPr>
          <w:rFonts w:ascii="Times New Roman" w:hAnsi="Times New Roman" w:cs="Times New Roman"/>
          <w:i/>
          <w:sz w:val="28"/>
          <w:szCs w:val="28"/>
        </w:rPr>
        <w:t>АООП НОО</w:t>
      </w:r>
      <w:r w:rsidRPr="00F80181">
        <w:rPr>
          <w:rFonts w:ascii="Times New Roman" w:hAnsi="Times New Roman" w:cs="Times New Roman"/>
          <w:i/>
          <w:sz w:val="28"/>
          <w:szCs w:val="28"/>
        </w:rPr>
        <w:t>:</w:t>
      </w:r>
    </w:p>
    <w:p w:rsidR="00137F96" w:rsidRPr="007F5BD3" w:rsidRDefault="00137F96" w:rsidP="007F5BD3">
      <w:pPr>
        <w:numPr>
          <w:ilvl w:val="1"/>
          <w:numId w:val="3"/>
        </w:numPr>
        <w:ind w:left="0" w:firstLine="708"/>
        <w:jc w:val="both"/>
        <w:rPr>
          <w:rFonts w:ascii="Times New Roman" w:hAnsi="Times New Roman" w:cs="Times New Roman"/>
          <w:sz w:val="28"/>
          <w:szCs w:val="28"/>
        </w:rPr>
      </w:pPr>
      <w:r w:rsidRPr="007F5BD3">
        <w:rPr>
          <w:rFonts w:ascii="Times New Roman" w:hAnsi="Times New Roman" w:cs="Times New Roman"/>
          <w:sz w:val="28"/>
          <w:szCs w:val="28"/>
        </w:rPr>
        <w:t>актуализация познавательной деятельности учащихся на основе коррекции недостатков эмоционально-лич</w:t>
      </w:r>
      <w:r w:rsidR="007F5BD3">
        <w:rPr>
          <w:rFonts w:ascii="Times New Roman" w:hAnsi="Times New Roman" w:cs="Times New Roman"/>
          <w:sz w:val="28"/>
          <w:szCs w:val="28"/>
        </w:rPr>
        <w:t>ностного и социального развития</w:t>
      </w:r>
      <w:r w:rsidRPr="007F5BD3">
        <w:rPr>
          <w:rFonts w:ascii="Times New Roman" w:hAnsi="Times New Roman" w:cs="Times New Roman"/>
          <w:sz w:val="28"/>
          <w:szCs w:val="28"/>
        </w:rPr>
        <w:t xml:space="preserve">; </w:t>
      </w:r>
    </w:p>
    <w:p w:rsidR="007F5BD3" w:rsidRPr="007F5BD3" w:rsidRDefault="007F5BD3" w:rsidP="007F5BD3">
      <w:pPr>
        <w:numPr>
          <w:ilvl w:val="1"/>
          <w:numId w:val="3"/>
        </w:numPr>
        <w:ind w:left="0" w:firstLine="708"/>
        <w:jc w:val="both"/>
        <w:rPr>
          <w:rFonts w:ascii="Times New Roman" w:hAnsi="Times New Roman" w:cs="Times New Roman"/>
          <w:sz w:val="28"/>
          <w:szCs w:val="28"/>
        </w:rPr>
      </w:pPr>
      <w:r w:rsidRPr="007F5BD3">
        <w:rPr>
          <w:rFonts w:ascii="Times New Roman" w:hAnsi="Times New Roman" w:cs="Times New Roman"/>
          <w:sz w:val="28"/>
          <w:szCs w:val="28"/>
        </w:rPr>
        <w:t xml:space="preserve">разработка и внедрение разноуровневых дидактических материалов и учебных пособий для индивидуальной самостоятельной работы на уроке и вне его по всем курсам школьной программы; </w:t>
      </w:r>
    </w:p>
    <w:p w:rsidR="00137F96" w:rsidRPr="007F5BD3" w:rsidRDefault="00137F96" w:rsidP="007F5BD3">
      <w:pPr>
        <w:numPr>
          <w:ilvl w:val="1"/>
          <w:numId w:val="3"/>
        </w:numPr>
        <w:ind w:left="0" w:firstLine="708"/>
        <w:jc w:val="both"/>
        <w:rPr>
          <w:rFonts w:ascii="Times New Roman" w:hAnsi="Times New Roman" w:cs="Times New Roman"/>
          <w:sz w:val="28"/>
          <w:szCs w:val="28"/>
        </w:rPr>
      </w:pPr>
      <w:r w:rsidRPr="007F5BD3">
        <w:rPr>
          <w:rFonts w:ascii="Times New Roman" w:hAnsi="Times New Roman" w:cs="Times New Roman"/>
          <w:sz w:val="28"/>
          <w:szCs w:val="28"/>
        </w:rPr>
        <w:t>развитие комму</w:t>
      </w:r>
      <w:r w:rsidR="00DE0834">
        <w:rPr>
          <w:rFonts w:ascii="Times New Roman" w:hAnsi="Times New Roman" w:cs="Times New Roman"/>
          <w:sz w:val="28"/>
          <w:szCs w:val="28"/>
        </w:rPr>
        <w:t>никат</w:t>
      </w:r>
      <w:r w:rsidR="00617085">
        <w:rPr>
          <w:rFonts w:ascii="Times New Roman" w:hAnsi="Times New Roman" w:cs="Times New Roman"/>
          <w:sz w:val="28"/>
          <w:szCs w:val="28"/>
        </w:rPr>
        <w:t>ивной сферы детей с ЗПР</w:t>
      </w:r>
      <w:r w:rsidRPr="007F5BD3">
        <w:rPr>
          <w:rFonts w:ascii="Times New Roman" w:hAnsi="Times New Roman" w:cs="Times New Roman"/>
          <w:sz w:val="28"/>
          <w:szCs w:val="28"/>
        </w:rPr>
        <w:t xml:space="preserve"> путём освоения речевой культуры и норм поведения; </w:t>
      </w:r>
    </w:p>
    <w:p w:rsidR="00137F96" w:rsidRPr="007F5BD3" w:rsidRDefault="00137F96" w:rsidP="007F5BD3">
      <w:pPr>
        <w:numPr>
          <w:ilvl w:val="1"/>
          <w:numId w:val="3"/>
        </w:numPr>
        <w:ind w:left="0" w:firstLine="708"/>
        <w:jc w:val="both"/>
        <w:rPr>
          <w:rFonts w:ascii="Times New Roman" w:hAnsi="Times New Roman" w:cs="Times New Roman"/>
          <w:sz w:val="28"/>
          <w:szCs w:val="28"/>
        </w:rPr>
      </w:pPr>
      <w:r w:rsidRPr="007F5BD3">
        <w:rPr>
          <w:rFonts w:ascii="Times New Roman" w:hAnsi="Times New Roman" w:cs="Times New Roman"/>
          <w:sz w:val="28"/>
          <w:szCs w:val="28"/>
        </w:rPr>
        <w:t xml:space="preserve">формирование более адекватной самооценки </w:t>
      </w:r>
      <w:r w:rsidR="00DE0834">
        <w:rPr>
          <w:rFonts w:ascii="Times New Roman" w:hAnsi="Times New Roman" w:cs="Times New Roman"/>
          <w:sz w:val="28"/>
          <w:szCs w:val="28"/>
        </w:rPr>
        <w:t>и учебной мотивации детей с ЗПР</w:t>
      </w:r>
      <w:r w:rsidRPr="007F5BD3">
        <w:rPr>
          <w:rFonts w:ascii="Times New Roman" w:hAnsi="Times New Roman" w:cs="Times New Roman"/>
          <w:sz w:val="28"/>
          <w:szCs w:val="28"/>
        </w:rPr>
        <w:t xml:space="preserve">; </w:t>
      </w:r>
    </w:p>
    <w:p w:rsidR="00137F96" w:rsidRPr="007F5BD3" w:rsidRDefault="00137F96" w:rsidP="007F5BD3">
      <w:pPr>
        <w:numPr>
          <w:ilvl w:val="1"/>
          <w:numId w:val="3"/>
        </w:numPr>
        <w:ind w:left="0" w:firstLine="708"/>
        <w:jc w:val="both"/>
        <w:rPr>
          <w:rFonts w:ascii="Times New Roman" w:hAnsi="Times New Roman" w:cs="Times New Roman"/>
          <w:sz w:val="28"/>
          <w:szCs w:val="28"/>
        </w:rPr>
      </w:pPr>
      <w:r w:rsidRPr="007F5BD3">
        <w:rPr>
          <w:rFonts w:ascii="Times New Roman" w:hAnsi="Times New Roman" w:cs="Times New Roman"/>
          <w:sz w:val="28"/>
          <w:szCs w:val="28"/>
        </w:rPr>
        <w:t xml:space="preserve">внедрение в практику учебно-воспитательного процесса мероприятий валеологического характера, направленных на сохранение и укрепление психического и физического здоровья </w:t>
      </w:r>
      <w:r w:rsidR="00F52F54">
        <w:rPr>
          <w:rFonts w:ascii="Times New Roman" w:hAnsi="Times New Roman" w:cs="Times New Roman"/>
          <w:sz w:val="28"/>
          <w:szCs w:val="28"/>
        </w:rPr>
        <w:t>об</w:t>
      </w:r>
      <w:r w:rsidRPr="007F5BD3">
        <w:rPr>
          <w:rFonts w:ascii="Times New Roman" w:hAnsi="Times New Roman" w:cs="Times New Roman"/>
          <w:sz w:val="28"/>
          <w:szCs w:val="28"/>
        </w:rPr>
        <w:t>уча</w:t>
      </w:r>
      <w:r w:rsidR="00F52F54">
        <w:rPr>
          <w:rFonts w:ascii="Times New Roman" w:hAnsi="Times New Roman" w:cs="Times New Roman"/>
          <w:sz w:val="28"/>
          <w:szCs w:val="28"/>
        </w:rPr>
        <w:t>ю</w:t>
      </w:r>
      <w:r w:rsidRPr="007F5BD3">
        <w:rPr>
          <w:rFonts w:ascii="Times New Roman" w:hAnsi="Times New Roman" w:cs="Times New Roman"/>
          <w:sz w:val="28"/>
          <w:szCs w:val="28"/>
        </w:rPr>
        <w:t xml:space="preserve">щихся; </w:t>
      </w:r>
    </w:p>
    <w:p w:rsidR="00137F96" w:rsidRPr="007F5BD3" w:rsidRDefault="00137F96" w:rsidP="007F5BD3">
      <w:pPr>
        <w:numPr>
          <w:ilvl w:val="1"/>
          <w:numId w:val="3"/>
        </w:numPr>
        <w:ind w:left="0" w:firstLine="708"/>
        <w:jc w:val="both"/>
        <w:rPr>
          <w:rFonts w:ascii="Times New Roman" w:hAnsi="Times New Roman" w:cs="Times New Roman"/>
          <w:sz w:val="28"/>
          <w:szCs w:val="28"/>
        </w:rPr>
      </w:pPr>
      <w:r w:rsidRPr="007F5BD3">
        <w:rPr>
          <w:rFonts w:ascii="Times New Roman" w:hAnsi="Times New Roman" w:cs="Times New Roman"/>
          <w:sz w:val="28"/>
          <w:szCs w:val="28"/>
        </w:rPr>
        <w:t xml:space="preserve">повышение профессионального уровня педагогов через участие в работе семинаров, конференций, мастер-классов; </w:t>
      </w:r>
    </w:p>
    <w:p w:rsidR="005B15E8" w:rsidRPr="007F5BD3" w:rsidRDefault="007F5BD3" w:rsidP="007F5BD3">
      <w:pPr>
        <w:numPr>
          <w:ilvl w:val="1"/>
          <w:numId w:val="3"/>
        </w:numPr>
        <w:ind w:left="0" w:firstLine="708"/>
        <w:jc w:val="both"/>
        <w:rPr>
          <w:rFonts w:ascii="Times New Roman" w:hAnsi="Times New Roman" w:cs="Times New Roman"/>
          <w:sz w:val="28"/>
          <w:szCs w:val="28"/>
        </w:rPr>
      </w:pPr>
      <w:r w:rsidRPr="007F5BD3">
        <w:rPr>
          <w:rFonts w:ascii="Times New Roman" w:hAnsi="Times New Roman" w:cs="Times New Roman"/>
          <w:sz w:val="28"/>
          <w:szCs w:val="28"/>
        </w:rPr>
        <w:t>укрепление отношений с родителями для оказания индивидуальной системной помощи, направленной на повышение их  психолого-педагогических знаний.</w:t>
      </w:r>
    </w:p>
    <w:p w:rsidR="005B15E8" w:rsidRPr="00F80181" w:rsidRDefault="005B15E8">
      <w:pPr>
        <w:ind w:firstLine="708"/>
        <w:jc w:val="both"/>
        <w:rPr>
          <w:rFonts w:ascii="Times New Roman" w:hAnsi="Times New Roman" w:cs="Times New Roman"/>
          <w:sz w:val="28"/>
          <w:szCs w:val="28"/>
        </w:rPr>
      </w:pPr>
      <w:r w:rsidRPr="00F80181">
        <w:rPr>
          <w:rFonts w:ascii="Times New Roman" w:hAnsi="Times New Roman" w:cs="Times New Roman"/>
          <w:sz w:val="28"/>
          <w:szCs w:val="28"/>
        </w:rPr>
        <w:t xml:space="preserve">В основе реализации </w:t>
      </w:r>
      <w:r w:rsidR="007F5BD3">
        <w:rPr>
          <w:rFonts w:ascii="Times New Roman" w:hAnsi="Times New Roman" w:cs="Times New Roman"/>
          <w:sz w:val="28"/>
          <w:szCs w:val="28"/>
        </w:rPr>
        <w:t>АООП НОО</w:t>
      </w:r>
      <w:r w:rsidR="0097751D">
        <w:rPr>
          <w:rFonts w:ascii="Times New Roman" w:hAnsi="Times New Roman" w:cs="Times New Roman"/>
          <w:sz w:val="28"/>
          <w:szCs w:val="28"/>
        </w:rPr>
        <w:t xml:space="preserve"> лежит </w:t>
      </w:r>
      <w:r w:rsidRPr="00F80181">
        <w:rPr>
          <w:rFonts w:ascii="Times New Roman" w:hAnsi="Times New Roman" w:cs="Times New Roman"/>
          <w:sz w:val="28"/>
          <w:szCs w:val="28"/>
        </w:rPr>
        <w:t xml:space="preserve"> деятельностный подход, который предполагает:</w:t>
      </w:r>
    </w:p>
    <w:p w:rsidR="005B15E8" w:rsidRPr="00F80181" w:rsidRDefault="005B15E8" w:rsidP="00061A91">
      <w:pPr>
        <w:numPr>
          <w:ilvl w:val="0"/>
          <w:numId w:val="28"/>
        </w:numPr>
        <w:ind w:firstLine="708"/>
        <w:jc w:val="both"/>
        <w:rPr>
          <w:rFonts w:ascii="Times New Roman" w:hAnsi="Times New Roman" w:cs="Times New Roman"/>
          <w:sz w:val="28"/>
          <w:szCs w:val="28"/>
        </w:rPr>
      </w:pPr>
      <w:r w:rsidRPr="00F80181">
        <w:rPr>
          <w:rFonts w:ascii="Times New Roman" w:hAnsi="Times New Roman" w:cs="Times New Roman"/>
          <w:sz w:val="28"/>
          <w:szCs w:val="28"/>
        </w:rPr>
        <w:t>воспитание и развитие качеств личности, отвечающих требованиям современного общества;</w:t>
      </w:r>
    </w:p>
    <w:p w:rsidR="005B15E8" w:rsidRPr="00F80181" w:rsidRDefault="005B15E8" w:rsidP="00061A91">
      <w:pPr>
        <w:numPr>
          <w:ilvl w:val="0"/>
          <w:numId w:val="61"/>
        </w:numPr>
        <w:ind w:firstLine="708"/>
        <w:jc w:val="both"/>
        <w:rPr>
          <w:rStyle w:val="Zag11"/>
          <w:rFonts w:ascii="Times New Roman" w:eastAsia="@Arial Unicode MS" w:hAnsi="Times New Roman" w:cs="Times New Roman"/>
          <w:sz w:val="28"/>
          <w:szCs w:val="28"/>
        </w:rPr>
      </w:pPr>
      <w:r w:rsidRPr="00F80181">
        <w:rPr>
          <w:rStyle w:val="Zag11"/>
          <w:rFonts w:ascii="Times New Roman" w:eastAsia="@Arial Unicode MS" w:hAnsi="Times New Roman" w:cs="Times New Roman"/>
          <w:sz w:val="28"/>
          <w:szCs w:val="28"/>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личностного и познавательного развития обучающихся;</w:t>
      </w:r>
    </w:p>
    <w:p w:rsidR="005B15E8" w:rsidRPr="00F80181" w:rsidRDefault="005B15E8" w:rsidP="00061A91">
      <w:pPr>
        <w:numPr>
          <w:ilvl w:val="0"/>
          <w:numId w:val="61"/>
        </w:numPr>
        <w:ind w:firstLine="708"/>
        <w:jc w:val="both"/>
        <w:rPr>
          <w:rStyle w:val="Zag11"/>
          <w:rFonts w:ascii="Times New Roman" w:eastAsia="@Arial Unicode MS" w:hAnsi="Times New Roman" w:cs="Times New Roman"/>
          <w:sz w:val="28"/>
          <w:szCs w:val="28"/>
        </w:rPr>
      </w:pPr>
      <w:r w:rsidRPr="00F80181">
        <w:rPr>
          <w:rStyle w:val="Zag11"/>
          <w:rFonts w:ascii="Times New Roman" w:eastAsia="@Arial Unicode MS" w:hAnsi="Times New Roman" w:cs="Times New Roman"/>
          <w:sz w:val="28"/>
          <w:szCs w:val="28"/>
        </w:rPr>
        <w:t xml:space="preserve">ориентацию на достижение цели и </w:t>
      </w:r>
      <w:r w:rsidR="00F52F54">
        <w:rPr>
          <w:rStyle w:val="Zag11"/>
          <w:rFonts w:ascii="Times New Roman" w:eastAsia="@Arial Unicode MS" w:hAnsi="Times New Roman" w:cs="Times New Roman"/>
          <w:sz w:val="28"/>
          <w:szCs w:val="28"/>
        </w:rPr>
        <w:t>основного результата образования,</w:t>
      </w:r>
      <w:r w:rsidRPr="00F80181">
        <w:rPr>
          <w:rStyle w:val="Zag11"/>
          <w:rFonts w:ascii="Times New Roman" w:eastAsia="@Arial Unicode MS" w:hAnsi="Times New Roman" w:cs="Times New Roman"/>
          <w:sz w:val="28"/>
          <w:szCs w:val="28"/>
        </w:rPr>
        <w:t xml:space="preserve">  развитие личности обучающегося на основе освоения универсальных учебных действий, познания и освоения мира;</w:t>
      </w:r>
    </w:p>
    <w:p w:rsidR="005B15E8" w:rsidRPr="00F80181" w:rsidRDefault="005B15E8" w:rsidP="00061A91">
      <w:pPr>
        <w:numPr>
          <w:ilvl w:val="0"/>
          <w:numId w:val="61"/>
        </w:numPr>
        <w:ind w:firstLine="708"/>
        <w:jc w:val="both"/>
        <w:rPr>
          <w:rStyle w:val="Zag11"/>
          <w:rFonts w:ascii="Times New Roman" w:eastAsia="@Arial Unicode MS" w:hAnsi="Times New Roman" w:cs="Times New Roman"/>
          <w:sz w:val="28"/>
          <w:szCs w:val="28"/>
        </w:rPr>
      </w:pPr>
      <w:r w:rsidRPr="00F80181">
        <w:rPr>
          <w:rStyle w:val="Zag11"/>
          <w:rFonts w:ascii="Times New Roman" w:eastAsia="@Arial Unicode MS" w:hAnsi="Times New Roman" w:cs="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5B15E8" w:rsidRPr="00F80181" w:rsidRDefault="005B15E8" w:rsidP="00061A91">
      <w:pPr>
        <w:numPr>
          <w:ilvl w:val="0"/>
          <w:numId w:val="61"/>
        </w:numPr>
        <w:ind w:firstLine="708"/>
        <w:jc w:val="both"/>
        <w:rPr>
          <w:rStyle w:val="Zag11"/>
          <w:rFonts w:ascii="Times New Roman" w:eastAsia="@Arial Unicode MS" w:hAnsi="Times New Roman" w:cs="Times New Roman"/>
          <w:sz w:val="28"/>
          <w:szCs w:val="28"/>
        </w:rPr>
      </w:pPr>
      <w:r w:rsidRPr="00F80181">
        <w:rPr>
          <w:rStyle w:val="Zag11"/>
          <w:rFonts w:ascii="Times New Roman" w:eastAsia="@Arial Unicode MS" w:hAnsi="Times New Roman" w:cs="Times New Roman"/>
          <w:sz w:val="28"/>
          <w:szCs w:val="28"/>
        </w:rPr>
        <w:t xml:space="preserve">учёт индивидуальных возрастных, психологических и физиологических особенностей обучающихся, роли и значения видов </w:t>
      </w:r>
      <w:r w:rsidRPr="00F80181">
        <w:rPr>
          <w:rStyle w:val="Zag11"/>
          <w:rFonts w:ascii="Times New Roman" w:eastAsia="@Arial Unicode MS" w:hAnsi="Times New Roman" w:cs="Times New Roman"/>
          <w:sz w:val="28"/>
          <w:szCs w:val="28"/>
        </w:rPr>
        <w:lastRenderedPageBreak/>
        <w:t>деятельности и форм общения при определении образовательно-воспитательных целей и путей их достижения;</w:t>
      </w:r>
    </w:p>
    <w:p w:rsidR="005B15E8" w:rsidRPr="00F80181" w:rsidRDefault="005B15E8" w:rsidP="00061A91">
      <w:pPr>
        <w:numPr>
          <w:ilvl w:val="0"/>
          <w:numId w:val="61"/>
        </w:numPr>
        <w:ind w:firstLine="708"/>
        <w:jc w:val="both"/>
        <w:rPr>
          <w:rStyle w:val="Zag11"/>
          <w:rFonts w:ascii="Times New Roman" w:eastAsia="@Arial Unicode MS" w:hAnsi="Times New Roman" w:cs="Times New Roman"/>
          <w:sz w:val="28"/>
          <w:szCs w:val="28"/>
        </w:rPr>
      </w:pPr>
      <w:r w:rsidRPr="00F80181">
        <w:rPr>
          <w:rStyle w:val="Zag11"/>
          <w:rFonts w:ascii="Times New Roman" w:eastAsia="@Arial Unicode MS" w:hAnsi="Times New Roman" w:cs="Times New Roman"/>
          <w:sz w:val="28"/>
          <w:szCs w:val="28"/>
        </w:rPr>
        <w:t>обеспечение преемственности дошкольного, начального общего, основного общего</w:t>
      </w:r>
      <w:r w:rsidR="008730CA">
        <w:rPr>
          <w:rStyle w:val="Zag11"/>
          <w:rFonts w:ascii="Times New Roman" w:eastAsia="@Arial Unicode MS" w:hAnsi="Times New Roman" w:cs="Times New Roman"/>
          <w:sz w:val="28"/>
          <w:szCs w:val="28"/>
        </w:rPr>
        <w:t xml:space="preserve"> </w:t>
      </w:r>
      <w:r w:rsidRPr="00F80181">
        <w:rPr>
          <w:rStyle w:val="Zag11"/>
          <w:rFonts w:ascii="Times New Roman" w:eastAsia="@Arial Unicode MS" w:hAnsi="Times New Roman" w:cs="Times New Roman"/>
          <w:sz w:val="28"/>
          <w:szCs w:val="28"/>
        </w:rPr>
        <w:t xml:space="preserve"> образования;</w:t>
      </w:r>
    </w:p>
    <w:p w:rsidR="005B15E8" w:rsidRPr="00F80181" w:rsidRDefault="005B15E8" w:rsidP="00061A91">
      <w:pPr>
        <w:numPr>
          <w:ilvl w:val="0"/>
          <w:numId w:val="61"/>
        </w:numPr>
        <w:ind w:firstLine="708"/>
        <w:jc w:val="both"/>
        <w:rPr>
          <w:rStyle w:val="Zag11"/>
          <w:rFonts w:ascii="Times New Roman" w:eastAsia="@Arial Unicode MS" w:hAnsi="Times New Roman" w:cs="Times New Roman"/>
          <w:sz w:val="28"/>
          <w:szCs w:val="28"/>
        </w:rPr>
      </w:pPr>
      <w:r w:rsidRPr="00F80181">
        <w:rPr>
          <w:rStyle w:val="Zag11"/>
          <w:rFonts w:ascii="Times New Roman" w:eastAsia="@Arial Unicode MS" w:hAnsi="Times New Roman" w:cs="Times New Roman"/>
          <w:sz w:val="28"/>
          <w:szCs w:val="28"/>
        </w:rPr>
        <w:t>разнообразие индивидуальных образовательных траекторий и индивидуального развития каждого ребенка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5B15E8" w:rsidRPr="00F80181" w:rsidRDefault="005B15E8">
      <w:pPr>
        <w:ind w:firstLine="708"/>
        <w:jc w:val="both"/>
        <w:rPr>
          <w:rFonts w:ascii="Times New Roman" w:hAnsi="Times New Roman" w:cs="Times New Roman"/>
          <w:sz w:val="28"/>
          <w:szCs w:val="28"/>
          <w:u w:val="single"/>
        </w:rPr>
      </w:pPr>
    </w:p>
    <w:p w:rsidR="005B15E8" w:rsidRPr="00B55D83" w:rsidRDefault="007F5BD3" w:rsidP="00B55D83">
      <w:pPr>
        <w:ind w:firstLine="708"/>
        <w:jc w:val="both"/>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АООП НОО</w:t>
      </w:r>
      <w:r w:rsidR="005B15E8" w:rsidRPr="00D32D6B">
        <w:rPr>
          <w:rStyle w:val="Zag11"/>
          <w:rFonts w:ascii="Times New Roman" w:eastAsia="@Arial Unicode MS" w:hAnsi="Times New Roman" w:cs="Times New Roman"/>
          <w:sz w:val="28"/>
          <w:szCs w:val="28"/>
        </w:rPr>
        <w:t xml:space="preserve"> содержит</w:t>
      </w:r>
      <w:r w:rsidR="00B55D83">
        <w:rPr>
          <w:rStyle w:val="Zag11"/>
          <w:rFonts w:ascii="Times New Roman" w:eastAsia="@Arial Unicode MS" w:hAnsi="Times New Roman" w:cs="Times New Roman"/>
          <w:sz w:val="28"/>
          <w:szCs w:val="28"/>
        </w:rPr>
        <w:t xml:space="preserve">: </w:t>
      </w:r>
    </w:p>
    <w:p w:rsidR="005B15E8" w:rsidRPr="00D32D6B" w:rsidRDefault="005B15E8" w:rsidP="00061A91">
      <w:pPr>
        <w:pStyle w:val="afd"/>
        <w:numPr>
          <w:ilvl w:val="0"/>
          <w:numId w:val="44"/>
        </w:numPr>
        <w:ind w:left="0" w:firstLine="708"/>
        <w:jc w:val="both"/>
        <w:rPr>
          <w:rStyle w:val="Zag11"/>
          <w:rFonts w:ascii="Times New Roman" w:eastAsia="@Arial Unicode MS" w:hAnsi="Times New Roman" w:cs="Times New Roman"/>
          <w:sz w:val="28"/>
          <w:szCs w:val="28"/>
        </w:rPr>
      </w:pPr>
      <w:r w:rsidRPr="00D32D6B">
        <w:rPr>
          <w:rStyle w:val="Zag11"/>
          <w:rFonts w:ascii="Times New Roman" w:eastAsia="@Arial Unicode MS" w:hAnsi="Times New Roman" w:cs="Times New Roman"/>
          <w:sz w:val="28"/>
          <w:szCs w:val="28"/>
        </w:rPr>
        <w:t>пояснительную записку;</w:t>
      </w:r>
    </w:p>
    <w:p w:rsidR="005B15E8" w:rsidRPr="00D32D6B" w:rsidRDefault="005B15E8" w:rsidP="00061A91">
      <w:pPr>
        <w:pStyle w:val="afd"/>
        <w:numPr>
          <w:ilvl w:val="0"/>
          <w:numId w:val="44"/>
        </w:numPr>
        <w:ind w:left="0" w:firstLine="708"/>
        <w:jc w:val="both"/>
        <w:rPr>
          <w:rFonts w:ascii="Times New Roman" w:eastAsia="@Arial Unicode MS" w:hAnsi="Times New Roman" w:cs="Times New Roman"/>
          <w:sz w:val="28"/>
          <w:szCs w:val="28"/>
        </w:rPr>
      </w:pPr>
      <w:r w:rsidRPr="00D32D6B">
        <w:rPr>
          <w:rFonts w:ascii="Times New Roman" w:eastAsia="@Arial Unicode MS" w:hAnsi="Times New Roman" w:cs="Times New Roman"/>
          <w:sz w:val="28"/>
          <w:szCs w:val="28"/>
        </w:rPr>
        <w:t>планируемые результаты освоения обучающимися</w:t>
      </w:r>
      <w:r w:rsidR="00B55D83">
        <w:rPr>
          <w:rFonts w:ascii="Times New Roman" w:eastAsia="@Arial Unicode MS" w:hAnsi="Times New Roman" w:cs="Times New Roman"/>
          <w:sz w:val="28"/>
          <w:szCs w:val="28"/>
        </w:rPr>
        <w:t xml:space="preserve"> с ЗПР </w:t>
      </w:r>
      <w:r w:rsidR="00B55D83">
        <w:rPr>
          <w:rFonts w:ascii="Times New Roman" w:eastAsia="@Arial Unicode MS" w:hAnsi="Times New Roman" w:cs="Times New Roman"/>
          <w:sz w:val="32"/>
          <w:szCs w:val="32"/>
        </w:rPr>
        <w:t xml:space="preserve">АООП </w:t>
      </w:r>
      <w:r w:rsidR="00B55D83">
        <w:rPr>
          <w:rFonts w:ascii="Times New Roman" w:eastAsia="@Arial Unicode MS" w:hAnsi="Times New Roman" w:cs="Times New Roman"/>
          <w:sz w:val="28"/>
          <w:szCs w:val="28"/>
        </w:rPr>
        <w:t xml:space="preserve"> </w:t>
      </w:r>
      <w:r w:rsidRPr="00D32D6B">
        <w:rPr>
          <w:rFonts w:ascii="Times New Roman" w:eastAsia="@Arial Unicode MS" w:hAnsi="Times New Roman" w:cs="Times New Roman"/>
          <w:sz w:val="28"/>
          <w:szCs w:val="28"/>
        </w:rPr>
        <w:t xml:space="preserve"> начального общего образования;</w:t>
      </w:r>
    </w:p>
    <w:p w:rsidR="00B55D83" w:rsidRPr="00B55D83" w:rsidRDefault="007F5BD3" w:rsidP="00061A91">
      <w:pPr>
        <w:pStyle w:val="afd"/>
        <w:numPr>
          <w:ilvl w:val="0"/>
          <w:numId w:val="44"/>
        </w:numPr>
        <w:ind w:left="0" w:firstLine="708"/>
        <w:jc w:val="both"/>
        <w:rPr>
          <w:rFonts w:ascii="Times New Roman" w:eastAsia="@Arial Unicode MS" w:hAnsi="Times New Roman" w:cs="Times New Roman"/>
          <w:sz w:val="28"/>
          <w:szCs w:val="28"/>
        </w:rPr>
      </w:pPr>
      <w:r w:rsidRPr="00B55D83">
        <w:rPr>
          <w:rFonts w:ascii="Times New Roman" w:eastAsia="@Arial Unicode MS" w:hAnsi="Times New Roman" w:cs="Times New Roman"/>
          <w:sz w:val="28"/>
          <w:szCs w:val="28"/>
        </w:rPr>
        <w:t>систему</w:t>
      </w:r>
      <w:r w:rsidR="005B15E8" w:rsidRPr="00B55D83">
        <w:rPr>
          <w:rFonts w:ascii="Times New Roman" w:eastAsia="@Arial Unicode MS" w:hAnsi="Times New Roman" w:cs="Times New Roman"/>
          <w:sz w:val="28"/>
          <w:szCs w:val="28"/>
        </w:rPr>
        <w:t xml:space="preserve"> оценки достижения</w:t>
      </w:r>
      <w:r w:rsidR="00B55D83" w:rsidRPr="00B55D83">
        <w:rPr>
          <w:rFonts w:ascii="Times New Roman" w:eastAsia="@Arial Unicode MS" w:hAnsi="Times New Roman" w:cs="Times New Roman"/>
          <w:sz w:val="28"/>
          <w:szCs w:val="28"/>
        </w:rPr>
        <w:t xml:space="preserve"> </w:t>
      </w:r>
      <w:r w:rsidR="00B55D83" w:rsidRPr="00D32D6B">
        <w:rPr>
          <w:rFonts w:ascii="Times New Roman" w:eastAsia="@Arial Unicode MS" w:hAnsi="Times New Roman" w:cs="Times New Roman"/>
          <w:sz w:val="28"/>
          <w:szCs w:val="28"/>
        </w:rPr>
        <w:t>обучающимися</w:t>
      </w:r>
      <w:r w:rsidR="00B55D83">
        <w:rPr>
          <w:rFonts w:ascii="Times New Roman" w:eastAsia="@Arial Unicode MS" w:hAnsi="Times New Roman" w:cs="Times New Roman"/>
          <w:sz w:val="28"/>
          <w:szCs w:val="28"/>
        </w:rPr>
        <w:t xml:space="preserve"> с ЗПР</w:t>
      </w:r>
      <w:r w:rsidR="005B15E8" w:rsidRPr="00B55D83">
        <w:rPr>
          <w:rFonts w:ascii="Times New Roman" w:eastAsia="@Arial Unicode MS" w:hAnsi="Times New Roman" w:cs="Times New Roman"/>
          <w:sz w:val="28"/>
          <w:szCs w:val="28"/>
        </w:rPr>
        <w:t xml:space="preserve"> планируемых результатов освоения </w:t>
      </w:r>
      <w:r w:rsidR="00DE0834" w:rsidRPr="00B55D83">
        <w:rPr>
          <w:rFonts w:ascii="Times New Roman" w:eastAsia="@Arial Unicode MS" w:hAnsi="Times New Roman" w:cs="Times New Roman"/>
          <w:sz w:val="28"/>
          <w:szCs w:val="28"/>
        </w:rPr>
        <w:t xml:space="preserve"> АООП НОО</w:t>
      </w:r>
      <w:r w:rsidR="00B55D83">
        <w:rPr>
          <w:rFonts w:ascii="Times New Roman" w:eastAsia="@Arial Unicode MS" w:hAnsi="Times New Roman" w:cs="Times New Roman"/>
          <w:sz w:val="28"/>
          <w:szCs w:val="28"/>
        </w:rPr>
        <w:t>;</w:t>
      </w:r>
    </w:p>
    <w:p w:rsidR="005B15E8" w:rsidRDefault="00B55D83" w:rsidP="00061A91">
      <w:pPr>
        <w:pStyle w:val="afd"/>
        <w:numPr>
          <w:ilvl w:val="0"/>
          <w:numId w:val="44"/>
        </w:numPr>
        <w:ind w:left="0" w:firstLine="708"/>
        <w:jc w:val="both"/>
        <w:rPr>
          <w:rFonts w:ascii="Times New Roman" w:eastAsia="@Arial Unicode MS" w:hAnsi="Times New Roman" w:cs="Times New Roman"/>
          <w:sz w:val="28"/>
          <w:szCs w:val="28"/>
        </w:rPr>
      </w:pPr>
      <w:r w:rsidRPr="00B55D83">
        <w:rPr>
          <w:rFonts w:ascii="Times New Roman" w:eastAsia="@Arial Unicode MS" w:hAnsi="Times New Roman" w:cs="Times New Roman"/>
          <w:sz w:val="28"/>
          <w:szCs w:val="28"/>
        </w:rPr>
        <w:t xml:space="preserve"> </w:t>
      </w:r>
      <w:r w:rsidRPr="00D32D6B">
        <w:rPr>
          <w:rFonts w:ascii="Times New Roman" w:eastAsia="@Arial Unicode MS" w:hAnsi="Times New Roman" w:cs="Times New Roman"/>
          <w:sz w:val="28"/>
          <w:szCs w:val="28"/>
        </w:rPr>
        <w:t>учебный план начального общего образования</w:t>
      </w:r>
      <w:r>
        <w:rPr>
          <w:rFonts w:ascii="Times New Roman" w:eastAsia="@Arial Unicode MS" w:hAnsi="Times New Roman" w:cs="Times New Roman"/>
          <w:sz w:val="28"/>
          <w:szCs w:val="28"/>
        </w:rPr>
        <w:t xml:space="preserve"> для детей с ЗПР;</w:t>
      </w:r>
    </w:p>
    <w:p w:rsidR="00B55D83" w:rsidRDefault="00B55D83" w:rsidP="00061A91">
      <w:pPr>
        <w:pStyle w:val="afd"/>
        <w:numPr>
          <w:ilvl w:val="0"/>
          <w:numId w:val="44"/>
        </w:numPr>
        <w:ind w:left="0" w:firstLine="708"/>
        <w:jc w:val="both"/>
        <w:rPr>
          <w:rFonts w:ascii="Times New Roman" w:eastAsia="@Arial Unicode MS" w:hAnsi="Times New Roman" w:cs="Times New Roman"/>
          <w:sz w:val="28"/>
          <w:szCs w:val="28"/>
        </w:rPr>
      </w:pPr>
      <w:r w:rsidRPr="00D32D6B">
        <w:rPr>
          <w:rFonts w:ascii="Times New Roman" w:eastAsia="@Arial Unicode MS" w:hAnsi="Times New Roman" w:cs="Times New Roman"/>
          <w:sz w:val="28"/>
          <w:szCs w:val="28"/>
        </w:rPr>
        <w:t>програ</w:t>
      </w:r>
      <w:r>
        <w:rPr>
          <w:rFonts w:ascii="Times New Roman" w:eastAsia="@Arial Unicode MS" w:hAnsi="Times New Roman" w:cs="Times New Roman"/>
          <w:sz w:val="28"/>
          <w:szCs w:val="28"/>
        </w:rPr>
        <w:t>ммы  учебных предметов;</w:t>
      </w:r>
    </w:p>
    <w:p w:rsidR="0070084D" w:rsidRDefault="0070084D" w:rsidP="00061A91">
      <w:pPr>
        <w:pStyle w:val="afd"/>
        <w:numPr>
          <w:ilvl w:val="0"/>
          <w:numId w:val="44"/>
        </w:numPr>
        <w:ind w:left="0" w:firstLine="708"/>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основное содержание учебных предметов;</w:t>
      </w:r>
    </w:p>
    <w:p w:rsidR="0070084D" w:rsidRPr="0070084D" w:rsidRDefault="00617085" w:rsidP="00061A91">
      <w:pPr>
        <w:pStyle w:val="afd"/>
        <w:numPr>
          <w:ilvl w:val="0"/>
          <w:numId w:val="44"/>
        </w:numPr>
        <w:ind w:left="0" w:firstLine="708"/>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программу коррекционной работы;</w:t>
      </w:r>
    </w:p>
    <w:p w:rsidR="005B15E8" w:rsidRPr="0070084D" w:rsidRDefault="00617085" w:rsidP="00061A91">
      <w:pPr>
        <w:pStyle w:val="afd"/>
        <w:numPr>
          <w:ilvl w:val="0"/>
          <w:numId w:val="44"/>
        </w:numPr>
        <w:ind w:left="0" w:firstLine="708"/>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программу</w:t>
      </w:r>
      <w:r w:rsidR="005B15E8" w:rsidRPr="0070084D">
        <w:rPr>
          <w:rFonts w:ascii="Times New Roman" w:eastAsia="@Arial Unicode MS" w:hAnsi="Times New Roman" w:cs="Times New Roman"/>
          <w:sz w:val="28"/>
          <w:szCs w:val="28"/>
        </w:rPr>
        <w:t xml:space="preserve"> формирования универсальных учебных действий у обучающихся</w:t>
      </w:r>
      <w:r w:rsidR="0070084D">
        <w:rPr>
          <w:rFonts w:ascii="Times New Roman" w:eastAsia="@Arial Unicode MS" w:hAnsi="Times New Roman" w:cs="Times New Roman"/>
          <w:sz w:val="28"/>
          <w:szCs w:val="28"/>
        </w:rPr>
        <w:t xml:space="preserve"> с ЗПР</w:t>
      </w:r>
      <w:r w:rsidR="005B15E8" w:rsidRPr="0070084D">
        <w:rPr>
          <w:rFonts w:ascii="Times New Roman" w:eastAsia="@Arial Unicode MS" w:hAnsi="Times New Roman" w:cs="Times New Roman"/>
          <w:sz w:val="28"/>
          <w:szCs w:val="28"/>
        </w:rPr>
        <w:t xml:space="preserve"> на ступени начального общего образования;</w:t>
      </w:r>
    </w:p>
    <w:p w:rsidR="005B15E8" w:rsidRPr="00D32D6B" w:rsidRDefault="00617085" w:rsidP="00061A91">
      <w:pPr>
        <w:pStyle w:val="afd"/>
        <w:numPr>
          <w:ilvl w:val="0"/>
          <w:numId w:val="35"/>
        </w:numPr>
        <w:ind w:left="0"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программу</w:t>
      </w:r>
      <w:r w:rsidR="005B15E8" w:rsidRPr="00D32D6B">
        <w:rPr>
          <w:rFonts w:ascii="Times New Roman" w:eastAsia="@Arial Unicode MS" w:hAnsi="Times New Roman" w:cs="Times New Roman"/>
          <w:sz w:val="28"/>
          <w:szCs w:val="28"/>
        </w:rPr>
        <w:t xml:space="preserve"> духовно-нравственного развития и воспитания обучающихся </w:t>
      </w:r>
      <w:r w:rsidR="0070084D">
        <w:rPr>
          <w:rFonts w:ascii="Times New Roman" w:eastAsia="@Arial Unicode MS" w:hAnsi="Times New Roman" w:cs="Times New Roman"/>
          <w:sz w:val="28"/>
          <w:szCs w:val="28"/>
        </w:rPr>
        <w:t xml:space="preserve"> с ЗПР </w:t>
      </w:r>
      <w:r w:rsidR="005B15E8" w:rsidRPr="00D32D6B">
        <w:rPr>
          <w:rFonts w:ascii="Times New Roman" w:eastAsia="@Arial Unicode MS" w:hAnsi="Times New Roman" w:cs="Times New Roman"/>
          <w:sz w:val="28"/>
          <w:szCs w:val="28"/>
        </w:rPr>
        <w:t>на ступени начального общего образования;</w:t>
      </w:r>
    </w:p>
    <w:p w:rsidR="005B15E8" w:rsidRDefault="00617085" w:rsidP="00061A91">
      <w:pPr>
        <w:pStyle w:val="afd"/>
        <w:numPr>
          <w:ilvl w:val="0"/>
          <w:numId w:val="35"/>
        </w:numPr>
        <w:ind w:left="0"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программу</w:t>
      </w:r>
      <w:r w:rsidR="005B15E8" w:rsidRPr="00D32D6B">
        <w:rPr>
          <w:rFonts w:ascii="Times New Roman" w:eastAsia="@Arial Unicode MS" w:hAnsi="Times New Roman" w:cs="Times New Roman"/>
          <w:sz w:val="28"/>
          <w:szCs w:val="28"/>
        </w:rPr>
        <w:t xml:space="preserve"> формирования экологической культуры, здорового и безопасного образа жизни; </w:t>
      </w:r>
    </w:p>
    <w:p w:rsidR="0070084D" w:rsidRPr="00D32D6B" w:rsidRDefault="00617085" w:rsidP="00061A91">
      <w:pPr>
        <w:pStyle w:val="afd"/>
        <w:numPr>
          <w:ilvl w:val="0"/>
          <w:numId w:val="35"/>
        </w:numPr>
        <w:ind w:left="0"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программу</w:t>
      </w:r>
      <w:r w:rsidR="0070084D">
        <w:rPr>
          <w:rFonts w:ascii="Times New Roman" w:eastAsia="@Arial Unicode MS" w:hAnsi="Times New Roman" w:cs="Times New Roman"/>
          <w:sz w:val="28"/>
          <w:szCs w:val="28"/>
        </w:rPr>
        <w:t xml:space="preserve"> </w:t>
      </w:r>
      <w:r w:rsidR="0070084D" w:rsidRPr="00D32D6B">
        <w:rPr>
          <w:rFonts w:ascii="Times New Roman" w:eastAsia="@Arial Unicode MS" w:hAnsi="Times New Roman" w:cs="Times New Roman"/>
          <w:sz w:val="28"/>
          <w:szCs w:val="28"/>
        </w:rPr>
        <w:t>внеурочной деятельности;</w:t>
      </w:r>
    </w:p>
    <w:p w:rsidR="0070084D" w:rsidRPr="00D32D6B" w:rsidRDefault="0070084D" w:rsidP="0070084D">
      <w:pPr>
        <w:pStyle w:val="afd"/>
        <w:ind w:left="709"/>
        <w:jc w:val="both"/>
        <w:rPr>
          <w:rFonts w:ascii="Times New Roman" w:eastAsia="@Arial Unicode MS" w:hAnsi="Times New Roman" w:cs="Times New Roman"/>
          <w:sz w:val="28"/>
          <w:szCs w:val="28"/>
        </w:rPr>
      </w:pPr>
    </w:p>
    <w:p w:rsidR="005B15E8" w:rsidRPr="00DA5860" w:rsidRDefault="005B15E8">
      <w:pPr>
        <w:pStyle w:val="afd"/>
        <w:widowControl/>
        <w:spacing w:after="120"/>
        <w:jc w:val="center"/>
        <w:rPr>
          <w:rFonts w:ascii="Times New Roman" w:eastAsia="Times New Roman" w:hAnsi="Times New Roman" w:cs="Times New Roman"/>
          <w:b/>
          <w:bCs/>
          <w:sz w:val="26"/>
          <w:szCs w:val="26"/>
          <w:lang w:eastAsia="ar-SA" w:bidi="ar-SA"/>
        </w:rPr>
      </w:pPr>
      <w:r>
        <w:rPr>
          <w:rFonts w:ascii="Times New Roman" w:eastAsia="Times New Roman" w:hAnsi="Times New Roman" w:cs="Times New Roman"/>
          <w:b/>
          <w:bCs/>
          <w:sz w:val="26"/>
          <w:szCs w:val="26"/>
          <w:lang w:eastAsia="ar-SA" w:bidi="ar-SA"/>
        </w:rPr>
        <w:t xml:space="preserve"> </w:t>
      </w:r>
      <w:r w:rsidR="00DA5860" w:rsidRPr="00DA5860">
        <w:rPr>
          <w:rFonts w:ascii="Times New Roman" w:eastAsia="Times New Roman" w:hAnsi="Times New Roman" w:cs="Times New Roman"/>
          <w:b/>
          <w:bCs/>
          <w:sz w:val="26"/>
          <w:szCs w:val="26"/>
          <w:lang w:eastAsia="ar-SA" w:bidi="ar-SA"/>
        </w:rPr>
        <w:t>2</w:t>
      </w:r>
      <w:r w:rsidR="0070084D" w:rsidRPr="00DA5860">
        <w:rPr>
          <w:rFonts w:ascii="Times New Roman" w:eastAsia="Times New Roman" w:hAnsi="Times New Roman" w:cs="Times New Roman"/>
          <w:b/>
          <w:bCs/>
          <w:sz w:val="26"/>
          <w:szCs w:val="26"/>
          <w:lang w:eastAsia="ar-SA" w:bidi="ar-SA"/>
        </w:rPr>
        <w:t xml:space="preserve">. </w:t>
      </w:r>
      <w:r w:rsidRPr="00DA5860">
        <w:rPr>
          <w:rFonts w:ascii="Times New Roman" w:eastAsia="Times New Roman" w:hAnsi="Times New Roman" w:cs="Times New Roman"/>
          <w:b/>
          <w:bCs/>
          <w:sz w:val="26"/>
          <w:szCs w:val="26"/>
          <w:lang w:eastAsia="ar-SA" w:bidi="ar-SA"/>
        </w:rPr>
        <w:t xml:space="preserve">ПЛАНИРУЕМЫЕ РЕЗУЛЬТАТЫ ОСВОЕНИЯ ОБУЧАЮЩИМИСЯ </w:t>
      </w:r>
      <w:r w:rsidR="00C72F73" w:rsidRPr="00DA5860">
        <w:rPr>
          <w:rFonts w:ascii="Times New Roman" w:eastAsia="Times New Roman" w:hAnsi="Times New Roman" w:cs="Times New Roman"/>
          <w:b/>
          <w:bCs/>
          <w:sz w:val="26"/>
          <w:szCs w:val="26"/>
          <w:lang w:eastAsia="ar-SA" w:bidi="ar-SA"/>
        </w:rPr>
        <w:t xml:space="preserve">АДАПТИРОВАННОЙ </w:t>
      </w:r>
      <w:r w:rsidRPr="00DA5860">
        <w:rPr>
          <w:rFonts w:ascii="Times New Roman" w:eastAsia="Times New Roman" w:hAnsi="Times New Roman" w:cs="Times New Roman"/>
          <w:b/>
          <w:bCs/>
          <w:sz w:val="26"/>
          <w:szCs w:val="26"/>
          <w:lang w:eastAsia="ar-SA" w:bidi="ar-SA"/>
        </w:rPr>
        <w:t>ОСНОВНОЙ ОБРАЗОВАТЕЛЬНОЙ ПРОГРАММЫ НАЧАЛЬНОГО ОБЩЕГО ОБРАЗОВАНИЯ</w:t>
      </w:r>
    </w:p>
    <w:p w:rsidR="005B15E8" w:rsidRPr="00D32D6B" w:rsidRDefault="005B15E8">
      <w:pPr>
        <w:widowControl/>
        <w:spacing w:after="202"/>
        <w:ind w:firstLine="709"/>
        <w:jc w:val="both"/>
        <w:rPr>
          <w:rFonts w:ascii="Times New Roman" w:eastAsia="@Arial Unicode MS" w:hAnsi="Times New Roman" w:cs="Times New Roman"/>
          <w:sz w:val="28"/>
          <w:szCs w:val="28"/>
          <w:lang w:eastAsia="ar-SA" w:bidi="ar-SA"/>
        </w:rPr>
      </w:pPr>
      <w:r w:rsidRPr="00D32D6B">
        <w:rPr>
          <w:rFonts w:ascii="Times New Roman" w:eastAsia="@Arial Unicode MS" w:hAnsi="Times New Roman" w:cs="Times New Roman"/>
          <w:sz w:val="28"/>
          <w:szCs w:val="28"/>
          <w:lang w:eastAsia="ar-SA" w:bidi="ar-SA"/>
        </w:rPr>
        <w:t xml:space="preserve">Планируемые результаты освоения </w:t>
      </w:r>
      <w:r w:rsidR="007F5BD3">
        <w:rPr>
          <w:rFonts w:ascii="Times New Roman" w:eastAsia="@Arial Unicode MS" w:hAnsi="Times New Roman" w:cs="Times New Roman"/>
          <w:sz w:val="28"/>
          <w:szCs w:val="28"/>
          <w:lang w:eastAsia="ar-SA" w:bidi="ar-SA"/>
        </w:rPr>
        <w:t>АООП НОО</w:t>
      </w:r>
      <w:r w:rsidRPr="00D32D6B">
        <w:rPr>
          <w:rFonts w:ascii="Times New Roman" w:eastAsia="@Arial Unicode MS" w:hAnsi="Times New Roman" w:cs="Times New Roman"/>
          <w:sz w:val="28"/>
          <w:szCs w:val="28"/>
          <w:lang w:eastAsia="ar-SA" w:bidi="ar-SA"/>
        </w:rPr>
        <w:t xml:space="preserve"> (далее — планируемые результаты) являются одним из важнейших механизмов реализации требований Стандарта к результатам обучающихся, освоивших основную образовательную программу</w:t>
      </w:r>
      <w:r w:rsidR="00C72F73">
        <w:rPr>
          <w:rFonts w:ascii="Times New Roman" w:eastAsia="@Arial Unicode MS" w:hAnsi="Times New Roman" w:cs="Times New Roman"/>
          <w:sz w:val="28"/>
          <w:szCs w:val="28"/>
          <w:lang w:eastAsia="ar-SA" w:bidi="ar-SA"/>
        </w:rPr>
        <w:t xml:space="preserve"> начального общего образования</w:t>
      </w:r>
      <w:r w:rsidRPr="00D32D6B">
        <w:rPr>
          <w:rFonts w:ascii="Times New Roman" w:eastAsia="@Arial Unicode MS" w:hAnsi="Times New Roman" w:cs="Times New Roman"/>
          <w:sz w:val="28"/>
          <w:szCs w:val="28"/>
          <w:lang w:eastAsia="ar-SA" w:bidi="ar-SA"/>
        </w:rPr>
        <w:t xml:space="preserve">. Они представляют собой систему </w:t>
      </w:r>
      <w:r w:rsidRPr="00D32D6B">
        <w:rPr>
          <w:rFonts w:ascii="Times New Roman" w:eastAsia="@Arial Unicode MS" w:hAnsi="Times New Roman" w:cs="Times New Roman"/>
          <w:b/>
          <w:bCs/>
          <w:i/>
          <w:iCs/>
          <w:sz w:val="28"/>
          <w:szCs w:val="28"/>
          <w:lang w:eastAsia="ar-SA" w:bidi="ar-SA"/>
        </w:rPr>
        <w:t>обобщённых личностно</w:t>
      </w:r>
      <w:r w:rsidR="004D1C71">
        <w:rPr>
          <w:rFonts w:ascii="Times New Roman" w:eastAsia="@Arial Unicode MS" w:hAnsi="Times New Roman" w:cs="Times New Roman"/>
          <w:b/>
          <w:bCs/>
          <w:i/>
          <w:iCs/>
          <w:sz w:val="28"/>
          <w:szCs w:val="28"/>
          <w:lang w:eastAsia="ar-SA" w:bidi="ar-SA"/>
        </w:rPr>
        <w:t>-</w:t>
      </w:r>
      <w:r w:rsidRPr="00D32D6B">
        <w:rPr>
          <w:rFonts w:ascii="Times New Roman" w:eastAsia="@Arial Unicode MS" w:hAnsi="Times New Roman" w:cs="Times New Roman"/>
          <w:b/>
          <w:bCs/>
          <w:i/>
          <w:iCs/>
          <w:sz w:val="28"/>
          <w:szCs w:val="28"/>
          <w:lang w:eastAsia="ar-SA" w:bidi="ar-SA"/>
        </w:rPr>
        <w:t xml:space="preserve"> ориентированных целей образования</w:t>
      </w:r>
      <w:r w:rsidRPr="00D32D6B">
        <w:rPr>
          <w:rFonts w:ascii="Times New Roman" w:eastAsia="@Arial Unicode MS" w:hAnsi="Times New Roman" w:cs="Times New Roman"/>
          <w:sz w:val="28"/>
          <w:szCs w:val="28"/>
          <w:lang w:eastAsia="ar-SA" w:bidi="ar-SA"/>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5B15E8" w:rsidRPr="00D32D6B" w:rsidRDefault="00D32D6B">
      <w:pPr>
        <w:widowControl/>
        <w:spacing w:after="200"/>
        <w:ind w:firstLine="709"/>
        <w:jc w:val="both"/>
        <w:rPr>
          <w:rFonts w:ascii="Times New Roman" w:eastAsia="@Arial Unicode MS" w:hAnsi="Times New Roman" w:cs="Times New Roman"/>
          <w:sz w:val="28"/>
          <w:szCs w:val="28"/>
          <w:lang w:eastAsia="en-US" w:bidi="en-US"/>
        </w:rPr>
      </w:pPr>
      <w:r>
        <w:rPr>
          <w:rFonts w:ascii="Times New Roman" w:eastAsia="@Arial Unicode MS" w:hAnsi="Times New Roman" w:cs="Times New Roman"/>
          <w:sz w:val="28"/>
          <w:szCs w:val="28"/>
          <w:lang w:eastAsia="en-US" w:bidi="en-US"/>
        </w:rPr>
        <w:t>Пл</w:t>
      </w:r>
      <w:r w:rsidR="005B15E8" w:rsidRPr="00D32D6B">
        <w:rPr>
          <w:rFonts w:ascii="Times New Roman" w:eastAsia="@Arial Unicode MS" w:hAnsi="Times New Roman" w:cs="Times New Roman"/>
          <w:sz w:val="28"/>
          <w:szCs w:val="28"/>
          <w:lang w:eastAsia="en-US" w:bidi="en-US"/>
        </w:rPr>
        <w:t>анируемые результаты:</w:t>
      </w:r>
    </w:p>
    <w:p w:rsidR="00D32D6B" w:rsidRDefault="005B15E8" w:rsidP="00061A91">
      <w:pPr>
        <w:pStyle w:val="afd"/>
        <w:widowControl/>
        <w:numPr>
          <w:ilvl w:val="0"/>
          <w:numId w:val="33"/>
        </w:numPr>
        <w:ind w:left="0" w:firstLine="709"/>
        <w:jc w:val="both"/>
        <w:rPr>
          <w:rFonts w:ascii="Times New Roman" w:eastAsia="@Arial Unicode MS" w:hAnsi="Times New Roman" w:cs="Times New Roman"/>
          <w:sz w:val="28"/>
          <w:szCs w:val="28"/>
          <w:lang w:eastAsia="en-US" w:bidi="en-US"/>
        </w:rPr>
      </w:pPr>
      <w:r w:rsidRPr="00D32D6B">
        <w:rPr>
          <w:rFonts w:ascii="Times New Roman" w:eastAsia="@Arial Unicode MS" w:hAnsi="Times New Roman" w:cs="Times New Roman"/>
          <w:sz w:val="28"/>
          <w:szCs w:val="28"/>
          <w:lang w:eastAsia="en-US" w:bidi="en-US"/>
        </w:rPr>
        <w:t xml:space="preserve">обеспечивают связь между требованиями Стандарта, образовательным процессом и системой оценки результатов освоения </w:t>
      </w:r>
      <w:r w:rsidR="0025007D">
        <w:rPr>
          <w:rFonts w:ascii="Times New Roman" w:eastAsia="@Arial Unicode MS" w:hAnsi="Times New Roman" w:cs="Times New Roman"/>
          <w:sz w:val="28"/>
          <w:szCs w:val="28"/>
          <w:lang w:eastAsia="en-US" w:bidi="en-US"/>
        </w:rPr>
        <w:t xml:space="preserve"> адаптированной </w:t>
      </w:r>
      <w:r w:rsidRPr="00D32D6B">
        <w:rPr>
          <w:rFonts w:ascii="Times New Roman" w:eastAsia="@Arial Unicode MS" w:hAnsi="Times New Roman" w:cs="Times New Roman"/>
          <w:sz w:val="28"/>
          <w:szCs w:val="28"/>
          <w:lang w:eastAsia="en-US" w:bidi="en-US"/>
        </w:rPr>
        <w:t>основной образовательной программы начального общего образования</w:t>
      </w:r>
      <w:r w:rsidR="0034337B">
        <w:rPr>
          <w:rFonts w:ascii="Times New Roman" w:eastAsia="@Arial Unicode MS" w:hAnsi="Times New Roman" w:cs="Times New Roman"/>
          <w:sz w:val="28"/>
          <w:szCs w:val="28"/>
          <w:lang w:eastAsia="en-US" w:bidi="en-US"/>
        </w:rPr>
        <w:t xml:space="preserve"> для детей ЗПР</w:t>
      </w:r>
      <w:r w:rsidRPr="00D32D6B">
        <w:rPr>
          <w:rFonts w:ascii="Times New Roman" w:eastAsia="@Arial Unicode MS" w:hAnsi="Times New Roman" w:cs="Times New Roman"/>
          <w:sz w:val="28"/>
          <w:szCs w:val="28"/>
          <w:lang w:eastAsia="en-US" w:bidi="en-US"/>
        </w:rPr>
        <w:t>;</w:t>
      </w:r>
    </w:p>
    <w:p w:rsidR="005B15E8" w:rsidRPr="00D32D6B" w:rsidRDefault="005B15E8" w:rsidP="00061A91">
      <w:pPr>
        <w:pStyle w:val="afd"/>
        <w:widowControl/>
        <w:numPr>
          <w:ilvl w:val="0"/>
          <w:numId w:val="33"/>
        </w:numPr>
        <w:ind w:left="0" w:firstLine="709"/>
        <w:jc w:val="both"/>
        <w:rPr>
          <w:rFonts w:ascii="Times New Roman" w:eastAsia="@Arial Unicode MS" w:hAnsi="Times New Roman" w:cs="Times New Roman"/>
          <w:sz w:val="28"/>
          <w:szCs w:val="28"/>
          <w:lang w:eastAsia="en-US" w:bidi="en-US"/>
        </w:rPr>
      </w:pPr>
      <w:r w:rsidRPr="00D32D6B">
        <w:rPr>
          <w:rFonts w:ascii="Times New Roman" w:eastAsia="@Arial Unicode MS" w:hAnsi="Times New Roman" w:cs="Times New Roman"/>
          <w:sz w:val="28"/>
          <w:szCs w:val="28"/>
          <w:lang w:eastAsia="en-US" w:bidi="en-US"/>
        </w:rPr>
        <w:lastRenderedPageBreak/>
        <w:t xml:space="preserve">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w:t>
      </w:r>
      <w:r w:rsidR="0025007D">
        <w:rPr>
          <w:rFonts w:ascii="Times New Roman" w:eastAsia="@Arial Unicode MS" w:hAnsi="Times New Roman" w:cs="Times New Roman"/>
          <w:sz w:val="28"/>
          <w:szCs w:val="28"/>
          <w:lang w:eastAsia="en-US" w:bidi="en-US"/>
        </w:rPr>
        <w:t xml:space="preserve">адаптированной </w:t>
      </w:r>
      <w:r w:rsidRPr="00D32D6B">
        <w:rPr>
          <w:rFonts w:ascii="Times New Roman" w:eastAsia="@Arial Unicode MS" w:hAnsi="Times New Roman" w:cs="Times New Roman"/>
          <w:sz w:val="28"/>
          <w:szCs w:val="28"/>
          <w:lang w:eastAsia="en-US" w:bidi="en-US"/>
        </w:rPr>
        <w:t>основной образовательной программы начального общего образования</w:t>
      </w:r>
      <w:r w:rsidR="0034337B">
        <w:rPr>
          <w:rFonts w:ascii="Times New Roman" w:eastAsia="@Arial Unicode MS" w:hAnsi="Times New Roman" w:cs="Times New Roman"/>
          <w:sz w:val="28"/>
          <w:szCs w:val="28"/>
          <w:lang w:eastAsia="en-US" w:bidi="en-US"/>
        </w:rPr>
        <w:t xml:space="preserve"> для детей с ЗПР</w:t>
      </w:r>
      <w:r w:rsidRPr="00D32D6B">
        <w:rPr>
          <w:rFonts w:ascii="Times New Roman" w:eastAsia="@Arial Unicode MS" w:hAnsi="Times New Roman" w:cs="Times New Roman"/>
          <w:sz w:val="28"/>
          <w:szCs w:val="28"/>
          <w:lang w:eastAsia="en-US" w:bidi="en-US"/>
        </w:rPr>
        <w:t>.</w:t>
      </w:r>
    </w:p>
    <w:p w:rsidR="005B15E8" w:rsidRPr="00D32D6B" w:rsidRDefault="00B83899">
      <w:pPr>
        <w:widowControl/>
        <w:spacing w:before="280"/>
        <w:ind w:firstLine="709"/>
        <w:rPr>
          <w:rFonts w:ascii="Times New Roman" w:eastAsia="Times New Roman" w:hAnsi="Times New Roman" w:cs="Times New Roman"/>
          <w:b/>
          <w:bCs/>
          <w:sz w:val="28"/>
          <w:szCs w:val="28"/>
          <w:lang w:eastAsia="ar-SA" w:bidi="ar-SA"/>
        </w:rPr>
      </w:pPr>
      <w:r>
        <w:rPr>
          <w:rFonts w:ascii="Times New Roman" w:eastAsia="Times New Roman" w:hAnsi="Times New Roman" w:cs="Times New Roman"/>
          <w:b/>
          <w:bCs/>
          <w:sz w:val="28"/>
          <w:szCs w:val="28"/>
          <w:lang w:eastAsia="ar-SA" w:bidi="ar-SA"/>
        </w:rPr>
        <w:t xml:space="preserve">      </w:t>
      </w:r>
      <w:r w:rsidR="005B15E8" w:rsidRPr="00D32D6B">
        <w:rPr>
          <w:rFonts w:ascii="Times New Roman" w:eastAsia="Times New Roman" w:hAnsi="Times New Roman" w:cs="Times New Roman"/>
          <w:b/>
          <w:bCs/>
          <w:sz w:val="28"/>
          <w:szCs w:val="28"/>
          <w:lang w:eastAsia="ar-SA" w:bidi="ar-SA"/>
        </w:rPr>
        <w:t xml:space="preserve"> Формирование универсальных учебных действий</w:t>
      </w:r>
    </w:p>
    <w:p w:rsidR="005B15E8" w:rsidRPr="00D32D6B" w:rsidRDefault="005B15E8" w:rsidP="00D32D6B">
      <w:pPr>
        <w:widowControl/>
        <w:ind w:firstLine="709"/>
        <w:jc w:val="both"/>
        <w:rPr>
          <w:rFonts w:ascii="Times New Roman" w:eastAsia="Times New Roman" w:hAnsi="Times New Roman" w:cs="Times New Roman"/>
          <w:sz w:val="28"/>
          <w:szCs w:val="28"/>
          <w:lang w:eastAsia="ar-SA" w:bidi="ar-SA"/>
        </w:rPr>
      </w:pPr>
      <w:r w:rsidRPr="00D32D6B">
        <w:rPr>
          <w:rFonts w:ascii="Times New Roman" w:eastAsia="Times New Roman" w:hAnsi="Times New Roman" w:cs="Times New Roman"/>
          <w:sz w:val="28"/>
          <w:szCs w:val="28"/>
          <w:lang w:eastAsia="ar-SA" w:bidi="ar-SA"/>
        </w:rPr>
        <w:t xml:space="preserve">В результате изучения </w:t>
      </w:r>
      <w:r w:rsidRPr="00D32D6B">
        <w:rPr>
          <w:rFonts w:ascii="Times New Roman" w:eastAsia="Times New Roman" w:hAnsi="Times New Roman" w:cs="Times New Roman"/>
          <w:b/>
          <w:bCs/>
          <w:sz w:val="28"/>
          <w:szCs w:val="28"/>
          <w:lang w:eastAsia="ar-SA" w:bidi="ar-SA"/>
        </w:rPr>
        <w:t xml:space="preserve">всех без исключения предметов </w:t>
      </w:r>
      <w:r w:rsidRPr="00D32D6B">
        <w:rPr>
          <w:rFonts w:ascii="Times New Roman" w:eastAsia="Times New Roman" w:hAnsi="Times New Roman" w:cs="Times New Roman"/>
          <w:sz w:val="28"/>
          <w:szCs w:val="28"/>
          <w:lang w:eastAsia="ar-SA" w:bidi="ar-SA"/>
        </w:rPr>
        <w:t xml:space="preserve">на ступени начального общего образования у выпускников будут сформированы </w:t>
      </w:r>
      <w:r w:rsidRPr="00D32D6B">
        <w:rPr>
          <w:rFonts w:ascii="Times New Roman" w:eastAsia="Times New Roman" w:hAnsi="Times New Roman" w:cs="Times New Roman"/>
          <w:i/>
          <w:iCs/>
          <w:sz w:val="28"/>
          <w:szCs w:val="28"/>
          <w:lang w:eastAsia="ar-SA" w:bidi="ar-SA"/>
        </w:rPr>
        <w:t xml:space="preserve">личностные, регулятивные, познавательные </w:t>
      </w:r>
      <w:r w:rsidRPr="00D32D6B">
        <w:rPr>
          <w:rFonts w:ascii="Times New Roman" w:eastAsia="Times New Roman" w:hAnsi="Times New Roman" w:cs="Times New Roman"/>
          <w:sz w:val="28"/>
          <w:szCs w:val="28"/>
          <w:lang w:eastAsia="ar-SA" w:bidi="ar-SA"/>
        </w:rPr>
        <w:t xml:space="preserve">и </w:t>
      </w:r>
      <w:r w:rsidRPr="00D32D6B">
        <w:rPr>
          <w:rFonts w:ascii="Times New Roman" w:eastAsia="Times New Roman" w:hAnsi="Times New Roman" w:cs="Times New Roman"/>
          <w:i/>
          <w:iCs/>
          <w:sz w:val="28"/>
          <w:szCs w:val="28"/>
          <w:lang w:eastAsia="ar-SA" w:bidi="ar-SA"/>
        </w:rPr>
        <w:t xml:space="preserve">коммуникативные </w:t>
      </w:r>
      <w:r w:rsidRPr="00D32D6B">
        <w:rPr>
          <w:rFonts w:ascii="Times New Roman" w:eastAsia="Times New Roman" w:hAnsi="Times New Roman" w:cs="Times New Roman"/>
          <w:sz w:val="28"/>
          <w:szCs w:val="28"/>
          <w:lang w:eastAsia="ar-SA" w:bidi="ar-SA"/>
        </w:rPr>
        <w:t>универсальные учебные действия как основа умения учиться.</w:t>
      </w:r>
    </w:p>
    <w:p w:rsidR="005B15E8" w:rsidRPr="00D32D6B" w:rsidRDefault="005B15E8" w:rsidP="00D32D6B">
      <w:pPr>
        <w:widowControl/>
        <w:ind w:firstLine="709"/>
        <w:jc w:val="both"/>
        <w:rPr>
          <w:rFonts w:ascii="Times New Roman" w:eastAsia="Times New Roman" w:hAnsi="Times New Roman" w:cs="Times New Roman"/>
          <w:bCs/>
          <w:i/>
          <w:sz w:val="28"/>
          <w:szCs w:val="28"/>
          <w:lang w:eastAsia="ar-SA" w:bidi="ar-SA"/>
        </w:rPr>
      </w:pPr>
      <w:r w:rsidRPr="00D32D6B">
        <w:rPr>
          <w:rFonts w:ascii="Times New Roman" w:eastAsia="Times New Roman" w:hAnsi="Times New Roman" w:cs="Times New Roman"/>
          <w:bCs/>
          <w:i/>
          <w:sz w:val="28"/>
          <w:szCs w:val="28"/>
          <w:lang w:eastAsia="ar-SA" w:bidi="ar-SA"/>
        </w:rPr>
        <w:t>Личностные универсальные учебные действия</w:t>
      </w:r>
    </w:p>
    <w:p w:rsidR="005B15E8" w:rsidRPr="00D32D6B" w:rsidRDefault="005B15E8" w:rsidP="00D32D6B">
      <w:pPr>
        <w:widowControl/>
        <w:ind w:firstLine="709"/>
        <w:jc w:val="both"/>
        <w:rPr>
          <w:rFonts w:ascii="Times New Roman" w:eastAsia="Times New Roman" w:hAnsi="Times New Roman" w:cs="Times New Roman"/>
          <w:bCs/>
          <w:iCs/>
          <w:sz w:val="28"/>
          <w:szCs w:val="28"/>
          <w:lang w:eastAsia="ar-SA" w:bidi="ar-SA"/>
        </w:rPr>
      </w:pPr>
      <w:r w:rsidRPr="00D32D6B">
        <w:rPr>
          <w:rFonts w:ascii="Times New Roman" w:eastAsia="Times New Roman" w:hAnsi="Times New Roman" w:cs="Times New Roman"/>
          <w:bCs/>
          <w:iCs/>
          <w:sz w:val="28"/>
          <w:szCs w:val="28"/>
          <w:lang w:eastAsia="ar-SA" w:bidi="ar-SA"/>
        </w:rPr>
        <w:t>У выпускника будут сформированы:</w:t>
      </w:r>
    </w:p>
    <w:p w:rsidR="005B15E8" w:rsidRPr="00D32D6B" w:rsidRDefault="005B15E8" w:rsidP="00061A91">
      <w:pPr>
        <w:widowControl/>
        <w:numPr>
          <w:ilvl w:val="0"/>
          <w:numId w:val="22"/>
        </w:numPr>
        <w:ind w:left="0" w:firstLine="709"/>
        <w:jc w:val="both"/>
        <w:rPr>
          <w:rFonts w:ascii="Times New Roman" w:eastAsia="Times New Roman" w:hAnsi="Times New Roman" w:cs="Times New Roman"/>
          <w:sz w:val="28"/>
          <w:szCs w:val="28"/>
          <w:lang w:eastAsia="ar-SA" w:bidi="ar-SA"/>
        </w:rPr>
      </w:pPr>
      <w:r w:rsidRPr="00D32D6B">
        <w:rPr>
          <w:rFonts w:ascii="Times New Roman" w:eastAsia="Times New Roman" w:hAnsi="Times New Roman" w:cs="Times New Roman"/>
          <w:sz w:val="28"/>
          <w:szCs w:val="28"/>
          <w:lang w:eastAsia="ar-SA" w:bidi="ar-SA"/>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5B15E8" w:rsidRPr="00D32D6B" w:rsidRDefault="005B15E8" w:rsidP="00061A91">
      <w:pPr>
        <w:widowControl/>
        <w:numPr>
          <w:ilvl w:val="0"/>
          <w:numId w:val="22"/>
        </w:numPr>
        <w:ind w:left="0" w:firstLine="709"/>
        <w:jc w:val="both"/>
        <w:rPr>
          <w:rFonts w:ascii="Times New Roman" w:eastAsia="Times New Roman" w:hAnsi="Times New Roman" w:cs="Times New Roman"/>
          <w:sz w:val="28"/>
          <w:szCs w:val="28"/>
          <w:lang w:eastAsia="ar-SA" w:bidi="ar-SA"/>
        </w:rPr>
      </w:pPr>
      <w:r w:rsidRPr="00D32D6B">
        <w:rPr>
          <w:rFonts w:ascii="Times New Roman" w:eastAsia="Times New Roman" w:hAnsi="Times New Roman" w:cs="Times New Roman"/>
          <w:sz w:val="28"/>
          <w:szCs w:val="28"/>
          <w:lang w:eastAsia="ar-SA" w:bidi="ar-SA"/>
        </w:rPr>
        <w:t>широкая мотивационная основа учебной деятельности, включающая социальные, учебно-познавательные и внешние мотивы;</w:t>
      </w:r>
    </w:p>
    <w:p w:rsidR="005B15E8" w:rsidRPr="00D32D6B" w:rsidRDefault="005B15E8" w:rsidP="00061A91">
      <w:pPr>
        <w:widowControl/>
        <w:numPr>
          <w:ilvl w:val="0"/>
          <w:numId w:val="22"/>
        </w:numPr>
        <w:ind w:left="0" w:firstLine="709"/>
        <w:jc w:val="both"/>
        <w:rPr>
          <w:rFonts w:ascii="Times New Roman" w:eastAsia="Times New Roman" w:hAnsi="Times New Roman" w:cs="Times New Roman"/>
          <w:sz w:val="28"/>
          <w:szCs w:val="28"/>
          <w:lang w:eastAsia="ar-SA" w:bidi="ar-SA"/>
        </w:rPr>
      </w:pPr>
      <w:r w:rsidRPr="00D32D6B">
        <w:rPr>
          <w:rFonts w:ascii="Times New Roman" w:eastAsia="Times New Roman" w:hAnsi="Times New Roman" w:cs="Times New Roman"/>
          <w:sz w:val="28"/>
          <w:szCs w:val="28"/>
          <w:lang w:eastAsia="ar-SA" w:bidi="ar-SA"/>
        </w:rPr>
        <w:t>учебно-познавательный интерес к новому учебному материалу и способам решения новой задачи;</w:t>
      </w:r>
    </w:p>
    <w:p w:rsidR="005B15E8" w:rsidRPr="00D32D6B" w:rsidRDefault="005B15E8" w:rsidP="00061A91">
      <w:pPr>
        <w:widowControl/>
        <w:numPr>
          <w:ilvl w:val="0"/>
          <w:numId w:val="22"/>
        </w:numPr>
        <w:ind w:left="0" w:firstLine="709"/>
        <w:jc w:val="both"/>
        <w:rPr>
          <w:rFonts w:ascii="Times New Roman" w:eastAsia="Times New Roman" w:hAnsi="Times New Roman" w:cs="Times New Roman"/>
          <w:sz w:val="28"/>
          <w:szCs w:val="28"/>
          <w:lang w:eastAsia="ar-SA" w:bidi="ar-SA"/>
        </w:rPr>
      </w:pPr>
      <w:r w:rsidRPr="00D32D6B">
        <w:rPr>
          <w:rFonts w:ascii="Times New Roman" w:eastAsia="Times New Roman" w:hAnsi="Times New Roman" w:cs="Times New Roman"/>
          <w:sz w:val="28"/>
          <w:szCs w:val="28"/>
          <w:lang w:eastAsia="ar-SA" w:bidi="ar-SA"/>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5B15E8" w:rsidRPr="00D32D6B" w:rsidRDefault="005B15E8" w:rsidP="00061A91">
      <w:pPr>
        <w:widowControl/>
        <w:numPr>
          <w:ilvl w:val="0"/>
          <w:numId w:val="22"/>
        </w:numPr>
        <w:ind w:left="0" w:firstLine="709"/>
        <w:jc w:val="both"/>
        <w:rPr>
          <w:rFonts w:ascii="Times New Roman" w:eastAsia="Times New Roman" w:hAnsi="Times New Roman" w:cs="Times New Roman"/>
          <w:sz w:val="28"/>
          <w:szCs w:val="28"/>
          <w:lang w:eastAsia="ar-SA" w:bidi="ar-SA"/>
        </w:rPr>
      </w:pPr>
      <w:r w:rsidRPr="00D32D6B">
        <w:rPr>
          <w:rFonts w:ascii="Times New Roman" w:eastAsia="Times New Roman" w:hAnsi="Times New Roman" w:cs="Times New Roman"/>
          <w:sz w:val="28"/>
          <w:szCs w:val="28"/>
          <w:lang w:eastAsia="ar-SA" w:bidi="ar-SA"/>
        </w:rPr>
        <w:t>способность к самооценке на основе критериев успешности учебной деятельности;</w:t>
      </w:r>
    </w:p>
    <w:p w:rsidR="005B15E8" w:rsidRPr="00D32D6B" w:rsidRDefault="005B15E8" w:rsidP="00061A91">
      <w:pPr>
        <w:widowControl/>
        <w:numPr>
          <w:ilvl w:val="0"/>
          <w:numId w:val="22"/>
        </w:numPr>
        <w:ind w:left="0" w:firstLine="709"/>
        <w:jc w:val="both"/>
        <w:rPr>
          <w:rFonts w:ascii="Times New Roman" w:eastAsia="Times New Roman" w:hAnsi="Times New Roman" w:cs="Times New Roman"/>
          <w:sz w:val="28"/>
          <w:szCs w:val="28"/>
          <w:lang w:eastAsia="ar-SA" w:bidi="ar-SA"/>
        </w:rPr>
      </w:pPr>
      <w:r w:rsidRPr="00D32D6B">
        <w:rPr>
          <w:rFonts w:ascii="Times New Roman" w:eastAsia="Times New Roman" w:hAnsi="Times New Roman" w:cs="Times New Roman"/>
          <w:sz w:val="28"/>
          <w:szCs w:val="28"/>
          <w:lang w:eastAsia="ar-SA" w:bidi="ar-SA"/>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5B15E8" w:rsidRPr="00D32D6B" w:rsidRDefault="005B15E8" w:rsidP="00061A91">
      <w:pPr>
        <w:widowControl/>
        <w:numPr>
          <w:ilvl w:val="0"/>
          <w:numId w:val="22"/>
        </w:numPr>
        <w:ind w:left="0" w:firstLine="709"/>
        <w:jc w:val="both"/>
        <w:rPr>
          <w:rFonts w:ascii="Times New Roman" w:eastAsia="Times New Roman" w:hAnsi="Times New Roman" w:cs="Times New Roman"/>
          <w:sz w:val="28"/>
          <w:szCs w:val="28"/>
          <w:lang w:eastAsia="ar-SA" w:bidi="ar-SA"/>
        </w:rPr>
      </w:pPr>
      <w:r w:rsidRPr="00D32D6B">
        <w:rPr>
          <w:rFonts w:ascii="Times New Roman" w:eastAsia="Times New Roman" w:hAnsi="Times New Roman" w:cs="Times New Roman"/>
          <w:sz w:val="28"/>
          <w:szCs w:val="28"/>
          <w:lang w:eastAsia="ar-SA" w:bidi="ar-SA"/>
        </w:rPr>
        <w:t>ориентация в нравственном содержании и смысле как собственных поступков, так и поступков окружающих людей;</w:t>
      </w:r>
    </w:p>
    <w:p w:rsidR="005B15E8" w:rsidRPr="00D32D6B" w:rsidRDefault="005B15E8" w:rsidP="00061A91">
      <w:pPr>
        <w:widowControl/>
        <w:numPr>
          <w:ilvl w:val="0"/>
          <w:numId w:val="22"/>
        </w:numPr>
        <w:ind w:left="0" w:firstLine="709"/>
        <w:jc w:val="both"/>
        <w:rPr>
          <w:rFonts w:ascii="Times New Roman" w:eastAsia="Times New Roman" w:hAnsi="Times New Roman" w:cs="Times New Roman"/>
          <w:sz w:val="28"/>
          <w:szCs w:val="28"/>
          <w:lang w:eastAsia="ar-SA" w:bidi="ar-SA"/>
        </w:rPr>
      </w:pPr>
      <w:r w:rsidRPr="00D32D6B">
        <w:rPr>
          <w:rFonts w:ascii="Times New Roman" w:eastAsia="Times New Roman" w:hAnsi="Times New Roman" w:cs="Times New Roman"/>
          <w:sz w:val="28"/>
          <w:szCs w:val="28"/>
          <w:lang w:eastAsia="ar-SA" w:bidi="ar-SA"/>
        </w:rPr>
        <w:t>знание основных моральных норм и ориентация на их выполнение, дифференциация моральных и конвенциональных норм, развитие морального сознания;</w:t>
      </w:r>
    </w:p>
    <w:p w:rsidR="005B15E8" w:rsidRPr="00D32D6B" w:rsidRDefault="005B15E8" w:rsidP="00061A91">
      <w:pPr>
        <w:widowControl/>
        <w:numPr>
          <w:ilvl w:val="0"/>
          <w:numId w:val="22"/>
        </w:numPr>
        <w:ind w:left="0" w:firstLine="709"/>
        <w:jc w:val="both"/>
        <w:rPr>
          <w:rFonts w:ascii="Times New Roman" w:eastAsia="Times New Roman" w:hAnsi="Times New Roman" w:cs="Times New Roman"/>
          <w:sz w:val="28"/>
          <w:szCs w:val="28"/>
          <w:lang w:eastAsia="ar-SA" w:bidi="ar-SA"/>
        </w:rPr>
      </w:pPr>
      <w:r w:rsidRPr="00D32D6B">
        <w:rPr>
          <w:rFonts w:ascii="Times New Roman" w:eastAsia="Times New Roman" w:hAnsi="Times New Roman" w:cs="Times New Roman"/>
          <w:sz w:val="28"/>
          <w:szCs w:val="28"/>
          <w:lang w:eastAsia="ar-SA" w:bidi="ar-SA"/>
        </w:rPr>
        <w:t>развитие этических чувств — стыда, вины, совести как регуляторов морального поведения;</w:t>
      </w:r>
    </w:p>
    <w:p w:rsidR="005B15E8" w:rsidRPr="00D32D6B" w:rsidRDefault="005B15E8" w:rsidP="00061A91">
      <w:pPr>
        <w:widowControl/>
        <w:numPr>
          <w:ilvl w:val="0"/>
          <w:numId w:val="22"/>
        </w:numPr>
        <w:ind w:left="0" w:firstLine="709"/>
        <w:jc w:val="both"/>
        <w:rPr>
          <w:rFonts w:ascii="Times New Roman" w:eastAsia="Times New Roman" w:hAnsi="Times New Roman" w:cs="Times New Roman"/>
          <w:sz w:val="28"/>
          <w:szCs w:val="28"/>
          <w:lang w:eastAsia="ar-SA" w:bidi="ar-SA"/>
        </w:rPr>
      </w:pPr>
      <w:r w:rsidRPr="00D32D6B">
        <w:rPr>
          <w:rFonts w:ascii="Times New Roman" w:eastAsia="Times New Roman" w:hAnsi="Times New Roman" w:cs="Times New Roman"/>
          <w:sz w:val="28"/>
          <w:szCs w:val="28"/>
          <w:lang w:eastAsia="ar-SA" w:bidi="ar-SA"/>
        </w:rPr>
        <w:t>эмпатия как понимание чувств других людей и сопереживание им;</w:t>
      </w:r>
    </w:p>
    <w:p w:rsidR="005B15E8" w:rsidRPr="00D32D6B" w:rsidRDefault="005B15E8" w:rsidP="00061A91">
      <w:pPr>
        <w:widowControl/>
        <w:numPr>
          <w:ilvl w:val="0"/>
          <w:numId w:val="22"/>
        </w:numPr>
        <w:ind w:left="0" w:firstLine="709"/>
        <w:jc w:val="both"/>
        <w:rPr>
          <w:rFonts w:ascii="Times New Roman" w:eastAsia="Times New Roman" w:hAnsi="Times New Roman" w:cs="Times New Roman"/>
          <w:sz w:val="28"/>
          <w:szCs w:val="28"/>
          <w:lang w:eastAsia="ar-SA" w:bidi="ar-SA"/>
        </w:rPr>
      </w:pPr>
      <w:r w:rsidRPr="00D32D6B">
        <w:rPr>
          <w:rFonts w:ascii="Times New Roman" w:eastAsia="Times New Roman" w:hAnsi="Times New Roman" w:cs="Times New Roman"/>
          <w:sz w:val="28"/>
          <w:szCs w:val="28"/>
          <w:lang w:eastAsia="ar-SA" w:bidi="ar-SA"/>
        </w:rPr>
        <w:t>установка на здоровый образ жизни;</w:t>
      </w:r>
    </w:p>
    <w:p w:rsidR="005B15E8" w:rsidRPr="00D32D6B" w:rsidRDefault="005B15E8" w:rsidP="00061A91">
      <w:pPr>
        <w:widowControl/>
        <w:numPr>
          <w:ilvl w:val="0"/>
          <w:numId w:val="22"/>
        </w:numPr>
        <w:ind w:left="0" w:firstLine="709"/>
        <w:jc w:val="both"/>
        <w:rPr>
          <w:rFonts w:ascii="Times New Roman" w:eastAsia="Times New Roman" w:hAnsi="Times New Roman" w:cs="Times New Roman"/>
          <w:sz w:val="28"/>
          <w:szCs w:val="28"/>
          <w:lang w:eastAsia="ar-SA" w:bidi="ar-SA"/>
        </w:rPr>
      </w:pPr>
      <w:r w:rsidRPr="00D32D6B">
        <w:rPr>
          <w:rFonts w:ascii="Times New Roman" w:eastAsia="Times New Roman" w:hAnsi="Times New Roman" w:cs="Times New Roman"/>
          <w:sz w:val="28"/>
          <w:szCs w:val="28"/>
          <w:lang w:eastAsia="ar-SA" w:bidi="ar-SA"/>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5B15E8" w:rsidRPr="00D32D6B" w:rsidRDefault="005B15E8" w:rsidP="00061A91">
      <w:pPr>
        <w:widowControl/>
        <w:numPr>
          <w:ilvl w:val="0"/>
          <w:numId w:val="22"/>
        </w:numPr>
        <w:ind w:left="0" w:firstLine="709"/>
        <w:jc w:val="both"/>
        <w:rPr>
          <w:rFonts w:ascii="Times New Roman" w:eastAsia="Times New Roman" w:hAnsi="Times New Roman" w:cs="Times New Roman"/>
          <w:sz w:val="28"/>
          <w:szCs w:val="28"/>
          <w:lang w:eastAsia="ar-SA" w:bidi="ar-SA"/>
        </w:rPr>
      </w:pPr>
      <w:r w:rsidRPr="00D32D6B">
        <w:rPr>
          <w:rFonts w:ascii="Times New Roman" w:eastAsia="Times New Roman" w:hAnsi="Times New Roman" w:cs="Times New Roman"/>
          <w:sz w:val="28"/>
          <w:szCs w:val="28"/>
          <w:lang w:eastAsia="ar-SA" w:bidi="ar-SA"/>
        </w:rPr>
        <w:t>чувство прекрасного и эстетические чувства на основе знакомства с мировой и отечественной художественной культурой.</w:t>
      </w:r>
    </w:p>
    <w:p w:rsidR="005B15E8" w:rsidRPr="00D32D6B" w:rsidRDefault="005B15E8">
      <w:pPr>
        <w:widowControl/>
        <w:spacing w:before="280" w:after="130"/>
        <w:ind w:firstLine="709"/>
        <w:jc w:val="both"/>
        <w:rPr>
          <w:rFonts w:ascii="Times New Roman" w:eastAsia="Times New Roman" w:hAnsi="Times New Roman" w:cs="Times New Roman"/>
          <w:bCs/>
          <w:i/>
          <w:sz w:val="28"/>
          <w:szCs w:val="28"/>
          <w:lang w:eastAsia="ar-SA" w:bidi="ar-SA"/>
        </w:rPr>
      </w:pPr>
      <w:r w:rsidRPr="00D32D6B">
        <w:rPr>
          <w:rFonts w:ascii="Times New Roman" w:eastAsia="Times New Roman" w:hAnsi="Times New Roman" w:cs="Times New Roman"/>
          <w:bCs/>
          <w:i/>
          <w:sz w:val="28"/>
          <w:szCs w:val="28"/>
          <w:lang w:eastAsia="ar-SA" w:bidi="ar-SA"/>
        </w:rPr>
        <w:lastRenderedPageBreak/>
        <w:t>Регулятивные универсальные учебные действия</w:t>
      </w:r>
    </w:p>
    <w:p w:rsidR="005B15E8" w:rsidRDefault="005B15E8">
      <w:pPr>
        <w:widowControl/>
        <w:spacing w:before="280"/>
        <w:ind w:firstLine="709"/>
        <w:jc w:val="both"/>
        <w:rPr>
          <w:rFonts w:ascii="Times New Roman" w:eastAsia="Times New Roman" w:hAnsi="Times New Roman" w:cs="Times New Roman"/>
          <w:iCs/>
          <w:sz w:val="28"/>
          <w:szCs w:val="28"/>
          <w:lang w:eastAsia="ar-SA" w:bidi="ar-SA"/>
        </w:rPr>
      </w:pPr>
      <w:r w:rsidRPr="00D32D6B">
        <w:rPr>
          <w:rFonts w:ascii="Times New Roman" w:eastAsia="Times New Roman" w:hAnsi="Times New Roman" w:cs="Times New Roman"/>
          <w:iCs/>
          <w:sz w:val="28"/>
          <w:szCs w:val="28"/>
          <w:lang w:eastAsia="ar-SA" w:bidi="ar-SA"/>
        </w:rPr>
        <w:t>Выпускник научится:</w:t>
      </w:r>
    </w:p>
    <w:p w:rsidR="005B15E8" w:rsidRPr="00D32D6B" w:rsidRDefault="005B15E8" w:rsidP="00061A91">
      <w:pPr>
        <w:widowControl/>
        <w:numPr>
          <w:ilvl w:val="0"/>
          <w:numId w:val="40"/>
        </w:numPr>
        <w:ind w:left="0" w:firstLine="709"/>
        <w:jc w:val="both"/>
        <w:rPr>
          <w:rFonts w:ascii="Times New Roman" w:eastAsia="Times New Roman" w:hAnsi="Times New Roman" w:cs="Times New Roman"/>
          <w:sz w:val="28"/>
          <w:szCs w:val="28"/>
          <w:lang w:eastAsia="ar-SA" w:bidi="ar-SA"/>
        </w:rPr>
      </w:pPr>
      <w:r w:rsidRPr="00D32D6B">
        <w:rPr>
          <w:rFonts w:ascii="Times New Roman" w:eastAsia="Times New Roman" w:hAnsi="Times New Roman" w:cs="Times New Roman"/>
          <w:sz w:val="28"/>
          <w:szCs w:val="28"/>
          <w:lang w:eastAsia="ar-SA" w:bidi="ar-SA"/>
        </w:rPr>
        <w:t>принимать и сохранять учебную задачу;</w:t>
      </w:r>
    </w:p>
    <w:p w:rsidR="005B15E8" w:rsidRPr="00D32D6B" w:rsidRDefault="005B15E8" w:rsidP="00061A91">
      <w:pPr>
        <w:widowControl/>
        <w:numPr>
          <w:ilvl w:val="0"/>
          <w:numId w:val="40"/>
        </w:numPr>
        <w:ind w:left="0" w:firstLine="709"/>
        <w:jc w:val="both"/>
        <w:rPr>
          <w:rFonts w:ascii="Times New Roman" w:eastAsia="Times New Roman" w:hAnsi="Times New Roman" w:cs="Times New Roman"/>
          <w:sz w:val="28"/>
          <w:szCs w:val="28"/>
          <w:lang w:eastAsia="ar-SA" w:bidi="ar-SA"/>
        </w:rPr>
      </w:pPr>
      <w:r w:rsidRPr="00D32D6B">
        <w:rPr>
          <w:rFonts w:ascii="Times New Roman" w:eastAsia="Times New Roman" w:hAnsi="Times New Roman" w:cs="Times New Roman"/>
          <w:sz w:val="28"/>
          <w:szCs w:val="28"/>
          <w:lang w:eastAsia="ar-SA" w:bidi="ar-SA"/>
        </w:rPr>
        <w:t>учитывать выделенные учителем ориентиры действия в новом учебном материале в сотрудничестве с учителем;</w:t>
      </w:r>
    </w:p>
    <w:p w:rsidR="005B15E8" w:rsidRPr="00D32D6B" w:rsidRDefault="005B15E8" w:rsidP="00061A91">
      <w:pPr>
        <w:widowControl/>
        <w:numPr>
          <w:ilvl w:val="0"/>
          <w:numId w:val="40"/>
        </w:numPr>
        <w:ind w:left="0" w:firstLine="709"/>
        <w:jc w:val="both"/>
        <w:rPr>
          <w:rFonts w:ascii="Times New Roman" w:eastAsia="Times New Roman" w:hAnsi="Times New Roman" w:cs="Times New Roman"/>
          <w:sz w:val="28"/>
          <w:szCs w:val="28"/>
          <w:lang w:eastAsia="ar-SA" w:bidi="ar-SA"/>
        </w:rPr>
      </w:pPr>
      <w:r w:rsidRPr="00D32D6B">
        <w:rPr>
          <w:rFonts w:ascii="Times New Roman" w:eastAsia="Times New Roman" w:hAnsi="Times New Roman" w:cs="Times New Roman"/>
          <w:sz w:val="28"/>
          <w:szCs w:val="28"/>
          <w:lang w:eastAsia="ar-SA" w:bidi="ar-SA"/>
        </w:rPr>
        <w:t>планировать свои действия в соответствии с поставленной задачей и условиями её реализации, в том числе во внутреннем плане;</w:t>
      </w:r>
    </w:p>
    <w:p w:rsidR="005B15E8" w:rsidRPr="00D32D6B" w:rsidRDefault="005B15E8" w:rsidP="00061A91">
      <w:pPr>
        <w:widowControl/>
        <w:numPr>
          <w:ilvl w:val="0"/>
          <w:numId w:val="40"/>
        </w:numPr>
        <w:ind w:left="0" w:firstLine="709"/>
        <w:jc w:val="both"/>
        <w:rPr>
          <w:rFonts w:ascii="Times New Roman" w:eastAsia="Times New Roman" w:hAnsi="Times New Roman" w:cs="Times New Roman"/>
          <w:sz w:val="28"/>
          <w:szCs w:val="28"/>
          <w:lang w:eastAsia="ar-SA" w:bidi="ar-SA"/>
        </w:rPr>
      </w:pPr>
      <w:r w:rsidRPr="00D32D6B">
        <w:rPr>
          <w:rFonts w:ascii="Times New Roman" w:eastAsia="Times New Roman" w:hAnsi="Times New Roman" w:cs="Times New Roman"/>
          <w:sz w:val="28"/>
          <w:szCs w:val="28"/>
          <w:lang w:eastAsia="ar-SA" w:bidi="ar-SA"/>
        </w:rPr>
        <w:t>учитывать установленные правила в планировании и контроле способа решения;</w:t>
      </w:r>
    </w:p>
    <w:p w:rsidR="005B15E8" w:rsidRPr="00D32D6B" w:rsidRDefault="005B15E8" w:rsidP="00061A91">
      <w:pPr>
        <w:widowControl/>
        <w:numPr>
          <w:ilvl w:val="0"/>
          <w:numId w:val="40"/>
        </w:numPr>
        <w:ind w:left="0" w:firstLine="709"/>
        <w:jc w:val="both"/>
        <w:rPr>
          <w:rFonts w:ascii="Times New Roman" w:eastAsia="Times New Roman" w:hAnsi="Times New Roman" w:cs="Times New Roman"/>
          <w:sz w:val="28"/>
          <w:szCs w:val="28"/>
          <w:lang w:eastAsia="ar-SA" w:bidi="ar-SA"/>
        </w:rPr>
      </w:pPr>
      <w:r w:rsidRPr="00D32D6B">
        <w:rPr>
          <w:rFonts w:ascii="Times New Roman" w:eastAsia="Times New Roman" w:hAnsi="Times New Roman" w:cs="Times New Roman"/>
          <w:sz w:val="28"/>
          <w:szCs w:val="28"/>
          <w:lang w:eastAsia="ar-SA" w:bidi="ar-SA"/>
        </w:rPr>
        <w:t>осуществлять итоговый и пошаговый контроль по результату (в случае работы в интерактивной среде пользоваться реакцией среды</w:t>
      </w:r>
      <w:r w:rsidR="00DE0834">
        <w:rPr>
          <w:rFonts w:ascii="Times New Roman" w:eastAsia="Times New Roman" w:hAnsi="Times New Roman" w:cs="Times New Roman"/>
          <w:sz w:val="28"/>
          <w:szCs w:val="28"/>
          <w:lang w:eastAsia="ar-SA" w:bidi="ar-SA"/>
        </w:rPr>
        <w:t xml:space="preserve"> для</w:t>
      </w:r>
      <w:r w:rsidRPr="00D32D6B">
        <w:rPr>
          <w:rFonts w:ascii="Times New Roman" w:eastAsia="Times New Roman" w:hAnsi="Times New Roman" w:cs="Times New Roman"/>
          <w:sz w:val="28"/>
          <w:szCs w:val="28"/>
          <w:lang w:eastAsia="ar-SA" w:bidi="ar-SA"/>
        </w:rPr>
        <w:t xml:space="preserve"> решения задачи);</w:t>
      </w:r>
    </w:p>
    <w:p w:rsidR="005B15E8" w:rsidRPr="00D32D6B" w:rsidRDefault="005B15E8" w:rsidP="00061A91">
      <w:pPr>
        <w:widowControl/>
        <w:numPr>
          <w:ilvl w:val="0"/>
          <w:numId w:val="40"/>
        </w:numPr>
        <w:ind w:left="0" w:firstLine="709"/>
        <w:jc w:val="both"/>
        <w:rPr>
          <w:rFonts w:ascii="Times New Roman" w:eastAsia="Times New Roman" w:hAnsi="Times New Roman" w:cs="Times New Roman"/>
          <w:sz w:val="28"/>
          <w:szCs w:val="28"/>
          <w:lang w:eastAsia="ar-SA" w:bidi="ar-SA"/>
        </w:rPr>
      </w:pPr>
      <w:r w:rsidRPr="00D32D6B">
        <w:rPr>
          <w:rFonts w:ascii="Times New Roman" w:eastAsia="Times New Roman" w:hAnsi="Times New Roman" w:cs="Times New Roman"/>
          <w:sz w:val="28"/>
          <w:szCs w:val="28"/>
          <w:lang w:eastAsia="ar-SA" w:bidi="ar-SA"/>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5B15E8" w:rsidRPr="00D32D6B" w:rsidRDefault="005B15E8" w:rsidP="00061A91">
      <w:pPr>
        <w:widowControl/>
        <w:numPr>
          <w:ilvl w:val="0"/>
          <w:numId w:val="40"/>
        </w:numPr>
        <w:ind w:left="0" w:firstLine="709"/>
        <w:jc w:val="both"/>
        <w:rPr>
          <w:rFonts w:ascii="Times New Roman" w:eastAsia="Times New Roman" w:hAnsi="Times New Roman" w:cs="Times New Roman"/>
          <w:sz w:val="28"/>
          <w:szCs w:val="28"/>
          <w:lang w:eastAsia="ar-SA" w:bidi="ar-SA"/>
        </w:rPr>
      </w:pPr>
      <w:r w:rsidRPr="00D32D6B">
        <w:rPr>
          <w:rFonts w:ascii="Times New Roman" w:eastAsia="Times New Roman" w:hAnsi="Times New Roman" w:cs="Times New Roman"/>
          <w:sz w:val="28"/>
          <w:szCs w:val="28"/>
          <w:lang w:eastAsia="ar-SA" w:bidi="ar-SA"/>
        </w:rPr>
        <w:t>адекватно воспринимать предложения и оценку учителей, товарищей, родителей и других людей;</w:t>
      </w:r>
    </w:p>
    <w:p w:rsidR="005B15E8" w:rsidRPr="00D32D6B" w:rsidRDefault="005B15E8" w:rsidP="00061A91">
      <w:pPr>
        <w:widowControl/>
        <w:numPr>
          <w:ilvl w:val="0"/>
          <w:numId w:val="40"/>
        </w:numPr>
        <w:ind w:left="0" w:firstLine="709"/>
        <w:jc w:val="both"/>
        <w:rPr>
          <w:rFonts w:ascii="Times New Roman" w:eastAsia="Times New Roman" w:hAnsi="Times New Roman" w:cs="Times New Roman"/>
          <w:sz w:val="28"/>
          <w:szCs w:val="28"/>
          <w:lang w:eastAsia="ar-SA" w:bidi="ar-SA"/>
        </w:rPr>
      </w:pPr>
      <w:r w:rsidRPr="00D32D6B">
        <w:rPr>
          <w:rFonts w:ascii="Times New Roman" w:eastAsia="Times New Roman" w:hAnsi="Times New Roman" w:cs="Times New Roman"/>
          <w:sz w:val="28"/>
          <w:szCs w:val="28"/>
          <w:lang w:eastAsia="ar-SA" w:bidi="ar-SA"/>
        </w:rPr>
        <w:t>различать способ и результат действия;</w:t>
      </w:r>
    </w:p>
    <w:p w:rsidR="005B15E8" w:rsidRPr="00D32D6B" w:rsidRDefault="005B15E8" w:rsidP="00061A91">
      <w:pPr>
        <w:widowControl/>
        <w:numPr>
          <w:ilvl w:val="0"/>
          <w:numId w:val="40"/>
        </w:numPr>
        <w:ind w:left="0" w:firstLine="709"/>
        <w:jc w:val="both"/>
        <w:rPr>
          <w:rFonts w:ascii="Times New Roman" w:eastAsia="Times New Roman" w:hAnsi="Times New Roman" w:cs="Times New Roman"/>
          <w:sz w:val="28"/>
          <w:szCs w:val="28"/>
          <w:lang w:eastAsia="ar-SA" w:bidi="ar-SA"/>
        </w:rPr>
      </w:pPr>
      <w:r w:rsidRPr="00D32D6B">
        <w:rPr>
          <w:rFonts w:ascii="Times New Roman" w:eastAsia="Times New Roman" w:hAnsi="Times New Roman" w:cs="Times New Roman"/>
          <w:sz w:val="28"/>
          <w:szCs w:val="28"/>
          <w:lang w:eastAsia="ar-SA" w:bidi="ar-SA"/>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34337B" w:rsidRDefault="005B15E8" w:rsidP="00CA03CE">
      <w:pPr>
        <w:widowControl/>
        <w:spacing w:before="280"/>
        <w:ind w:firstLine="709"/>
        <w:jc w:val="both"/>
        <w:rPr>
          <w:rFonts w:ascii="Times New Roman" w:eastAsia="Times New Roman" w:hAnsi="Times New Roman" w:cs="Times New Roman"/>
          <w:bCs/>
          <w:i/>
          <w:sz w:val="28"/>
          <w:szCs w:val="28"/>
          <w:lang w:eastAsia="ar-SA" w:bidi="ar-SA"/>
        </w:rPr>
      </w:pPr>
      <w:r w:rsidRPr="00D32D6B">
        <w:rPr>
          <w:rFonts w:ascii="Times New Roman" w:eastAsia="Times New Roman" w:hAnsi="Times New Roman" w:cs="Times New Roman"/>
          <w:bCs/>
          <w:i/>
          <w:sz w:val="28"/>
          <w:szCs w:val="28"/>
          <w:lang w:eastAsia="ar-SA" w:bidi="ar-SA"/>
        </w:rPr>
        <w:t>Познавательные универсальные учебные действия</w:t>
      </w:r>
    </w:p>
    <w:p w:rsidR="005B15E8" w:rsidRPr="00D32D6B" w:rsidRDefault="005B15E8" w:rsidP="00D32D6B">
      <w:pPr>
        <w:widowControl/>
        <w:ind w:firstLine="709"/>
        <w:jc w:val="both"/>
        <w:rPr>
          <w:rFonts w:ascii="Times New Roman" w:eastAsia="Times New Roman" w:hAnsi="Times New Roman" w:cs="Times New Roman"/>
          <w:bCs/>
          <w:iCs/>
          <w:sz w:val="28"/>
          <w:szCs w:val="28"/>
          <w:lang w:eastAsia="ar-SA" w:bidi="ar-SA"/>
        </w:rPr>
      </w:pPr>
      <w:r w:rsidRPr="00D32D6B">
        <w:rPr>
          <w:rFonts w:ascii="Times New Roman" w:eastAsia="Times New Roman" w:hAnsi="Times New Roman" w:cs="Times New Roman"/>
          <w:bCs/>
          <w:iCs/>
          <w:sz w:val="28"/>
          <w:szCs w:val="28"/>
          <w:lang w:eastAsia="ar-SA" w:bidi="ar-SA"/>
        </w:rPr>
        <w:t>Выпускник научится:</w:t>
      </w:r>
    </w:p>
    <w:p w:rsidR="005B15E8" w:rsidRPr="00D32D6B" w:rsidRDefault="005B15E8" w:rsidP="00061A91">
      <w:pPr>
        <w:widowControl/>
        <w:numPr>
          <w:ilvl w:val="0"/>
          <w:numId w:val="65"/>
        </w:numPr>
        <w:ind w:left="0" w:firstLine="709"/>
        <w:jc w:val="both"/>
        <w:rPr>
          <w:rFonts w:ascii="Times New Roman" w:eastAsia="Times New Roman" w:hAnsi="Times New Roman" w:cs="Times New Roman"/>
          <w:sz w:val="28"/>
          <w:szCs w:val="28"/>
          <w:lang w:eastAsia="ar-SA" w:bidi="ar-SA"/>
        </w:rPr>
      </w:pPr>
      <w:r w:rsidRPr="00D32D6B">
        <w:rPr>
          <w:rFonts w:ascii="Times New Roman" w:eastAsia="Times New Roman" w:hAnsi="Times New Roman" w:cs="Times New Roman"/>
          <w:sz w:val="28"/>
          <w:szCs w:val="28"/>
          <w:lang w:eastAsia="ar-SA" w:bidi="ar-SA"/>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5B15E8" w:rsidRPr="00D32D6B" w:rsidRDefault="005B15E8" w:rsidP="00061A91">
      <w:pPr>
        <w:widowControl/>
        <w:numPr>
          <w:ilvl w:val="0"/>
          <w:numId w:val="65"/>
        </w:numPr>
        <w:ind w:left="0" w:firstLine="709"/>
        <w:jc w:val="both"/>
        <w:rPr>
          <w:rFonts w:ascii="Times New Roman" w:eastAsia="Times New Roman" w:hAnsi="Times New Roman" w:cs="Times New Roman"/>
          <w:sz w:val="28"/>
          <w:szCs w:val="28"/>
          <w:lang w:eastAsia="ar-SA" w:bidi="ar-SA"/>
        </w:rPr>
      </w:pPr>
      <w:r w:rsidRPr="00D32D6B">
        <w:rPr>
          <w:rFonts w:ascii="Times New Roman" w:eastAsia="Times New Roman" w:hAnsi="Times New Roman" w:cs="Times New Roman"/>
          <w:sz w:val="28"/>
          <w:szCs w:val="28"/>
          <w:lang w:eastAsia="ar-SA" w:bidi="ar-SA"/>
        </w:rPr>
        <w:t>осуществлять запись (фиксацию) выборочной информации об окружающем мире и о себе самом, в том числе с помощью инструментов ИКТ;</w:t>
      </w:r>
    </w:p>
    <w:p w:rsidR="005B15E8" w:rsidRPr="00D32D6B" w:rsidRDefault="005B15E8" w:rsidP="00061A91">
      <w:pPr>
        <w:widowControl/>
        <w:numPr>
          <w:ilvl w:val="0"/>
          <w:numId w:val="65"/>
        </w:numPr>
        <w:ind w:left="0" w:firstLine="709"/>
        <w:jc w:val="both"/>
        <w:rPr>
          <w:rFonts w:ascii="Times New Roman" w:eastAsia="Times New Roman" w:hAnsi="Times New Roman" w:cs="Times New Roman"/>
          <w:sz w:val="28"/>
          <w:szCs w:val="28"/>
          <w:lang w:eastAsia="ar-SA" w:bidi="ar-SA"/>
        </w:rPr>
      </w:pPr>
      <w:r w:rsidRPr="00D32D6B">
        <w:rPr>
          <w:rFonts w:ascii="Times New Roman" w:eastAsia="Times New Roman" w:hAnsi="Times New Roman" w:cs="Times New Roman"/>
          <w:sz w:val="28"/>
          <w:szCs w:val="28"/>
          <w:lang w:eastAsia="ar-SA" w:bidi="ar-SA"/>
        </w:rPr>
        <w:t>использовать знаково-символические средства, в том числе модели (включая виртуальные) и схемы (включая концептуальные) для решения задач;</w:t>
      </w:r>
    </w:p>
    <w:p w:rsidR="005B15E8" w:rsidRPr="00D32D6B" w:rsidRDefault="005B15E8" w:rsidP="00061A91">
      <w:pPr>
        <w:widowControl/>
        <w:numPr>
          <w:ilvl w:val="0"/>
          <w:numId w:val="65"/>
        </w:numPr>
        <w:ind w:left="0" w:firstLine="709"/>
        <w:jc w:val="both"/>
        <w:rPr>
          <w:rFonts w:ascii="Times New Roman" w:eastAsia="Times New Roman" w:hAnsi="Times New Roman" w:cs="Times New Roman"/>
          <w:sz w:val="28"/>
          <w:szCs w:val="28"/>
          <w:lang w:eastAsia="ar-SA" w:bidi="ar-SA"/>
        </w:rPr>
      </w:pPr>
      <w:r w:rsidRPr="00D32D6B">
        <w:rPr>
          <w:rFonts w:ascii="Times New Roman" w:eastAsia="Times New Roman" w:hAnsi="Times New Roman" w:cs="Times New Roman"/>
          <w:sz w:val="28"/>
          <w:szCs w:val="28"/>
          <w:lang w:eastAsia="ar-SA" w:bidi="ar-SA"/>
        </w:rPr>
        <w:t>строить сообщения в устной и письменной форме;</w:t>
      </w:r>
    </w:p>
    <w:p w:rsidR="005B15E8" w:rsidRPr="00D32D6B" w:rsidRDefault="005B15E8" w:rsidP="00061A91">
      <w:pPr>
        <w:widowControl/>
        <w:numPr>
          <w:ilvl w:val="0"/>
          <w:numId w:val="65"/>
        </w:numPr>
        <w:ind w:left="0" w:firstLine="709"/>
        <w:jc w:val="both"/>
        <w:rPr>
          <w:rFonts w:ascii="Times New Roman" w:eastAsia="Times New Roman" w:hAnsi="Times New Roman" w:cs="Times New Roman"/>
          <w:sz w:val="28"/>
          <w:szCs w:val="28"/>
          <w:lang w:eastAsia="ar-SA" w:bidi="ar-SA"/>
        </w:rPr>
      </w:pPr>
      <w:r w:rsidRPr="00D32D6B">
        <w:rPr>
          <w:rFonts w:ascii="Times New Roman" w:eastAsia="Times New Roman" w:hAnsi="Times New Roman" w:cs="Times New Roman"/>
          <w:sz w:val="28"/>
          <w:szCs w:val="28"/>
          <w:lang w:eastAsia="ar-SA" w:bidi="ar-SA"/>
        </w:rPr>
        <w:t>ориентироваться на разнообразие способов решения задач;</w:t>
      </w:r>
    </w:p>
    <w:p w:rsidR="005B15E8" w:rsidRPr="00D32D6B" w:rsidRDefault="005B15E8" w:rsidP="00061A91">
      <w:pPr>
        <w:widowControl/>
        <w:numPr>
          <w:ilvl w:val="0"/>
          <w:numId w:val="65"/>
        </w:numPr>
        <w:ind w:left="0" w:firstLine="709"/>
        <w:jc w:val="both"/>
        <w:rPr>
          <w:rFonts w:ascii="Times New Roman" w:eastAsia="Times New Roman" w:hAnsi="Times New Roman" w:cs="Times New Roman"/>
          <w:sz w:val="28"/>
          <w:szCs w:val="28"/>
          <w:lang w:eastAsia="ar-SA" w:bidi="ar-SA"/>
        </w:rPr>
      </w:pPr>
      <w:r w:rsidRPr="00D32D6B">
        <w:rPr>
          <w:rFonts w:ascii="Times New Roman" w:eastAsia="Times New Roman" w:hAnsi="Times New Roman" w:cs="Times New Roman"/>
          <w:sz w:val="28"/>
          <w:szCs w:val="28"/>
          <w:lang w:eastAsia="ar-SA" w:bidi="ar-SA"/>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5B15E8" w:rsidRPr="00D32D6B" w:rsidRDefault="005B15E8" w:rsidP="00061A91">
      <w:pPr>
        <w:widowControl/>
        <w:numPr>
          <w:ilvl w:val="0"/>
          <w:numId w:val="65"/>
        </w:numPr>
        <w:ind w:left="0" w:firstLine="709"/>
        <w:jc w:val="both"/>
        <w:rPr>
          <w:rFonts w:ascii="Times New Roman" w:eastAsia="Times New Roman" w:hAnsi="Times New Roman" w:cs="Times New Roman"/>
          <w:sz w:val="28"/>
          <w:szCs w:val="28"/>
          <w:lang w:eastAsia="ar-SA" w:bidi="ar-SA"/>
        </w:rPr>
      </w:pPr>
      <w:r w:rsidRPr="00D32D6B">
        <w:rPr>
          <w:rFonts w:ascii="Times New Roman" w:eastAsia="Times New Roman" w:hAnsi="Times New Roman" w:cs="Times New Roman"/>
          <w:sz w:val="28"/>
          <w:szCs w:val="28"/>
          <w:lang w:eastAsia="ar-SA" w:bidi="ar-SA"/>
        </w:rPr>
        <w:t>осуществлять анализ объектов с выделением существенных и несущественных признаков;</w:t>
      </w:r>
    </w:p>
    <w:p w:rsidR="005B15E8" w:rsidRPr="00D32D6B" w:rsidRDefault="005B15E8" w:rsidP="00061A91">
      <w:pPr>
        <w:widowControl/>
        <w:numPr>
          <w:ilvl w:val="0"/>
          <w:numId w:val="65"/>
        </w:numPr>
        <w:ind w:left="0" w:firstLine="709"/>
        <w:jc w:val="both"/>
        <w:rPr>
          <w:rFonts w:ascii="Times New Roman" w:eastAsia="Times New Roman" w:hAnsi="Times New Roman" w:cs="Times New Roman"/>
          <w:sz w:val="28"/>
          <w:szCs w:val="28"/>
          <w:lang w:eastAsia="ar-SA" w:bidi="ar-SA"/>
        </w:rPr>
      </w:pPr>
      <w:r w:rsidRPr="00D32D6B">
        <w:rPr>
          <w:rFonts w:ascii="Times New Roman" w:eastAsia="Times New Roman" w:hAnsi="Times New Roman" w:cs="Times New Roman"/>
          <w:sz w:val="28"/>
          <w:szCs w:val="28"/>
          <w:lang w:eastAsia="ar-SA" w:bidi="ar-SA"/>
        </w:rPr>
        <w:t>осуществлять синтез как составление целого из частей;</w:t>
      </w:r>
    </w:p>
    <w:p w:rsidR="005B15E8" w:rsidRPr="00D32D6B" w:rsidRDefault="005B15E8" w:rsidP="00061A91">
      <w:pPr>
        <w:widowControl/>
        <w:numPr>
          <w:ilvl w:val="0"/>
          <w:numId w:val="65"/>
        </w:numPr>
        <w:ind w:left="0" w:firstLine="709"/>
        <w:jc w:val="both"/>
        <w:rPr>
          <w:rFonts w:ascii="Times New Roman" w:eastAsia="Times New Roman" w:hAnsi="Times New Roman" w:cs="Times New Roman"/>
          <w:sz w:val="28"/>
          <w:szCs w:val="28"/>
          <w:lang w:eastAsia="ar-SA" w:bidi="ar-SA"/>
        </w:rPr>
      </w:pPr>
      <w:r w:rsidRPr="00D32D6B">
        <w:rPr>
          <w:rFonts w:ascii="Times New Roman" w:eastAsia="Times New Roman" w:hAnsi="Times New Roman" w:cs="Times New Roman"/>
          <w:sz w:val="28"/>
          <w:szCs w:val="28"/>
          <w:lang w:eastAsia="ar-SA" w:bidi="ar-SA"/>
        </w:rPr>
        <w:t>проводить сравнение</w:t>
      </w:r>
      <w:r w:rsidR="006E74D1">
        <w:rPr>
          <w:rFonts w:ascii="Times New Roman" w:eastAsia="Times New Roman" w:hAnsi="Times New Roman" w:cs="Times New Roman"/>
          <w:sz w:val="28"/>
          <w:szCs w:val="28"/>
          <w:lang w:eastAsia="ar-SA" w:bidi="ar-SA"/>
        </w:rPr>
        <w:t xml:space="preserve">  </w:t>
      </w:r>
      <w:r w:rsidRPr="00D32D6B">
        <w:rPr>
          <w:rFonts w:ascii="Times New Roman" w:eastAsia="Times New Roman" w:hAnsi="Times New Roman" w:cs="Times New Roman"/>
          <w:sz w:val="28"/>
          <w:szCs w:val="28"/>
          <w:lang w:eastAsia="ar-SA" w:bidi="ar-SA"/>
        </w:rPr>
        <w:t xml:space="preserve"> и классификацию по заданным критериям;</w:t>
      </w:r>
    </w:p>
    <w:p w:rsidR="005B15E8" w:rsidRPr="00D32D6B" w:rsidRDefault="005B15E8" w:rsidP="00061A91">
      <w:pPr>
        <w:widowControl/>
        <w:numPr>
          <w:ilvl w:val="0"/>
          <w:numId w:val="65"/>
        </w:numPr>
        <w:ind w:left="0" w:firstLine="709"/>
        <w:jc w:val="both"/>
        <w:rPr>
          <w:rFonts w:ascii="Times New Roman" w:eastAsia="Times New Roman" w:hAnsi="Times New Roman" w:cs="Times New Roman"/>
          <w:sz w:val="28"/>
          <w:szCs w:val="28"/>
          <w:lang w:eastAsia="ar-SA" w:bidi="ar-SA"/>
        </w:rPr>
      </w:pPr>
      <w:r w:rsidRPr="00D32D6B">
        <w:rPr>
          <w:rFonts w:ascii="Times New Roman" w:eastAsia="Times New Roman" w:hAnsi="Times New Roman" w:cs="Times New Roman"/>
          <w:sz w:val="28"/>
          <w:szCs w:val="28"/>
          <w:lang w:eastAsia="ar-SA" w:bidi="ar-SA"/>
        </w:rPr>
        <w:lastRenderedPageBreak/>
        <w:t>устанавливать причинно-следственные связи в изучаемом круге явлений;</w:t>
      </w:r>
    </w:p>
    <w:p w:rsidR="005B15E8" w:rsidRPr="00D32D6B" w:rsidRDefault="005B15E8" w:rsidP="00061A91">
      <w:pPr>
        <w:widowControl/>
        <w:numPr>
          <w:ilvl w:val="0"/>
          <w:numId w:val="65"/>
        </w:numPr>
        <w:ind w:left="0" w:firstLine="709"/>
        <w:jc w:val="both"/>
        <w:rPr>
          <w:rFonts w:ascii="Times New Roman" w:eastAsia="Times New Roman" w:hAnsi="Times New Roman" w:cs="Times New Roman"/>
          <w:sz w:val="28"/>
          <w:szCs w:val="28"/>
          <w:lang w:eastAsia="ar-SA" w:bidi="ar-SA"/>
        </w:rPr>
      </w:pPr>
      <w:r w:rsidRPr="00D32D6B">
        <w:rPr>
          <w:rFonts w:ascii="Times New Roman" w:eastAsia="Times New Roman" w:hAnsi="Times New Roman" w:cs="Times New Roman"/>
          <w:sz w:val="28"/>
          <w:szCs w:val="28"/>
          <w:lang w:eastAsia="ar-SA" w:bidi="ar-SA"/>
        </w:rPr>
        <w:t>строить рассуждения в форме связи простых суждений об объекте, его строении, свойствах и связях;</w:t>
      </w:r>
    </w:p>
    <w:p w:rsidR="005B15E8" w:rsidRPr="00D32D6B" w:rsidRDefault="005B15E8" w:rsidP="00061A91">
      <w:pPr>
        <w:widowControl/>
        <w:numPr>
          <w:ilvl w:val="0"/>
          <w:numId w:val="65"/>
        </w:numPr>
        <w:ind w:left="0" w:firstLine="709"/>
        <w:jc w:val="both"/>
        <w:rPr>
          <w:rFonts w:ascii="Times New Roman" w:eastAsia="Times New Roman" w:hAnsi="Times New Roman" w:cs="Times New Roman"/>
          <w:sz w:val="28"/>
          <w:szCs w:val="28"/>
          <w:lang w:eastAsia="ar-SA" w:bidi="ar-SA"/>
        </w:rPr>
      </w:pPr>
      <w:r w:rsidRPr="00D32D6B">
        <w:rPr>
          <w:rFonts w:ascii="Times New Roman" w:eastAsia="Times New Roman" w:hAnsi="Times New Roman" w:cs="Times New Roman"/>
          <w:sz w:val="28"/>
          <w:szCs w:val="28"/>
          <w:lang w:eastAsia="ar-SA" w:bidi="ar-SA"/>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5B15E8" w:rsidRPr="00D32D6B" w:rsidRDefault="005B15E8" w:rsidP="00061A91">
      <w:pPr>
        <w:widowControl/>
        <w:numPr>
          <w:ilvl w:val="0"/>
          <w:numId w:val="65"/>
        </w:numPr>
        <w:ind w:left="0" w:firstLine="709"/>
        <w:jc w:val="both"/>
        <w:rPr>
          <w:rFonts w:ascii="Times New Roman" w:eastAsia="Times New Roman" w:hAnsi="Times New Roman" w:cs="Times New Roman"/>
          <w:sz w:val="28"/>
          <w:szCs w:val="28"/>
          <w:lang w:eastAsia="ar-SA" w:bidi="ar-SA"/>
        </w:rPr>
      </w:pPr>
      <w:r w:rsidRPr="00D32D6B">
        <w:rPr>
          <w:rFonts w:ascii="Times New Roman" w:eastAsia="Times New Roman" w:hAnsi="Times New Roman" w:cs="Times New Roman"/>
          <w:sz w:val="28"/>
          <w:szCs w:val="28"/>
          <w:lang w:eastAsia="ar-SA" w:bidi="ar-SA"/>
        </w:rPr>
        <w:t>осуществлять подведение под понятие на основе распознавания объектов, выделения существенных признаков и их синтеза;</w:t>
      </w:r>
    </w:p>
    <w:p w:rsidR="005B15E8" w:rsidRPr="00D32D6B" w:rsidRDefault="005B15E8" w:rsidP="00061A91">
      <w:pPr>
        <w:widowControl/>
        <w:numPr>
          <w:ilvl w:val="0"/>
          <w:numId w:val="65"/>
        </w:numPr>
        <w:ind w:left="0" w:firstLine="709"/>
        <w:jc w:val="both"/>
        <w:rPr>
          <w:rFonts w:ascii="Times New Roman" w:eastAsia="Times New Roman" w:hAnsi="Times New Roman" w:cs="Times New Roman"/>
          <w:sz w:val="28"/>
          <w:szCs w:val="28"/>
          <w:lang w:eastAsia="ar-SA" w:bidi="ar-SA"/>
        </w:rPr>
      </w:pPr>
      <w:r w:rsidRPr="00D32D6B">
        <w:rPr>
          <w:rFonts w:ascii="Times New Roman" w:eastAsia="Times New Roman" w:hAnsi="Times New Roman" w:cs="Times New Roman"/>
          <w:sz w:val="28"/>
          <w:szCs w:val="28"/>
          <w:lang w:eastAsia="ar-SA" w:bidi="ar-SA"/>
        </w:rPr>
        <w:t>устанавливать аналогии;</w:t>
      </w:r>
    </w:p>
    <w:p w:rsidR="005B15E8" w:rsidRPr="00D32D6B" w:rsidRDefault="005B15E8" w:rsidP="00061A91">
      <w:pPr>
        <w:widowControl/>
        <w:numPr>
          <w:ilvl w:val="0"/>
          <w:numId w:val="65"/>
        </w:numPr>
        <w:ind w:left="0" w:firstLine="709"/>
        <w:jc w:val="both"/>
        <w:rPr>
          <w:rFonts w:ascii="Times New Roman" w:eastAsia="Times New Roman" w:hAnsi="Times New Roman" w:cs="Times New Roman"/>
          <w:sz w:val="28"/>
          <w:szCs w:val="28"/>
          <w:lang w:eastAsia="ar-SA" w:bidi="ar-SA"/>
        </w:rPr>
      </w:pPr>
      <w:r w:rsidRPr="00D32D6B">
        <w:rPr>
          <w:rFonts w:ascii="Times New Roman" w:eastAsia="Times New Roman" w:hAnsi="Times New Roman" w:cs="Times New Roman"/>
          <w:sz w:val="28"/>
          <w:szCs w:val="28"/>
          <w:lang w:eastAsia="ar-SA" w:bidi="ar-SA"/>
        </w:rPr>
        <w:t>владеть рядом общих приёмов решения задач.</w:t>
      </w:r>
    </w:p>
    <w:p w:rsidR="005B15E8" w:rsidRPr="00D32D6B" w:rsidRDefault="005B15E8" w:rsidP="00D32D6B">
      <w:pPr>
        <w:widowControl/>
        <w:ind w:firstLine="709"/>
        <w:jc w:val="both"/>
        <w:rPr>
          <w:rFonts w:ascii="Times New Roman" w:eastAsia="Times New Roman" w:hAnsi="Times New Roman" w:cs="Times New Roman"/>
          <w:bCs/>
          <w:i/>
          <w:sz w:val="28"/>
          <w:szCs w:val="28"/>
          <w:lang w:eastAsia="ar-SA" w:bidi="ar-SA"/>
        </w:rPr>
      </w:pPr>
      <w:r w:rsidRPr="00D32D6B">
        <w:rPr>
          <w:rFonts w:ascii="Times New Roman" w:eastAsia="Times New Roman" w:hAnsi="Times New Roman" w:cs="Times New Roman"/>
          <w:bCs/>
          <w:i/>
          <w:sz w:val="28"/>
          <w:szCs w:val="28"/>
          <w:lang w:eastAsia="ar-SA" w:bidi="ar-SA"/>
        </w:rPr>
        <w:t>Коммуникативные универсальные учебные действия</w:t>
      </w:r>
    </w:p>
    <w:p w:rsidR="005B15E8" w:rsidRPr="00D32D6B" w:rsidRDefault="005B15E8" w:rsidP="00D32D6B">
      <w:pPr>
        <w:widowControl/>
        <w:ind w:firstLine="709"/>
        <w:jc w:val="both"/>
        <w:rPr>
          <w:rFonts w:ascii="Times New Roman" w:eastAsia="Times New Roman" w:hAnsi="Times New Roman" w:cs="Times New Roman"/>
          <w:bCs/>
          <w:iCs/>
          <w:sz w:val="28"/>
          <w:szCs w:val="28"/>
          <w:lang w:eastAsia="ar-SA" w:bidi="ar-SA"/>
        </w:rPr>
      </w:pPr>
      <w:r w:rsidRPr="00D32D6B">
        <w:rPr>
          <w:rFonts w:ascii="Times New Roman" w:eastAsia="Times New Roman" w:hAnsi="Times New Roman" w:cs="Times New Roman"/>
          <w:bCs/>
          <w:iCs/>
          <w:sz w:val="28"/>
          <w:szCs w:val="28"/>
          <w:lang w:eastAsia="ar-SA" w:bidi="ar-SA"/>
        </w:rPr>
        <w:t>Выпускник научится:</w:t>
      </w:r>
    </w:p>
    <w:p w:rsidR="005B15E8" w:rsidRPr="00D32D6B" w:rsidRDefault="005B15E8" w:rsidP="00061A91">
      <w:pPr>
        <w:widowControl/>
        <w:numPr>
          <w:ilvl w:val="0"/>
          <w:numId w:val="69"/>
        </w:numPr>
        <w:ind w:left="0" w:firstLine="709"/>
        <w:jc w:val="both"/>
        <w:rPr>
          <w:rFonts w:ascii="Times New Roman" w:eastAsia="Times New Roman" w:hAnsi="Times New Roman" w:cs="Times New Roman"/>
          <w:sz w:val="28"/>
          <w:szCs w:val="28"/>
          <w:lang w:eastAsia="ar-SA" w:bidi="ar-SA"/>
        </w:rPr>
      </w:pPr>
      <w:r w:rsidRPr="00D32D6B">
        <w:rPr>
          <w:rFonts w:ascii="Times New Roman" w:eastAsia="Times New Roman" w:hAnsi="Times New Roman" w:cs="Times New Roman"/>
          <w:sz w:val="28"/>
          <w:szCs w:val="28"/>
          <w:lang w:eastAsia="ar-SA" w:bidi="ar-SA"/>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w:t>
      </w:r>
      <w:r w:rsidR="00D06217">
        <w:rPr>
          <w:rFonts w:ascii="Times New Roman" w:eastAsia="Times New Roman" w:hAnsi="Times New Roman" w:cs="Times New Roman"/>
          <w:sz w:val="28"/>
          <w:szCs w:val="28"/>
          <w:lang w:eastAsia="ar-SA" w:bidi="ar-SA"/>
        </w:rPr>
        <w:t>,</w:t>
      </w:r>
      <w:r w:rsidRPr="00D32D6B">
        <w:rPr>
          <w:rFonts w:ascii="Times New Roman" w:eastAsia="Times New Roman" w:hAnsi="Times New Roman" w:cs="Times New Roman"/>
          <w:sz w:val="28"/>
          <w:szCs w:val="28"/>
          <w:lang w:eastAsia="ar-SA" w:bidi="ar-SA"/>
        </w:rPr>
        <w:t xml:space="preserve"> в том числе средства и инструменты ИКТ и дистанционного общения;</w:t>
      </w:r>
    </w:p>
    <w:p w:rsidR="005B15E8" w:rsidRPr="00D32D6B" w:rsidRDefault="005B15E8" w:rsidP="00061A91">
      <w:pPr>
        <w:widowControl/>
        <w:numPr>
          <w:ilvl w:val="0"/>
          <w:numId w:val="69"/>
        </w:numPr>
        <w:ind w:left="0" w:firstLine="709"/>
        <w:jc w:val="both"/>
        <w:rPr>
          <w:rFonts w:ascii="Times New Roman" w:eastAsia="Times New Roman" w:hAnsi="Times New Roman" w:cs="Times New Roman"/>
          <w:sz w:val="28"/>
          <w:szCs w:val="28"/>
          <w:lang w:eastAsia="ar-SA" w:bidi="ar-SA"/>
        </w:rPr>
      </w:pPr>
      <w:r w:rsidRPr="00D32D6B">
        <w:rPr>
          <w:rFonts w:ascii="Times New Roman" w:eastAsia="Times New Roman" w:hAnsi="Times New Roman" w:cs="Times New Roman"/>
          <w:sz w:val="28"/>
          <w:szCs w:val="28"/>
          <w:lang w:eastAsia="ar-SA" w:bidi="ar-SA"/>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5B15E8" w:rsidRPr="00D32D6B" w:rsidRDefault="005B15E8" w:rsidP="00061A91">
      <w:pPr>
        <w:widowControl/>
        <w:numPr>
          <w:ilvl w:val="0"/>
          <w:numId w:val="69"/>
        </w:numPr>
        <w:ind w:left="0" w:firstLine="709"/>
        <w:jc w:val="both"/>
        <w:rPr>
          <w:rFonts w:ascii="Times New Roman" w:eastAsia="Times New Roman" w:hAnsi="Times New Roman" w:cs="Times New Roman"/>
          <w:sz w:val="28"/>
          <w:szCs w:val="28"/>
          <w:lang w:eastAsia="ar-SA" w:bidi="ar-SA"/>
        </w:rPr>
      </w:pPr>
      <w:r w:rsidRPr="00D32D6B">
        <w:rPr>
          <w:rFonts w:ascii="Times New Roman" w:eastAsia="Times New Roman" w:hAnsi="Times New Roman" w:cs="Times New Roman"/>
          <w:sz w:val="28"/>
          <w:szCs w:val="28"/>
          <w:lang w:eastAsia="ar-SA" w:bidi="ar-SA"/>
        </w:rPr>
        <w:t>учитывать разные мнения и стремиться к координации различных позиций в сотрудничестве;</w:t>
      </w:r>
    </w:p>
    <w:p w:rsidR="005B15E8" w:rsidRPr="00D32D6B" w:rsidRDefault="005B15E8" w:rsidP="00061A91">
      <w:pPr>
        <w:widowControl/>
        <w:numPr>
          <w:ilvl w:val="0"/>
          <w:numId w:val="69"/>
        </w:numPr>
        <w:ind w:left="0" w:firstLine="709"/>
        <w:jc w:val="both"/>
        <w:rPr>
          <w:rFonts w:ascii="Times New Roman" w:eastAsia="Times New Roman" w:hAnsi="Times New Roman" w:cs="Times New Roman"/>
          <w:sz w:val="28"/>
          <w:szCs w:val="28"/>
          <w:lang w:eastAsia="ar-SA" w:bidi="ar-SA"/>
        </w:rPr>
      </w:pPr>
      <w:r w:rsidRPr="00D32D6B">
        <w:rPr>
          <w:rFonts w:ascii="Times New Roman" w:eastAsia="Times New Roman" w:hAnsi="Times New Roman" w:cs="Times New Roman"/>
          <w:sz w:val="28"/>
          <w:szCs w:val="28"/>
          <w:lang w:eastAsia="ar-SA" w:bidi="ar-SA"/>
        </w:rPr>
        <w:t>формулировать собственное мнение и позицию;</w:t>
      </w:r>
    </w:p>
    <w:p w:rsidR="005B15E8" w:rsidRPr="00D32D6B" w:rsidRDefault="005B15E8" w:rsidP="00061A91">
      <w:pPr>
        <w:widowControl/>
        <w:numPr>
          <w:ilvl w:val="0"/>
          <w:numId w:val="69"/>
        </w:numPr>
        <w:ind w:left="0" w:firstLine="709"/>
        <w:jc w:val="both"/>
        <w:rPr>
          <w:rFonts w:ascii="Times New Roman" w:eastAsia="Times New Roman" w:hAnsi="Times New Roman" w:cs="Times New Roman"/>
          <w:sz w:val="28"/>
          <w:szCs w:val="28"/>
          <w:lang w:eastAsia="ar-SA" w:bidi="ar-SA"/>
        </w:rPr>
      </w:pPr>
      <w:r w:rsidRPr="00D32D6B">
        <w:rPr>
          <w:rFonts w:ascii="Times New Roman" w:eastAsia="Times New Roman" w:hAnsi="Times New Roman" w:cs="Times New Roman"/>
          <w:sz w:val="28"/>
          <w:szCs w:val="28"/>
          <w:lang w:eastAsia="ar-SA" w:bidi="ar-SA"/>
        </w:rPr>
        <w:t>договариваться и приходить к общему решению в совместной деятельности, в том числе в ситуации столкновения интересов;</w:t>
      </w:r>
    </w:p>
    <w:p w:rsidR="005B15E8" w:rsidRPr="00D32D6B" w:rsidRDefault="005B15E8" w:rsidP="00061A91">
      <w:pPr>
        <w:widowControl/>
        <w:numPr>
          <w:ilvl w:val="0"/>
          <w:numId w:val="69"/>
        </w:numPr>
        <w:ind w:left="0" w:firstLine="709"/>
        <w:jc w:val="both"/>
        <w:rPr>
          <w:rFonts w:ascii="Times New Roman" w:eastAsia="Times New Roman" w:hAnsi="Times New Roman" w:cs="Times New Roman"/>
          <w:sz w:val="28"/>
          <w:szCs w:val="28"/>
          <w:lang w:eastAsia="ar-SA" w:bidi="ar-SA"/>
        </w:rPr>
      </w:pPr>
      <w:r w:rsidRPr="00D32D6B">
        <w:rPr>
          <w:rFonts w:ascii="Times New Roman" w:eastAsia="Times New Roman" w:hAnsi="Times New Roman" w:cs="Times New Roman"/>
          <w:sz w:val="28"/>
          <w:szCs w:val="28"/>
          <w:lang w:eastAsia="ar-SA" w:bidi="ar-SA"/>
        </w:rPr>
        <w:t>строить понятные для партнёра высказывания, учитывающие, что партнёр знает и видит, а что нет;</w:t>
      </w:r>
    </w:p>
    <w:p w:rsidR="005B15E8" w:rsidRPr="00D32D6B" w:rsidRDefault="005B15E8" w:rsidP="00061A91">
      <w:pPr>
        <w:widowControl/>
        <w:numPr>
          <w:ilvl w:val="0"/>
          <w:numId w:val="69"/>
        </w:numPr>
        <w:ind w:left="0" w:firstLine="709"/>
        <w:jc w:val="both"/>
        <w:rPr>
          <w:rFonts w:ascii="Times New Roman" w:eastAsia="Times New Roman" w:hAnsi="Times New Roman" w:cs="Times New Roman"/>
          <w:sz w:val="28"/>
          <w:szCs w:val="28"/>
          <w:lang w:eastAsia="ar-SA" w:bidi="ar-SA"/>
        </w:rPr>
      </w:pPr>
      <w:r w:rsidRPr="00D32D6B">
        <w:rPr>
          <w:rFonts w:ascii="Times New Roman" w:eastAsia="Times New Roman" w:hAnsi="Times New Roman" w:cs="Times New Roman"/>
          <w:sz w:val="28"/>
          <w:szCs w:val="28"/>
          <w:lang w:eastAsia="ar-SA" w:bidi="ar-SA"/>
        </w:rPr>
        <w:t>задавать вопросы;</w:t>
      </w:r>
    </w:p>
    <w:p w:rsidR="005B15E8" w:rsidRPr="00D32D6B" w:rsidRDefault="005B15E8" w:rsidP="00061A91">
      <w:pPr>
        <w:widowControl/>
        <w:numPr>
          <w:ilvl w:val="0"/>
          <w:numId w:val="69"/>
        </w:numPr>
        <w:ind w:left="0" w:firstLine="709"/>
        <w:jc w:val="both"/>
        <w:rPr>
          <w:rFonts w:ascii="Times New Roman" w:eastAsia="Times New Roman" w:hAnsi="Times New Roman" w:cs="Times New Roman"/>
          <w:sz w:val="28"/>
          <w:szCs w:val="28"/>
          <w:lang w:eastAsia="ar-SA" w:bidi="ar-SA"/>
        </w:rPr>
      </w:pPr>
      <w:r w:rsidRPr="00D32D6B">
        <w:rPr>
          <w:rFonts w:ascii="Times New Roman" w:eastAsia="Times New Roman" w:hAnsi="Times New Roman" w:cs="Times New Roman"/>
          <w:sz w:val="28"/>
          <w:szCs w:val="28"/>
          <w:lang w:eastAsia="ar-SA" w:bidi="ar-SA"/>
        </w:rPr>
        <w:t>контролировать действия партнёра;</w:t>
      </w:r>
    </w:p>
    <w:p w:rsidR="005B15E8" w:rsidRPr="00D32D6B" w:rsidRDefault="005B15E8" w:rsidP="00061A91">
      <w:pPr>
        <w:widowControl/>
        <w:numPr>
          <w:ilvl w:val="0"/>
          <w:numId w:val="69"/>
        </w:numPr>
        <w:ind w:left="0" w:firstLine="709"/>
        <w:jc w:val="both"/>
        <w:rPr>
          <w:rFonts w:ascii="Times New Roman" w:eastAsia="Times New Roman" w:hAnsi="Times New Roman" w:cs="Times New Roman"/>
          <w:sz w:val="28"/>
          <w:szCs w:val="28"/>
          <w:lang w:eastAsia="ar-SA" w:bidi="ar-SA"/>
        </w:rPr>
      </w:pPr>
      <w:r w:rsidRPr="00D32D6B">
        <w:rPr>
          <w:rFonts w:ascii="Times New Roman" w:eastAsia="Times New Roman" w:hAnsi="Times New Roman" w:cs="Times New Roman"/>
          <w:sz w:val="28"/>
          <w:szCs w:val="28"/>
          <w:lang w:eastAsia="ar-SA" w:bidi="ar-SA"/>
        </w:rPr>
        <w:t>использовать речь для регуляции своего действия;</w:t>
      </w:r>
    </w:p>
    <w:p w:rsidR="005B15E8" w:rsidRPr="00D32D6B" w:rsidRDefault="005B15E8" w:rsidP="00061A91">
      <w:pPr>
        <w:widowControl/>
        <w:numPr>
          <w:ilvl w:val="0"/>
          <w:numId w:val="69"/>
        </w:numPr>
        <w:ind w:left="0" w:firstLine="709"/>
        <w:jc w:val="both"/>
        <w:rPr>
          <w:rFonts w:ascii="Times New Roman" w:eastAsia="Times New Roman" w:hAnsi="Times New Roman" w:cs="Times New Roman"/>
          <w:sz w:val="28"/>
          <w:szCs w:val="28"/>
          <w:lang w:eastAsia="ar-SA" w:bidi="ar-SA"/>
        </w:rPr>
      </w:pPr>
      <w:r w:rsidRPr="00D32D6B">
        <w:rPr>
          <w:rFonts w:ascii="Times New Roman" w:eastAsia="Times New Roman" w:hAnsi="Times New Roman" w:cs="Times New Roman"/>
          <w:sz w:val="28"/>
          <w:szCs w:val="28"/>
          <w:lang w:eastAsia="ar-SA" w:bidi="ar-SA"/>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5B15E8" w:rsidRPr="00D32D6B" w:rsidRDefault="005B15E8">
      <w:pPr>
        <w:widowControl/>
        <w:spacing w:before="280" w:after="202"/>
        <w:jc w:val="center"/>
        <w:rPr>
          <w:rFonts w:ascii="Times New Roman" w:eastAsia="Times New Roman" w:hAnsi="Times New Roman" w:cs="Times New Roman"/>
          <w:sz w:val="28"/>
          <w:szCs w:val="28"/>
          <w:lang w:eastAsia="ar-SA" w:bidi="ar-SA"/>
        </w:rPr>
      </w:pPr>
      <w:r w:rsidRPr="00D32D6B">
        <w:rPr>
          <w:rFonts w:ascii="Times New Roman" w:eastAsia="Times New Roman" w:hAnsi="Times New Roman" w:cs="Times New Roman"/>
          <w:b/>
          <w:bCs/>
          <w:sz w:val="28"/>
          <w:szCs w:val="28"/>
          <w:lang w:eastAsia="ar-SA" w:bidi="ar-SA"/>
        </w:rPr>
        <w:t xml:space="preserve">Планируемые результаты освоения обучающимися </w:t>
      </w:r>
      <w:r w:rsidR="00B334B4">
        <w:rPr>
          <w:rFonts w:ascii="Times New Roman" w:eastAsia="Times New Roman" w:hAnsi="Times New Roman" w:cs="Times New Roman"/>
          <w:b/>
          <w:bCs/>
          <w:sz w:val="28"/>
          <w:szCs w:val="28"/>
          <w:lang w:eastAsia="ar-SA" w:bidi="ar-SA"/>
        </w:rPr>
        <w:t>АООП НОО</w:t>
      </w:r>
      <w:r w:rsidRPr="00D32D6B">
        <w:rPr>
          <w:rFonts w:ascii="Times New Roman" w:eastAsia="Times New Roman" w:hAnsi="Times New Roman" w:cs="Times New Roman"/>
          <w:b/>
          <w:bCs/>
          <w:sz w:val="28"/>
          <w:szCs w:val="28"/>
          <w:lang w:eastAsia="ar-SA" w:bidi="ar-SA"/>
        </w:rPr>
        <w:t xml:space="preserve"> по предметам</w:t>
      </w:r>
      <w:r w:rsidRPr="00D32D6B">
        <w:rPr>
          <w:rFonts w:ascii="Times New Roman" w:eastAsia="Times New Roman" w:hAnsi="Times New Roman" w:cs="Times New Roman"/>
          <w:sz w:val="28"/>
          <w:szCs w:val="28"/>
          <w:lang w:eastAsia="ar-SA" w:bidi="ar-SA"/>
        </w:rPr>
        <w:t>.</w:t>
      </w:r>
    </w:p>
    <w:p w:rsidR="0034337B" w:rsidRDefault="005B15E8" w:rsidP="00B334B4">
      <w:pPr>
        <w:widowControl/>
        <w:spacing w:before="280"/>
        <w:jc w:val="center"/>
        <w:rPr>
          <w:rFonts w:ascii="Times New Roman" w:eastAsia="Times New Roman" w:hAnsi="Times New Roman" w:cs="Times New Roman"/>
          <w:b/>
          <w:bCs/>
          <w:i/>
          <w:iCs/>
          <w:sz w:val="28"/>
          <w:szCs w:val="28"/>
          <w:lang w:eastAsia="ar-SA" w:bidi="ar-SA"/>
        </w:rPr>
      </w:pPr>
      <w:r w:rsidRPr="00D32D6B">
        <w:rPr>
          <w:rFonts w:ascii="Times New Roman" w:eastAsia="Times New Roman" w:hAnsi="Times New Roman" w:cs="Times New Roman"/>
          <w:b/>
          <w:bCs/>
          <w:i/>
          <w:iCs/>
          <w:sz w:val="28"/>
          <w:szCs w:val="28"/>
          <w:lang w:eastAsia="ar-SA" w:bidi="ar-SA"/>
        </w:rPr>
        <w:t>Русский язык</w:t>
      </w:r>
    </w:p>
    <w:p w:rsidR="005B15E8" w:rsidRPr="00B334B4" w:rsidRDefault="005B15E8" w:rsidP="00D75AA4">
      <w:pPr>
        <w:widowControl/>
        <w:spacing w:before="280"/>
        <w:ind w:firstLine="709"/>
        <w:jc w:val="both"/>
        <w:rPr>
          <w:rFonts w:ascii="Times New Roman" w:eastAsia="Times New Roman" w:hAnsi="Times New Roman" w:cs="Times New Roman"/>
          <w:b/>
          <w:bCs/>
          <w:i/>
          <w:iCs/>
          <w:sz w:val="28"/>
          <w:szCs w:val="28"/>
          <w:lang w:eastAsia="ar-SA" w:bidi="ar-SA"/>
        </w:rPr>
      </w:pPr>
      <w:r w:rsidRPr="00D32D6B">
        <w:rPr>
          <w:rFonts w:ascii="Times New Roman" w:eastAsia="Times New Roman" w:hAnsi="Times New Roman" w:cs="Times New Roman"/>
          <w:bCs/>
          <w:i/>
          <w:sz w:val="28"/>
          <w:szCs w:val="28"/>
          <w:lang w:eastAsia="ar-SA" w:bidi="ar-SA"/>
        </w:rPr>
        <w:t>Личностными</w:t>
      </w:r>
      <w:r w:rsidRPr="00D32D6B">
        <w:rPr>
          <w:rFonts w:ascii="Times New Roman" w:eastAsia="Times New Roman" w:hAnsi="Times New Roman" w:cs="Times New Roman"/>
          <w:b/>
          <w:bCs/>
          <w:sz w:val="28"/>
          <w:szCs w:val="28"/>
          <w:lang w:eastAsia="ar-SA" w:bidi="ar-SA"/>
        </w:rPr>
        <w:t xml:space="preserve"> </w:t>
      </w:r>
      <w:r w:rsidRPr="00D32D6B">
        <w:rPr>
          <w:rFonts w:ascii="Times New Roman" w:eastAsia="Times New Roman" w:hAnsi="Times New Roman" w:cs="Times New Roman"/>
          <w:sz w:val="28"/>
          <w:szCs w:val="28"/>
          <w:lang w:eastAsia="ar-SA" w:bidi="ar-SA"/>
        </w:rPr>
        <w:t>результатами изучения русского языка в начальной школе являются: осознание языка как основного средства человеческого общения; восприятие русского языка как явления национальной культ</w:t>
      </w:r>
      <w:r w:rsidR="00F52F54">
        <w:rPr>
          <w:rFonts w:ascii="Times New Roman" w:eastAsia="Times New Roman" w:hAnsi="Times New Roman" w:cs="Times New Roman"/>
          <w:sz w:val="28"/>
          <w:szCs w:val="28"/>
          <w:lang w:eastAsia="ar-SA" w:bidi="ar-SA"/>
        </w:rPr>
        <w:t xml:space="preserve">уры; понимание </w:t>
      </w:r>
      <w:r w:rsidRPr="00D32D6B">
        <w:rPr>
          <w:rFonts w:ascii="Times New Roman" w:eastAsia="Times New Roman" w:hAnsi="Times New Roman" w:cs="Times New Roman"/>
          <w:sz w:val="28"/>
          <w:szCs w:val="28"/>
          <w:lang w:eastAsia="ar-SA" w:bidi="ar-SA"/>
        </w:rPr>
        <w:t xml:space="preserve">того, что правильная устная и письменная речь является показателем </w:t>
      </w:r>
      <w:r w:rsidRPr="00D32D6B">
        <w:rPr>
          <w:rFonts w:ascii="Times New Roman" w:eastAsia="Times New Roman" w:hAnsi="Times New Roman" w:cs="Times New Roman"/>
          <w:sz w:val="28"/>
          <w:szCs w:val="28"/>
          <w:lang w:eastAsia="ar-SA" w:bidi="ar-SA"/>
        </w:rPr>
        <w:lastRenderedPageBreak/>
        <w:t>индивидуальной культуры человека; спос</w:t>
      </w:r>
      <w:r w:rsidR="00F52F54">
        <w:rPr>
          <w:rFonts w:ascii="Times New Roman" w:eastAsia="Times New Roman" w:hAnsi="Times New Roman" w:cs="Times New Roman"/>
          <w:sz w:val="28"/>
          <w:szCs w:val="28"/>
          <w:lang w:eastAsia="ar-SA" w:bidi="ar-SA"/>
        </w:rPr>
        <w:t xml:space="preserve">обностью к самооценке на основе </w:t>
      </w:r>
      <w:r w:rsidRPr="00D32D6B">
        <w:rPr>
          <w:rFonts w:ascii="Times New Roman" w:eastAsia="Times New Roman" w:hAnsi="Times New Roman" w:cs="Times New Roman"/>
          <w:sz w:val="28"/>
          <w:szCs w:val="28"/>
          <w:lang w:eastAsia="ar-SA" w:bidi="ar-SA"/>
        </w:rPr>
        <w:t>наблюдения за собственной речью.</w:t>
      </w:r>
    </w:p>
    <w:p w:rsidR="005B15E8" w:rsidRPr="00D32D6B" w:rsidRDefault="005B15E8">
      <w:pPr>
        <w:widowControl/>
        <w:spacing w:before="280"/>
        <w:ind w:firstLine="709"/>
        <w:jc w:val="both"/>
        <w:rPr>
          <w:rFonts w:ascii="Times New Roman" w:eastAsia="Times New Roman" w:hAnsi="Times New Roman" w:cs="Times New Roman"/>
          <w:sz w:val="28"/>
          <w:szCs w:val="28"/>
          <w:lang w:eastAsia="ar-SA" w:bidi="ar-SA"/>
        </w:rPr>
      </w:pPr>
      <w:r w:rsidRPr="00D32D6B">
        <w:rPr>
          <w:rFonts w:ascii="Times New Roman" w:eastAsia="Times New Roman" w:hAnsi="Times New Roman" w:cs="Times New Roman"/>
          <w:bCs/>
          <w:i/>
          <w:sz w:val="28"/>
          <w:szCs w:val="28"/>
          <w:lang w:eastAsia="ar-SA" w:bidi="ar-SA"/>
        </w:rPr>
        <w:t>Метапредметными</w:t>
      </w:r>
      <w:r w:rsidRPr="00D32D6B">
        <w:rPr>
          <w:rFonts w:ascii="Times New Roman" w:eastAsia="Times New Roman" w:hAnsi="Times New Roman" w:cs="Times New Roman"/>
          <w:b/>
          <w:bCs/>
          <w:sz w:val="28"/>
          <w:szCs w:val="28"/>
          <w:lang w:eastAsia="ar-SA" w:bidi="ar-SA"/>
        </w:rPr>
        <w:t xml:space="preserve"> </w:t>
      </w:r>
      <w:r w:rsidRPr="00D32D6B">
        <w:rPr>
          <w:rFonts w:ascii="Times New Roman" w:eastAsia="Times New Roman" w:hAnsi="Times New Roman" w:cs="Times New Roman"/>
          <w:sz w:val="28"/>
          <w:szCs w:val="28"/>
          <w:lang w:eastAsia="ar-SA" w:bidi="ar-SA"/>
        </w:rPr>
        <w:t xml:space="preserve">результатами изучения русского языка в начальной школе являются: умение использовать язык с целью поиска необходимой информации в различных источниках для решения учебных задач; способность ориентироваться в целях, задачах, средствах и условиях общения; умение выбирать адекватные языковые средства для успешного </w:t>
      </w:r>
      <w:r w:rsidR="00B334B4">
        <w:rPr>
          <w:rFonts w:ascii="Times New Roman" w:eastAsia="Times New Roman" w:hAnsi="Times New Roman" w:cs="Times New Roman"/>
          <w:sz w:val="28"/>
          <w:szCs w:val="28"/>
          <w:lang w:eastAsia="ar-SA" w:bidi="ar-SA"/>
        </w:rPr>
        <w:t>решения коммуникативных задач (</w:t>
      </w:r>
      <w:r w:rsidRPr="00D32D6B">
        <w:rPr>
          <w:rFonts w:ascii="Times New Roman" w:eastAsia="Times New Roman" w:hAnsi="Times New Roman" w:cs="Times New Roman"/>
          <w:sz w:val="28"/>
          <w:szCs w:val="28"/>
          <w:lang w:eastAsia="ar-SA" w:bidi="ar-SA"/>
        </w:rPr>
        <w:t>диалог, устные монологические высказывания, письменные тексты) с учетом особенностей разных видов речи, ситуаций общения; понимание ориентироваться на позицию партнера, учитывать различные мнения и координировать различные позиции в сотрудничестве с целью успешного участия в диалоге; стремление к более точному выражению собственного мнения и позиции; умение задавать вопросы.</w:t>
      </w:r>
    </w:p>
    <w:p w:rsidR="005B15E8" w:rsidRPr="00D32D6B" w:rsidRDefault="005B15E8">
      <w:pPr>
        <w:widowControl/>
        <w:spacing w:before="280"/>
        <w:ind w:firstLine="709"/>
        <w:jc w:val="both"/>
        <w:rPr>
          <w:rFonts w:ascii="Times New Roman" w:eastAsia="Times New Roman" w:hAnsi="Times New Roman" w:cs="Times New Roman"/>
          <w:sz w:val="28"/>
          <w:szCs w:val="28"/>
          <w:lang w:eastAsia="ar-SA" w:bidi="ar-SA"/>
        </w:rPr>
      </w:pPr>
      <w:r w:rsidRPr="00D32D6B">
        <w:rPr>
          <w:rFonts w:ascii="Times New Roman" w:eastAsia="Times New Roman" w:hAnsi="Times New Roman" w:cs="Times New Roman"/>
          <w:bCs/>
          <w:i/>
          <w:sz w:val="28"/>
          <w:szCs w:val="28"/>
          <w:lang w:eastAsia="ar-SA" w:bidi="ar-SA"/>
        </w:rPr>
        <w:t>Предметными</w:t>
      </w:r>
      <w:r w:rsidRPr="00D32D6B">
        <w:rPr>
          <w:rFonts w:ascii="Times New Roman" w:eastAsia="Times New Roman" w:hAnsi="Times New Roman" w:cs="Times New Roman"/>
          <w:b/>
          <w:bCs/>
          <w:sz w:val="28"/>
          <w:szCs w:val="28"/>
          <w:lang w:eastAsia="ar-SA" w:bidi="ar-SA"/>
        </w:rPr>
        <w:t xml:space="preserve"> </w:t>
      </w:r>
      <w:r w:rsidRPr="00D32D6B">
        <w:rPr>
          <w:rFonts w:ascii="Times New Roman" w:eastAsia="Times New Roman" w:hAnsi="Times New Roman" w:cs="Times New Roman"/>
          <w:sz w:val="28"/>
          <w:szCs w:val="28"/>
          <w:lang w:eastAsia="ar-SA" w:bidi="ar-SA"/>
        </w:rPr>
        <w:t>результатами изучения русского языка в начальной школе являются: овладение начальными представлениями о нормах русского литературного языка (орфоэпических, лексических, грамматических) и правилах речевого этикета; умение применять орфографические правила и правила постановки знаков препинания (в объеме изученного) при записи собственных и предложенных текстов; умение проверять написанное; умение (в объеме изученного) находить, сравнивать, классифицировать, характеризовать такие языковые единицы, как звук, буква, слова, части речи, член предложения, простое предложение; способность контролировать свои действия, проверять написанное.</w:t>
      </w:r>
    </w:p>
    <w:p w:rsidR="005B15E8" w:rsidRPr="00D32D6B" w:rsidRDefault="005B15E8">
      <w:pPr>
        <w:widowControl/>
        <w:spacing w:before="280"/>
        <w:jc w:val="center"/>
        <w:rPr>
          <w:rFonts w:ascii="Times New Roman" w:eastAsia="Times New Roman" w:hAnsi="Times New Roman" w:cs="Times New Roman"/>
          <w:b/>
          <w:bCs/>
          <w:sz w:val="28"/>
          <w:szCs w:val="28"/>
          <w:lang w:eastAsia="ar-SA" w:bidi="ar-SA"/>
        </w:rPr>
      </w:pPr>
      <w:r w:rsidRPr="00D32D6B">
        <w:rPr>
          <w:rFonts w:ascii="Times New Roman" w:eastAsia="Times New Roman" w:hAnsi="Times New Roman" w:cs="Times New Roman"/>
          <w:b/>
          <w:bCs/>
          <w:i/>
          <w:iCs/>
          <w:sz w:val="28"/>
          <w:szCs w:val="28"/>
          <w:lang w:eastAsia="ar-SA" w:bidi="ar-SA"/>
        </w:rPr>
        <w:t>Литературное чтение</w:t>
      </w:r>
      <w:r w:rsidRPr="00D32D6B">
        <w:rPr>
          <w:rFonts w:ascii="Times New Roman" w:eastAsia="Times New Roman" w:hAnsi="Times New Roman" w:cs="Times New Roman"/>
          <w:b/>
          <w:bCs/>
          <w:sz w:val="28"/>
          <w:szCs w:val="28"/>
          <w:lang w:eastAsia="ar-SA" w:bidi="ar-SA"/>
        </w:rPr>
        <w:t>.</w:t>
      </w:r>
    </w:p>
    <w:p w:rsidR="005B15E8" w:rsidRPr="00D32D6B" w:rsidRDefault="005B15E8">
      <w:pPr>
        <w:widowControl/>
        <w:spacing w:before="280"/>
        <w:ind w:firstLine="709"/>
        <w:jc w:val="both"/>
        <w:rPr>
          <w:rFonts w:ascii="Times New Roman" w:eastAsia="Times New Roman" w:hAnsi="Times New Roman" w:cs="Times New Roman"/>
          <w:sz w:val="28"/>
          <w:szCs w:val="28"/>
          <w:lang w:eastAsia="ar-SA" w:bidi="ar-SA"/>
        </w:rPr>
      </w:pPr>
      <w:r w:rsidRPr="00D32D6B">
        <w:rPr>
          <w:rFonts w:ascii="Times New Roman" w:eastAsia="Times New Roman" w:hAnsi="Times New Roman" w:cs="Times New Roman"/>
          <w:bCs/>
          <w:i/>
          <w:sz w:val="28"/>
          <w:szCs w:val="28"/>
          <w:lang w:eastAsia="ar-SA" w:bidi="ar-SA"/>
        </w:rPr>
        <w:t>Личностными</w:t>
      </w:r>
      <w:r w:rsidRPr="00D32D6B">
        <w:rPr>
          <w:rFonts w:ascii="Times New Roman" w:eastAsia="Times New Roman" w:hAnsi="Times New Roman" w:cs="Times New Roman"/>
          <w:b/>
          <w:bCs/>
          <w:sz w:val="28"/>
          <w:szCs w:val="28"/>
          <w:lang w:eastAsia="ar-SA" w:bidi="ar-SA"/>
        </w:rPr>
        <w:t xml:space="preserve"> </w:t>
      </w:r>
      <w:r w:rsidRPr="00D32D6B">
        <w:rPr>
          <w:rFonts w:ascii="Times New Roman" w:eastAsia="Times New Roman" w:hAnsi="Times New Roman" w:cs="Times New Roman"/>
          <w:sz w:val="28"/>
          <w:szCs w:val="28"/>
          <w:lang w:eastAsia="ar-SA" w:bidi="ar-SA"/>
        </w:rPr>
        <w:t>результатами изучения литературного чтения в начальной школе являются: осознание значимости чтения для своего дальнейшего развития и успешного обучения; формирование потребности в систематическом чтении как средстве познания мира и самого себя; знакомство с культурно – историческим наследием России, общечеловеческими ценностями; восприятие литературного произведения как особого вида искусства; полноценное восприятие художественной литературы; эмоциональная отзывчивость на прочитанное; высказывание своей точки зрения и уважение мнения собеседника.</w:t>
      </w:r>
    </w:p>
    <w:p w:rsidR="005B15E8" w:rsidRPr="00D32D6B" w:rsidRDefault="005B15E8">
      <w:pPr>
        <w:widowControl/>
        <w:spacing w:before="280"/>
        <w:ind w:firstLine="709"/>
        <w:jc w:val="both"/>
        <w:rPr>
          <w:rFonts w:ascii="Times New Roman" w:eastAsia="Times New Roman" w:hAnsi="Times New Roman" w:cs="Times New Roman"/>
          <w:sz w:val="28"/>
          <w:szCs w:val="28"/>
          <w:lang w:eastAsia="ar-SA" w:bidi="ar-SA"/>
        </w:rPr>
      </w:pPr>
      <w:r w:rsidRPr="00D32D6B">
        <w:rPr>
          <w:rFonts w:ascii="Times New Roman" w:eastAsia="Times New Roman" w:hAnsi="Times New Roman" w:cs="Times New Roman"/>
          <w:bCs/>
          <w:i/>
          <w:sz w:val="28"/>
          <w:szCs w:val="28"/>
          <w:lang w:eastAsia="ar-SA" w:bidi="ar-SA"/>
        </w:rPr>
        <w:t>Метапредметными</w:t>
      </w:r>
      <w:r w:rsidRPr="00D32D6B">
        <w:rPr>
          <w:rFonts w:ascii="Times New Roman" w:eastAsia="Times New Roman" w:hAnsi="Times New Roman" w:cs="Times New Roman"/>
          <w:b/>
          <w:bCs/>
          <w:sz w:val="28"/>
          <w:szCs w:val="28"/>
          <w:lang w:eastAsia="ar-SA" w:bidi="ar-SA"/>
        </w:rPr>
        <w:t xml:space="preserve"> </w:t>
      </w:r>
      <w:r w:rsidRPr="00D32D6B">
        <w:rPr>
          <w:rFonts w:ascii="Times New Roman" w:eastAsia="Times New Roman" w:hAnsi="Times New Roman" w:cs="Times New Roman"/>
          <w:sz w:val="28"/>
          <w:szCs w:val="28"/>
          <w:lang w:eastAsia="ar-SA" w:bidi="ar-SA"/>
        </w:rPr>
        <w:t>результатами изучения литературного чтения в начальной школе являются:</w:t>
      </w:r>
      <w:r w:rsidRPr="00D32D6B">
        <w:rPr>
          <w:rFonts w:ascii="Times New Roman" w:eastAsia="Times New Roman" w:hAnsi="Times New Roman" w:cs="Times New Roman"/>
          <w:b/>
          <w:bCs/>
          <w:sz w:val="28"/>
          <w:szCs w:val="28"/>
          <w:lang w:eastAsia="ar-SA" w:bidi="ar-SA"/>
        </w:rPr>
        <w:t xml:space="preserve"> </w:t>
      </w:r>
      <w:r w:rsidRPr="00D32D6B">
        <w:rPr>
          <w:rFonts w:ascii="Times New Roman" w:eastAsia="Times New Roman" w:hAnsi="Times New Roman" w:cs="Times New Roman"/>
          <w:sz w:val="28"/>
          <w:szCs w:val="28"/>
          <w:lang w:eastAsia="ar-SA" w:bidi="ar-SA"/>
        </w:rPr>
        <w:t>освоение приёмов поиска нужной информации; овладение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w:t>
      </w:r>
      <w:r w:rsidRPr="00D32D6B">
        <w:rPr>
          <w:rFonts w:ascii="Times New Roman" w:eastAsia="Times New Roman" w:hAnsi="Times New Roman" w:cs="Times New Roman"/>
          <w:b/>
          <w:bCs/>
          <w:sz w:val="28"/>
          <w:szCs w:val="28"/>
          <w:lang w:eastAsia="ar-SA" w:bidi="ar-SA"/>
        </w:rPr>
        <w:t xml:space="preserve"> </w:t>
      </w:r>
      <w:r w:rsidRPr="00D32D6B">
        <w:rPr>
          <w:rFonts w:ascii="Times New Roman" w:eastAsia="Times New Roman" w:hAnsi="Times New Roman" w:cs="Times New Roman"/>
          <w:sz w:val="28"/>
          <w:szCs w:val="28"/>
          <w:lang w:eastAsia="ar-SA" w:bidi="ar-SA"/>
        </w:rPr>
        <w:t xml:space="preserve">умение высказывать и пояснять свою точку зрения; освоение правил и способов взаимодействия с окружающим миром; формирование представлений о правилах и нормах поведения, принятых в обществе; овладение основами </w:t>
      </w:r>
      <w:r w:rsidRPr="00D32D6B">
        <w:rPr>
          <w:rFonts w:ascii="Times New Roman" w:eastAsia="Times New Roman" w:hAnsi="Times New Roman" w:cs="Times New Roman"/>
          <w:sz w:val="28"/>
          <w:szCs w:val="28"/>
          <w:lang w:eastAsia="ar-SA" w:bidi="ar-SA"/>
        </w:rPr>
        <w:lastRenderedPageBreak/>
        <w:t>коммуникативной деятельности, на практическом уровне осознание значимости работы в группе и освоение правил групповой работы.</w:t>
      </w:r>
    </w:p>
    <w:p w:rsidR="005B15E8" w:rsidRPr="00D32D6B" w:rsidRDefault="005B15E8">
      <w:pPr>
        <w:widowControl/>
        <w:spacing w:before="280"/>
        <w:ind w:firstLine="709"/>
        <w:jc w:val="both"/>
        <w:rPr>
          <w:rFonts w:ascii="Times New Roman" w:eastAsia="Times New Roman" w:hAnsi="Times New Roman" w:cs="Times New Roman"/>
          <w:sz w:val="28"/>
          <w:szCs w:val="28"/>
          <w:lang w:eastAsia="ar-SA" w:bidi="ar-SA"/>
        </w:rPr>
      </w:pPr>
      <w:r w:rsidRPr="00D32D6B">
        <w:rPr>
          <w:rFonts w:ascii="Times New Roman" w:eastAsia="Times New Roman" w:hAnsi="Times New Roman" w:cs="Times New Roman"/>
          <w:bCs/>
          <w:i/>
          <w:sz w:val="28"/>
          <w:szCs w:val="28"/>
          <w:lang w:eastAsia="ar-SA" w:bidi="ar-SA"/>
        </w:rPr>
        <w:t>Предметными</w:t>
      </w:r>
      <w:r w:rsidRPr="00D32D6B">
        <w:rPr>
          <w:rFonts w:ascii="Times New Roman" w:eastAsia="Times New Roman" w:hAnsi="Times New Roman" w:cs="Times New Roman"/>
          <w:b/>
          <w:bCs/>
          <w:sz w:val="28"/>
          <w:szCs w:val="28"/>
          <w:lang w:eastAsia="ar-SA" w:bidi="ar-SA"/>
        </w:rPr>
        <w:t xml:space="preserve"> </w:t>
      </w:r>
      <w:r w:rsidRPr="00D32D6B">
        <w:rPr>
          <w:rFonts w:ascii="Times New Roman" w:eastAsia="Times New Roman" w:hAnsi="Times New Roman" w:cs="Times New Roman"/>
          <w:sz w:val="28"/>
          <w:szCs w:val="28"/>
          <w:lang w:eastAsia="ar-SA" w:bidi="ar-SA"/>
        </w:rPr>
        <w:t>результатами изучения литературного чтения в начальной школе являются: формирование необходимого уровня читательской компетентности; овладение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 – популярных и учебных текстов; умение самостоятельно выбирать интересующую ученика литературу; умение пользоваться словарями и справочниками; осознание себя как грамотного читателя, способного к творческой деятельности; умение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умение декламировать ( читать наизусть) стихотворные произведения, выступать перед знакомой аудиторией (сверстниками, родителями, педагогами) с небольшими сообщениями.</w:t>
      </w:r>
    </w:p>
    <w:p w:rsidR="005B15E8" w:rsidRPr="00D32D6B" w:rsidRDefault="005B15E8">
      <w:pPr>
        <w:widowControl/>
        <w:spacing w:before="280"/>
        <w:jc w:val="center"/>
        <w:rPr>
          <w:rFonts w:ascii="Times New Roman" w:eastAsia="Times New Roman" w:hAnsi="Times New Roman" w:cs="Times New Roman"/>
          <w:b/>
          <w:bCs/>
          <w:i/>
          <w:iCs/>
          <w:sz w:val="28"/>
          <w:szCs w:val="28"/>
          <w:lang w:eastAsia="ar-SA" w:bidi="ar-SA"/>
        </w:rPr>
      </w:pPr>
      <w:r w:rsidRPr="00D32D6B">
        <w:rPr>
          <w:rFonts w:ascii="Times New Roman" w:eastAsia="Times New Roman" w:hAnsi="Times New Roman" w:cs="Times New Roman"/>
          <w:b/>
          <w:bCs/>
          <w:i/>
          <w:iCs/>
          <w:sz w:val="28"/>
          <w:szCs w:val="28"/>
          <w:lang w:eastAsia="ar-SA" w:bidi="ar-SA"/>
        </w:rPr>
        <w:t>Математика.</w:t>
      </w:r>
    </w:p>
    <w:p w:rsidR="005B15E8" w:rsidRPr="00D32D6B" w:rsidRDefault="005B15E8">
      <w:pPr>
        <w:widowControl/>
        <w:spacing w:before="280"/>
        <w:ind w:firstLine="709"/>
        <w:jc w:val="both"/>
        <w:rPr>
          <w:rFonts w:ascii="Times New Roman" w:eastAsia="Times New Roman" w:hAnsi="Times New Roman" w:cs="Times New Roman"/>
          <w:sz w:val="28"/>
          <w:szCs w:val="28"/>
          <w:lang w:eastAsia="ar-SA" w:bidi="ar-SA"/>
        </w:rPr>
      </w:pPr>
      <w:r w:rsidRPr="00D32D6B">
        <w:rPr>
          <w:rFonts w:ascii="Times New Roman" w:eastAsia="Times New Roman" w:hAnsi="Times New Roman" w:cs="Times New Roman"/>
          <w:bCs/>
          <w:i/>
          <w:sz w:val="28"/>
          <w:szCs w:val="28"/>
          <w:lang w:eastAsia="ar-SA" w:bidi="ar-SA"/>
        </w:rPr>
        <w:t>Личностными</w:t>
      </w:r>
      <w:r w:rsidRPr="00D32D6B">
        <w:rPr>
          <w:rFonts w:ascii="Times New Roman" w:eastAsia="Times New Roman" w:hAnsi="Times New Roman" w:cs="Times New Roman"/>
          <w:b/>
          <w:bCs/>
          <w:sz w:val="28"/>
          <w:szCs w:val="28"/>
          <w:lang w:eastAsia="ar-SA" w:bidi="ar-SA"/>
        </w:rPr>
        <w:t xml:space="preserve"> </w:t>
      </w:r>
      <w:r w:rsidRPr="00D32D6B">
        <w:rPr>
          <w:rFonts w:ascii="Times New Roman" w:eastAsia="Times New Roman" w:hAnsi="Times New Roman" w:cs="Times New Roman"/>
          <w:sz w:val="28"/>
          <w:szCs w:val="28"/>
          <w:lang w:eastAsia="ar-SA" w:bidi="ar-SA"/>
        </w:rPr>
        <w:t>результатами изучения математики в начальной школе являются: готовность ученика целенаправленно использовать знания в учении и в повседневной жизни для исследования математической сущности предмета (явления, события, факта);способность характеризовать собственные знания по предмету, формулировать вопросы, устанавливать, какие из предложенных математических задач могут быть им успешно решены; познавательный интерес к математической науке.</w:t>
      </w:r>
    </w:p>
    <w:p w:rsidR="005B15E8" w:rsidRPr="00D32D6B" w:rsidRDefault="005B15E8">
      <w:pPr>
        <w:widowControl/>
        <w:spacing w:before="280"/>
        <w:ind w:firstLine="709"/>
        <w:jc w:val="both"/>
        <w:rPr>
          <w:rFonts w:ascii="Times New Roman" w:eastAsia="Times New Roman" w:hAnsi="Times New Roman" w:cs="Times New Roman"/>
          <w:sz w:val="28"/>
          <w:szCs w:val="28"/>
          <w:lang w:eastAsia="ar-SA" w:bidi="ar-SA"/>
        </w:rPr>
      </w:pPr>
      <w:r w:rsidRPr="00D32D6B">
        <w:rPr>
          <w:rFonts w:ascii="Times New Roman" w:eastAsia="Times New Roman" w:hAnsi="Times New Roman" w:cs="Times New Roman"/>
          <w:bCs/>
          <w:i/>
          <w:sz w:val="28"/>
          <w:szCs w:val="28"/>
          <w:lang w:eastAsia="ar-SA" w:bidi="ar-SA"/>
        </w:rPr>
        <w:t>Метапредметными</w:t>
      </w:r>
      <w:r w:rsidRPr="00D32D6B">
        <w:rPr>
          <w:rFonts w:ascii="Times New Roman" w:eastAsia="Times New Roman" w:hAnsi="Times New Roman" w:cs="Times New Roman"/>
          <w:b/>
          <w:bCs/>
          <w:sz w:val="28"/>
          <w:szCs w:val="28"/>
          <w:lang w:eastAsia="ar-SA" w:bidi="ar-SA"/>
        </w:rPr>
        <w:t xml:space="preserve"> </w:t>
      </w:r>
      <w:r w:rsidRPr="00D32D6B">
        <w:rPr>
          <w:rFonts w:ascii="Times New Roman" w:eastAsia="Times New Roman" w:hAnsi="Times New Roman" w:cs="Times New Roman"/>
          <w:sz w:val="28"/>
          <w:szCs w:val="28"/>
          <w:lang w:eastAsia="ar-SA" w:bidi="ar-SA"/>
        </w:rPr>
        <w:t>результатами изучения математики в начальной школе являются: 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 строить алгоритм поиска необходимой информации, определять логику решения практической и учебной задач; 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B334B4" w:rsidRDefault="005B15E8" w:rsidP="00B334B4">
      <w:pPr>
        <w:widowControl/>
        <w:spacing w:before="280"/>
        <w:ind w:firstLine="709"/>
        <w:jc w:val="both"/>
        <w:rPr>
          <w:rFonts w:ascii="Times New Roman" w:eastAsia="Times New Roman" w:hAnsi="Times New Roman" w:cs="Times New Roman"/>
          <w:sz w:val="28"/>
          <w:szCs w:val="28"/>
          <w:lang w:eastAsia="ar-SA" w:bidi="ar-SA"/>
        </w:rPr>
      </w:pPr>
      <w:r w:rsidRPr="00D32D6B">
        <w:rPr>
          <w:rFonts w:ascii="Times New Roman" w:eastAsia="Times New Roman" w:hAnsi="Times New Roman" w:cs="Times New Roman"/>
          <w:bCs/>
          <w:i/>
          <w:sz w:val="28"/>
          <w:szCs w:val="28"/>
          <w:lang w:eastAsia="ar-SA" w:bidi="ar-SA"/>
        </w:rPr>
        <w:t>Предметными</w:t>
      </w:r>
      <w:r w:rsidRPr="00D32D6B">
        <w:rPr>
          <w:rFonts w:ascii="Times New Roman" w:eastAsia="Times New Roman" w:hAnsi="Times New Roman" w:cs="Times New Roman"/>
          <w:b/>
          <w:bCs/>
          <w:sz w:val="28"/>
          <w:szCs w:val="28"/>
          <w:lang w:eastAsia="ar-SA" w:bidi="ar-SA"/>
        </w:rPr>
        <w:t xml:space="preserve"> </w:t>
      </w:r>
      <w:r w:rsidRPr="00D32D6B">
        <w:rPr>
          <w:rFonts w:ascii="Times New Roman" w:eastAsia="Times New Roman" w:hAnsi="Times New Roman" w:cs="Times New Roman"/>
          <w:sz w:val="28"/>
          <w:szCs w:val="28"/>
          <w:lang w:eastAsia="ar-SA" w:bidi="ar-SA"/>
        </w:rPr>
        <w:t>результатами изучения математики в начальной школе являются: освоенные знания о числах и величинах, арифметических действиях, текстовых задач, геометрических фигурах; умение выбирать и использовать в ходе решения изученные алгоритмы, свойства арифметических действий, способы нахождения величин, приёмы решения задач; умение использовать знаково – символические средства, в том числе модели и схемы, таблицы, диаграммы для решения математических задач.</w:t>
      </w:r>
    </w:p>
    <w:p w:rsidR="006E74D1" w:rsidRDefault="006E74D1" w:rsidP="00D75AA4">
      <w:pPr>
        <w:widowControl/>
        <w:spacing w:before="280"/>
        <w:ind w:firstLine="709"/>
        <w:jc w:val="center"/>
        <w:rPr>
          <w:rFonts w:ascii="Times New Roman" w:eastAsia="Times New Roman" w:hAnsi="Times New Roman" w:cs="Times New Roman"/>
          <w:b/>
          <w:bCs/>
          <w:i/>
          <w:iCs/>
          <w:sz w:val="26"/>
          <w:szCs w:val="26"/>
          <w:lang w:eastAsia="ar-SA" w:bidi="ar-SA"/>
        </w:rPr>
      </w:pPr>
    </w:p>
    <w:p w:rsidR="00B334B4" w:rsidRDefault="005B15E8" w:rsidP="00D75AA4">
      <w:pPr>
        <w:widowControl/>
        <w:spacing w:before="280"/>
        <w:ind w:firstLine="709"/>
        <w:jc w:val="center"/>
        <w:rPr>
          <w:rFonts w:ascii="Times New Roman" w:eastAsia="Times New Roman" w:hAnsi="Times New Roman" w:cs="Times New Roman"/>
          <w:b/>
          <w:bCs/>
          <w:i/>
          <w:iCs/>
          <w:sz w:val="26"/>
          <w:szCs w:val="26"/>
          <w:lang w:eastAsia="ar-SA" w:bidi="ar-SA"/>
        </w:rPr>
      </w:pPr>
      <w:r>
        <w:rPr>
          <w:rFonts w:ascii="Times New Roman" w:eastAsia="Times New Roman" w:hAnsi="Times New Roman" w:cs="Times New Roman"/>
          <w:b/>
          <w:bCs/>
          <w:i/>
          <w:iCs/>
          <w:sz w:val="26"/>
          <w:szCs w:val="26"/>
          <w:lang w:eastAsia="ar-SA" w:bidi="ar-SA"/>
        </w:rPr>
        <w:lastRenderedPageBreak/>
        <w:t>Окружающий мир</w:t>
      </w:r>
    </w:p>
    <w:p w:rsidR="005B15E8" w:rsidRPr="00B334B4" w:rsidRDefault="00B334B4" w:rsidP="00B334B4">
      <w:pPr>
        <w:widowControl/>
        <w:spacing w:before="280"/>
        <w:ind w:firstLine="709"/>
        <w:jc w:val="both"/>
        <w:rPr>
          <w:rFonts w:ascii="Times New Roman" w:eastAsia="Times New Roman" w:hAnsi="Times New Roman" w:cs="Times New Roman"/>
          <w:sz w:val="28"/>
          <w:szCs w:val="28"/>
          <w:lang w:eastAsia="ar-SA" w:bidi="ar-SA"/>
        </w:rPr>
      </w:pPr>
      <w:r>
        <w:rPr>
          <w:rFonts w:ascii="Times New Roman" w:eastAsia="Times New Roman" w:hAnsi="Times New Roman" w:cs="Times New Roman"/>
          <w:b/>
          <w:bCs/>
          <w:i/>
          <w:iCs/>
          <w:sz w:val="26"/>
          <w:szCs w:val="26"/>
          <w:lang w:eastAsia="ar-SA" w:bidi="ar-SA"/>
        </w:rPr>
        <w:t xml:space="preserve"> </w:t>
      </w:r>
      <w:r w:rsidR="005B15E8" w:rsidRPr="00D32D6B">
        <w:rPr>
          <w:rFonts w:ascii="Times New Roman" w:eastAsia="Times New Roman" w:hAnsi="Times New Roman" w:cs="Times New Roman"/>
          <w:bCs/>
          <w:i/>
          <w:sz w:val="28"/>
          <w:szCs w:val="28"/>
          <w:lang w:eastAsia="ar-SA" w:bidi="ar-SA"/>
        </w:rPr>
        <w:t>Личностными</w:t>
      </w:r>
      <w:r w:rsidR="005B15E8" w:rsidRPr="00D32D6B">
        <w:rPr>
          <w:rFonts w:ascii="Times New Roman" w:eastAsia="Times New Roman" w:hAnsi="Times New Roman" w:cs="Times New Roman"/>
          <w:b/>
          <w:bCs/>
          <w:sz w:val="28"/>
          <w:szCs w:val="28"/>
          <w:lang w:eastAsia="ar-SA" w:bidi="ar-SA"/>
        </w:rPr>
        <w:t xml:space="preserve"> </w:t>
      </w:r>
      <w:r w:rsidR="005B15E8" w:rsidRPr="00D32D6B">
        <w:rPr>
          <w:rFonts w:ascii="Times New Roman" w:eastAsia="Times New Roman" w:hAnsi="Times New Roman" w:cs="Times New Roman"/>
          <w:sz w:val="28"/>
          <w:szCs w:val="28"/>
          <w:lang w:eastAsia="ar-SA" w:bidi="ar-SA"/>
        </w:rPr>
        <w:t>результатами изучения курса «Окружающий мир» в начальной школе являются:</w:t>
      </w:r>
    </w:p>
    <w:p w:rsidR="005B15E8" w:rsidRPr="00D32D6B" w:rsidRDefault="005B15E8" w:rsidP="00D32D6B">
      <w:pPr>
        <w:widowControl/>
        <w:numPr>
          <w:ilvl w:val="0"/>
          <w:numId w:val="8"/>
        </w:numPr>
        <w:ind w:left="0" w:firstLine="709"/>
        <w:jc w:val="both"/>
        <w:rPr>
          <w:rFonts w:ascii="Times New Roman" w:eastAsia="Times New Roman" w:hAnsi="Times New Roman" w:cs="Times New Roman"/>
          <w:sz w:val="28"/>
          <w:szCs w:val="28"/>
          <w:lang w:eastAsia="ar-SA" w:bidi="ar-SA"/>
        </w:rPr>
      </w:pPr>
      <w:r w:rsidRPr="00D32D6B">
        <w:rPr>
          <w:rFonts w:ascii="Times New Roman" w:eastAsia="Times New Roman" w:hAnsi="Times New Roman" w:cs="Times New Roman"/>
          <w:sz w:val="28"/>
          <w:szCs w:val="28"/>
          <w:lang w:eastAsia="ar-SA" w:bidi="ar-SA"/>
        </w:rPr>
        <w:t>осознание себя жителем планеты Земля, чувство ответственности за сохранение ее природы;</w:t>
      </w:r>
    </w:p>
    <w:p w:rsidR="005B15E8" w:rsidRPr="00D32D6B" w:rsidRDefault="005B15E8" w:rsidP="00D32D6B">
      <w:pPr>
        <w:widowControl/>
        <w:numPr>
          <w:ilvl w:val="0"/>
          <w:numId w:val="8"/>
        </w:numPr>
        <w:ind w:left="0" w:firstLine="709"/>
        <w:jc w:val="both"/>
        <w:rPr>
          <w:rFonts w:ascii="Times New Roman" w:eastAsia="Times New Roman" w:hAnsi="Times New Roman" w:cs="Times New Roman"/>
          <w:sz w:val="28"/>
          <w:szCs w:val="28"/>
          <w:lang w:eastAsia="ar-SA" w:bidi="ar-SA"/>
        </w:rPr>
      </w:pPr>
      <w:r w:rsidRPr="00D32D6B">
        <w:rPr>
          <w:rFonts w:ascii="Times New Roman" w:eastAsia="Times New Roman" w:hAnsi="Times New Roman" w:cs="Times New Roman"/>
          <w:sz w:val="28"/>
          <w:szCs w:val="28"/>
          <w:lang w:eastAsia="ar-SA" w:bidi="ar-SA"/>
        </w:rPr>
        <w:t>осознание себя членом общества и государства (самоопределение своей гражданской идентичности); чувство любви к своей стране, выражающееся в интересе к ее природе, сопричастности к ее истории и культуре, в желании участвовать в делах и событиях современной российской жизни;</w:t>
      </w:r>
    </w:p>
    <w:p w:rsidR="005B15E8" w:rsidRPr="00D32D6B" w:rsidRDefault="005B15E8" w:rsidP="00D32D6B">
      <w:pPr>
        <w:widowControl/>
        <w:numPr>
          <w:ilvl w:val="0"/>
          <w:numId w:val="8"/>
        </w:numPr>
        <w:ind w:left="0" w:firstLine="709"/>
        <w:jc w:val="both"/>
        <w:rPr>
          <w:rFonts w:ascii="Times New Roman" w:eastAsia="Times New Roman" w:hAnsi="Times New Roman" w:cs="Times New Roman"/>
          <w:sz w:val="28"/>
          <w:szCs w:val="28"/>
          <w:lang w:eastAsia="ar-SA" w:bidi="ar-SA"/>
        </w:rPr>
      </w:pPr>
      <w:r w:rsidRPr="00D32D6B">
        <w:rPr>
          <w:rFonts w:ascii="Times New Roman" w:eastAsia="Times New Roman" w:hAnsi="Times New Roman" w:cs="Times New Roman"/>
          <w:sz w:val="28"/>
          <w:szCs w:val="28"/>
          <w:lang w:eastAsia="ar-SA" w:bidi="ar-SA"/>
        </w:rPr>
        <w:t>осознание своей этнической и культурной принадлежности в контексте единого и целостного Отечества при всем разнообразии культур, национальностей, религий России;</w:t>
      </w:r>
    </w:p>
    <w:p w:rsidR="005B15E8" w:rsidRPr="00D32D6B" w:rsidRDefault="005B15E8" w:rsidP="00D32D6B">
      <w:pPr>
        <w:widowControl/>
        <w:numPr>
          <w:ilvl w:val="0"/>
          <w:numId w:val="8"/>
        </w:numPr>
        <w:ind w:left="0" w:firstLine="709"/>
        <w:jc w:val="both"/>
        <w:rPr>
          <w:rFonts w:ascii="Times New Roman" w:eastAsia="Times New Roman" w:hAnsi="Times New Roman" w:cs="Times New Roman"/>
          <w:sz w:val="28"/>
          <w:szCs w:val="28"/>
          <w:lang w:eastAsia="ar-SA" w:bidi="ar-SA"/>
        </w:rPr>
      </w:pPr>
      <w:r w:rsidRPr="00D32D6B">
        <w:rPr>
          <w:rFonts w:ascii="Times New Roman" w:eastAsia="Times New Roman" w:hAnsi="Times New Roman" w:cs="Times New Roman"/>
          <w:sz w:val="28"/>
          <w:szCs w:val="28"/>
          <w:lang w:eastAsia="ar-SA" w:bidi="ar-SA"/>
        </w:rPr>
        <w:t>уважительное отношение к иному мнению, истории и культуре других народов России;</w:t>
      </w:r>
    </w:p>
    <w:p w:rsidR="005B15E8" w:rsidRPr="00D32D6B" w:rsidRDefault="005B15E8" w:rsidP="00D32D6B">
      <w:pPr>
        <w:widowControl/>
        <w:numPr>
          <w:ilvl w:val="0"/>
          <w:numId w:val="8"/>
        </w:numPr>
        <w:ind w:left="0" w:firstLine="709"/>
        <w:jc w:val="both"/>
        <w:rPr>
          <w:rFonts w:ascii="Times New Roman" w:eastAsia="Times New Roman" w:hAnsi="Times New Roman" w:cs="Times New Roman"/>
          <w:sz w:val="28"/>
          <w:szCs w:val="28"/>
          <w:lang w:eastAsia="ar-SA" w:bidi="ar-SA"/>
        </w:rPr>
      </w:pPr>
      <w:r w:rsidRPr="00D32D6B">
        <w:rPr>
          <w:rFonts w:ascii="Times New Roman" w:eastAsia="Times New Roman" w:hAnsi="Times New Roman" w:cs="Times New Roman"/>
          <w:sz w:val="28"/>
          <w:szCs w:val="28"/>
          <w:lang w:eastAsia="ar-SA" w:bidi="ar-SA"/>
        </w:rPr>
        <w:t>уважение к истории и культуре всех народов Земли на основе понимания и принятых базовых общечеловеческих ценностей;</w:t>
      </w:r>
    </w:p>
    <w:p w:rsidR="005B15E8" w:rsidRPr="00D32D6B" w:rsidRDefault="005B15E8" w:rsidP="00D32D6B">
      <w:pPr>
        <w:widowControl/>
        <w:numPr>
          <w:ilvl w:val="0"/>
          <w:numId w:val="8"/>
        </w:numPr>
        <w:ind w:left="0" w:firstLine="709"/>
        <w:jc w:val="both"/>
        <w:rPr>
          <w:rFonts w:ascii="Times New Roman" w:eastAsia="Times New Roman" w:hAnsi="Times New Roman" w:cs="Times New Roman"/>
          <w:sz w:val="28"/>
          <w:szCs w:val="28"/>
          <w:lang w:eastAsia="ar-SA" w:bidi="ar-SA"/>
        </w:rPr>
      </w:pPr>
      <w:r w:rsidRPr="00D32D6B">
        <w:rPr>
          <w:rFonts w:ascii="Times New Roman" w:eastAsia="Times New Roman" w:hAnsi="Times New Roman" w:cs="Times New Roman"/>
          <w:sz w:val="28"/>
          <w:szCs w:val="28"/>
          <w:lang w:eastAsia="ar-SA" w:bidi="ar-SA"/>
        </w:rPr>
        <w:t>расширение сферы социально-нравственных представлений, включающих в себя освоение социальной роли ученика, понимание образования как личностной ценности;</w:t>
      </w:r>
    </w:p>
    <w:p w:rsidR="005B15E8" w:rsidRPr="00D32D6B" w:rsidRDefault="005B15E8" w:rsidP="00D32D6B">
      <w:pPr>
        <w:widowControl/>
        <w:numPr>
          <w:ilvl w:val="0"/>
          <w:numId w:val="8"/>
        </w:numPr>
        <w:ind w:left="0" w:firstLine="709"/>
        <w:jc w:val="both"/>
        <w:rPr>
          <w:rFonts w:ascii="Times New Roman" w:eastAsia="Times New Roman" w:hAnsi="Times New Roman" w:cs="Times New Roman"/>
          <w:sz w:val="28"/>
          <w:szCs w:val="28"/>
          <w:lang w:eastAsia="ar-SA" w:bidi="ar-SA"/>
        </w:rPr>
      </w:pPr>
      <w:r w:rsidRPr="00D32D6B">
        <w:rPr>
          <w:rFonts w:ascii="Times New Roman" w:eastAsia="Times New Roman" w:hAnsi="Times New Roman" w:cs="Times New Roman"/>
          <w:sz w:val="28"/>
          <w:szCs w:val="28"/>
          <w:lang w:eastAsia="ar-SA" w:bidi="ar-SA"/>
        </w:rPr>
        <w:t>способность к адекватной самооценки с опорой на знание основных моральных норм, требующих для своего выполнения развития этических чувств, самостоятельности и личной ответственности за свои поступки в мире природы и социуме;</w:t>
      </w:r>
    </w:p>
    <w:p w:rsidR="005B15E8" w:rsidRPr="00D32D6B" w:rsidRDefault="005B15E8" w:rsidP="00D32D6B">
      <w:pPr>
        <w:widowControl/>
        <w:numPr>
          <w:ilvl w:val="0"/>
          <w:numId w:val="8"/>
        </w:numPr>
        <w:ind w:left="0" w:firstLine="709"/>
        <w:jc w:val="both"/>
        <w:rPr>
          <w:rFonts w:ascii="Times New Roman" w:eastAsia="Times New Roman" w:hAnsi="Times New Roman" w:cs="Times New Roman"/>
          <w:sz w:val="28"/>
          <w:szCs w:val="28"/>
          <w:lang w:eastAsia="ar-SA" w:bidi="ar-SA"/>
        </w:rPr>
      </w:pPr>
      <w:r w:rsidRPr="00D32D6B">
        <w:rPr>
          <w:rFonts w:ascii="Times New Roman" w:eastAsia="Times New Roman" w:hAnsi="Times New Roman" w:cs="Times New Roman"/>
          <w:sz w:val="28"/>
          <w:szCs w:val="28"/>
          <w:lang w:eastAsia="ar-SA" w:bidi="ar-SA"/>
        </w:rPr>
        <w:t>установка на безопасный здоровый образ жизни, умение оказывать доврачебную помощь себе и окружающим, умение ориентироваться в мире профессий и мотивация к творческому труду.</w:t>
      </w:r>
    </w:p>
    <w:p w:rsidR="005B15E8" w:rsidRPr="00D32D6B" w:rsidRDefault="005B15E8" w:rsidP="00D32D6B">
      <w:pPr>
        <w:widowControl/>
        <w:ind w:firstLine="709"/>
        <w:jc w:val="both"/>
        <w:rPr>
          <w:rFonts w:ascii="Times New Roman" w:eastAsia="Times New Roman" w:hAnsi="Times New Roman" w:cs="Times New Roman"/>
          <w:sz w:val="28"/>
          <w:szCs w:val="28"/>
          <w:lang w:eastAsia="ar-SA" w:bidi="ar-SA"/>
        </w:rPr>
      </w:pPr>
      <w:r w:rsidRPr="00D32D6B">
        <w:rPr>
          <w:rFonts w:ascii="Times New Roman" w:eastAsia="Times New Roman" w:hAnsi="Times New Roman" w:cs="Times New Roman"/>
          <w:bCs/>
          <w:i/>
          <w:sz w:val="28"/>
          <w:szCs w:val="28"/>
          <w:lang w:eastAsia="ar-SA" w:bidi="ar-SA"/>
        </w:rPr>
        <w:t>Метапредметными</w:t>
      </w:r>
      <w:r w:rsidRPr="00D32D6B">
        <w:rPr>
          <w:rFonts w:ascii="Times New Roman" w:eastAsia="Times New Roman" w:hAnsi="Times New Roman" w:cs="Times New Roman"/>
          <w:b/>
          <w:bCs/>
          <w:sz w:val="28"/>
          <w:szCs w:val="28"/>
          <w:lang w:eastAsia="ar-SA" w:bidi="ar-SA"/>
        </w:rPr>
        <w:t xml:space="preserve"> </w:t>
      </w:r>
      <w:r w:rsidRPr="00D32D6B">
        <w:rPr>
          <w:rFonts w:ascii="Times New Roman" w:eastAsia="Times New Roman" w:hAnsi="Times New Roman" w:cs="Times New Roman"/>
          <w:sz w:val="28"/>
          <w:szCs w:val="28"/>
          <w:lang w:eastAsia="ar-SA" w:bidi="ar-SA"/>
        </w:rPr>
        <w:t>результатами изучения курса «Окружающий мир» в начальной школе являются:</w:t>
      </w:r>
    </w:p>
    <w:p w:rsidR="005B15E8" w:rsidRPr="00D32D6B" w:rsidRDefault="005B15E8" w:rsidP="00061A91">
      <w:pPr>
        <w:pStyle w:val="afd"/>
        <w:widowControl/>
        <w:numPr>
          <w:ilvl w:val="0"/>
          <w:numId w:val="34"/>
        </w:numPr>
        <w:ind w:left="0" w:firstLine="709"/>
        <w:jc w:val="both"/>
        <w:rPr>
          <w:rFonts w:ascii="Times New Roman" w:eastAsia="Times New Roman" w:hAnsi="Times New Roman" w:cs="Times New Roman"/>
          <w:sz w:val="28"/>
          <w:szCs w:val="28"/>
          <w:lang w:eastAsia="ar-SA" w:bidi="ar-SA"/>
        </w:rPr>
      </w:pPr>
      <w:r w:rsidRPr="00D32D6B">
        <w:rPr>
          <w:rFonts w:ascii="Times New Roman" w:eastAsia="Times New Roman" w:hAnsi="Times New Roman" w:cs="Times New Roman"/>
          <w:sz w:val="28"/>
          <w:szCs w:val="28"/>
          <w:lang w:eastAsia="ar-SA" w:bidi="ar-SA"/>
        </w:rPr>
        <w:t>способность регулировать собственную деятельность, в том числе учебную деятельность, направленную на познание (в сотрудничестве и самостоятельно) закономерностей мира природы, социальной действительности и внутренней жизни человека;</w:t>
      </w:r>
    </w:p>
    <w:p w:rsidR="005B15E8" w:rsidRPr="00D32D6B" w:rsidRDefault="005B15E8" w:rsidP="00D32D6B">
      <w:pPr>
        <w:widowControl/>
        <w:numPr>
          <w:ilvl w:val="0"/>
          <w:numId w:val="12"/>
        </w:numPr>
        <w:ind w:left="0" w:firstLine="709"/>
        <w:jc w:val="both"/>
        <w:rPr>
          <w:rFonts w:ascii="Times New Roman" w:eastAsia="Times New Roman" w:hAnsi="Times New Roman" w:cs="Times New Roman"/>
          <w:sz w:val="28"/>
          <w:szCs w:val="28"/>
          <w:lang w:eastAsia="ar-SA" w:bidi="ar-SA"/>
        </w:rPr>
      </w:pPr>
      <w:r w:rsidRPr="00D32D6B">
        <w:rPr>
          <w:rFonts w:ascii="Times New Roman" w:eastAsia="Times New Roman" w:hAnsi="Times New Roman" w:cs="Times New Roman"/>
          <w:sz w:val="28"/>
          <w:szCs w:val="28"/>
          <w:lang w:eastAsia="ar-SA" w:bidi="ar-SA"/>
        </w:rPr>
        <w:t>умение осуществлять информационный поиск для выполнения учебных задач; соблюдать нормы информационной избирательности, этики и этикета;</w:t>
      </w:r>
    </w:p>
    <w:p w:rsidR="005B15E8" w:rsidRPr="00D32D6B" w:rsidRDefault="005B15E8" w:rsidP="00D32D6B">
      <w:pPr>
        <w:widowControl/>
        <w:numPr>
          <w:ilvl w:val="0"/>
          <w:numId w:val="12"/>
        </w:numPr>
        <w:ind w:left="0" w:firstLine="709"/>
        <w:jc w:val="both"/>
        <w:rPr>
          <w:rFonts w:ascii="Times New Roman" w:eastAsia="Times New Roman" w:hAnsi="Times New Roman" w:cs="Times New Roman"/>
          <w:sz w:val="28"/>
          <w:szCs w:val="28"/>
          <w:lang w:eastAsia="ar-SA" w:bidi="ar-SA"/>
        </w:rPr>
      </w:pPr>
      <w:r w:rsidRPr="00D32D6B">
        <w:rPr>
          <w:rFonts w:ascii="Times New Roman" w:eastAsia="Times New Roman" w:hAnsi="Times New Roman" w:cs="Times New Roman"/>
          <w:sz w:val="28"/>
          <w:szCs w:val="28"/>
          <w:lang w:eastAsia="ar-SA" w:bidi="ar-SA"/>
        </w:rPr>
        <w:t>освоение правил и норм социокультурного взаимодействия со взрослыми и сверстниками в сообществах разного типа (класс, школа, семья, учреждения культуры и т.д.);</w:t>
      </w:r>
    </w:p>
    <w:p w:rsidR="005B15E8" w:rsidRPr="00D32D6B" w:rsidRDefault="005B15E8" w:rsidP="00D32D6B">
      <w:pPr>
        <w:widowControl/>
        <w:numPr>
          <w:ilvl w:val="0"/>
          <w:numId w:val="12"/>
        </w:numPr>
        <w:ind w:left="0" w:firstLine="709"/>
        <w:jc w:val="both"/>
        <w:rPr>
          <w:rFonts w:ascii="Times New Roman" w:eastAsia="Times New Roman" w:hAnsi="Times New Roman" w:cs="Times New Roman"/>
          <w:sz w:val="28"/>
          <w:szCs w:val="28"/>
          <w:lang w:eastAsia="ar-SA" w:bidi="ar-SA"/>
        </w:rPr>
      </w:pPr>
      <w:r w:rsidRPr="00D32D6B">
        <w:rPr>
          <w:rFonts w:ascii="Times New Roman" w:eastAsia="Times New Roman" w:hAnsi="Times New Roman" w:cs="Times New Roman"/>
          <w:sz w:val="28"/>
          <w:szCs w:val="28"/>
          <w:lang w:eastAsia="ar-SA" w:bidi="ar-SA"/>
        </w:rPr>
        <w:t>способность работать с моделями изучаемых объектов и явлений окружающего мира.</w:t>
      </w:r>
    </w:p>
    <w:p w:rsidR="005B15E8" w:rsidRDefault="005B15E8" w:rsidP="00D32D6B">
      <w:pPr>
        <w:widowControl/>
        <w:spacing w:before="280"/>
        <w:ind w:left="720"/>
        <w:jc w:val="both"/>
        <w:rPr>
          <w:rFonts w:ascii="Times New Roman" w:eastAsia="Times New Roman" w:hAnsi="Times New Roman" w:cs="Times New Roman"/>
          <w:sz w:val="28"/>
          <w:szCs w:val="28"/>
          <w:lang w:eastAsia="ar-SA" w:bidi="ar-SA"/>
        </w:rPr>
      </w:pPr>
      <w:r w:rsidRPr="00D32D6B">
        <w:rPr>
          <w:rFonts w:ascii="Times New Roman" w:eastAsia="Times New Roman" w:hAnsi="Times New Roman" w:cs="Times New Roman"/>
          <w:bCs/>
          <w:i/>
          <w:sz w:val="28"/>
          <w:szCs w:val="28"/>
          <w:lang w:eastAsia="ar-SA" w:bidi="ar-SA"/>
        </w:rPr>
        <w:t>Предметными</w:t>
      </w:r>
      <w:r w:rsidRPr="00D32D6B">
        <w:rPr>
          <w:rFonts w:ascii="Times New Roman" w:eastAsia="Times New Roman" w:hAnsi="Times New Roman" w:cs="Times New Roman"/>
          <w:b/>
          <w:bCs/>
          <w:sz w:val="28"/>
          <w:szCs w:val="28"/>
          <w:lang w:eastAsia="ar-SA" w:bidi="ar-SA"/>
        </w:rPr>
        <w:t xml:space="preserve"> </w:t>
      </w:r>
      <w:r w:rsidRPr="00D32D6B">
        <w:rPr>
          <w:rFonts w:ascii="Times New Roman" w:eastAsia="Times New Roman" w:hAnsi="Times New Roman" w:cs="Times New Roman"/>
          <w:sz w:val="28"/>
          <w:szCs w:val="28"/>
          <w:lang w:eastAsia="ar-SA" w:bidi="ar-SA"/>
        </w:rPr>
        <w:t>результатами изучения курса «Окружающий мир» в начальной школе являются:</w:t>
      </w:r>
    </w:p>
    <w:p w:rsidR="005B15E8" w:rsidRPr="00D32D6B" w:rsidRDefault="005B15E8" w:rsidP="00D32D6B">
      <w:pPr>
        <w:widowControl/>
        <w:numPr>
          <w:ilvl w:val="0"/>
          <w:numId w:val="7"/>
        </w:numPr>
        <w:ind w:left="0" w:firstLine="709"/>
        <w:jc w:val="both"/>
        <w:rPr>
          <w:rFonts w:ascii="Times New Roman" w:eastAsia="Times New Roman" w:hAnsi="Times New Roman" w:cs="Times New Roman"/>
          <w:sz w:val="28"/>
          <w:szCs w:val="28"/>
          <w:lang w:eastAsia="ar-SA" w:bidi="ar-SA"/>
        </w:rPr>
      </w:pPr>
      <w:r w:rsidRPr="00D32D6B">
        <w:rPr>
          <w:rFonts w:ascii="Times New Roman" w:eastAsia="Times New Roman" w:hAnsi="Times New Roman" w:cs="Times New Roman"/>
          <w:sz w:val="28"/>
          <w:szCs w:val="28"/>
          <w:lang w:eastAsia="ar-SA" w:bidi="ar-SA"/>
        </w:rPr>
        <w:lastRenderedPageBreak/>
        <w:t>усвоение первоначальных сведений о сущности и особенностях объектов, процессов и явлений, характерных для природной и социальной действительности (в пределах изученного);</w:t>
      </w:r>
    </w:p>
    <w:p w:rsidR="005B15E8" w:rsidRPr="00D32D6B" w:rsidRDefault="005B15E8" w:rsidP="00D32D6B">
      <w:pPr>
        <w:widowControl/>
        <w:numPr>
          <w:ilvl w:val="0"/>
          <w:numId w:val="7"/>
        </w:numPr>
        <w:ind w:left="0" w:firstLine="709"/>
        <w:jc w:val="both"/>
        <w:rPr>
          <w:rFonts w:ascii="Times New Roman" w:eastAsia="Times New Roman" w:hAnsi="Times New Roman" w:cs="Times New Roman"/>
          <w:sz w:val="28"/>
          <w:szCs w:val="28"/>
          <w:lang w:eastAsia="ar-SA" w:bidi="ar-SA"/>
        </w:rPr>
      </w:pPr>
      <w:r w:rsidRPr="00D32D6B">
        <w:rPr>
          <w:rFonts w:ascii="Times New Roman" w:eastAsia="Times New Roman" w:hAnsi="Times New Roman" w:cs="Times New Roman"/>
          <w:sz w:val="28"/>
          <w:szCs w:val="28"/>
          <w:lang w:eastAsia="ar-SA" w:bidi="ar-SA"/>
        </w:rPr>
        <w:t>сформированность целостного, социально-ориентированного взгляда на окружающий мир, его органичном единстве и разнообразии природы, народов, культур и религий;</w:t>
      </w:r>
    </w:p>
    <w:p w:rsidR="005B15E8" w:rsidRPr="00D32D6B" w:rsidRDefault="005B15E8" w:rsidP="00D32D6B">
      <w:pPr>
        <w:widowControl/>
        <w:numPr>
          <w:ilvl w:val="0"/>
          <w:numId w:val="7"/>
        </w:numPr>
        <w:ind w:left="0" w:firstLine="709"/>
        <w:jc w:val="both"/>
        <w:rPr>
          <w:rFonts w:ascii="Times New Roman" w:eastAsia="Times New Roman" w:hAnsi="Times New Roman" w:cs="Times New Roman"/>
          <w:sz w:val="28"/>
          <w:szCs w:val="28"/>
          <w:lang w:eastAsia="ar-SA" w:bidi="ar-SA"/>
        </w:rPr>
      </w:pPr>
      <w:r w:rsidRPr="00D32D6B">
        <w:rPr>
          <w:rFonts w:ascii="Times New Roman" w:eastAsia="Times New Roman" w:hAnsi="Times New Roman" w:cs="Times New Roman"/>
          <w:sz w:val="28"/>
          <w:szCs w:val="28"/>
          <w:lang w:eastAsia="ar-SA" w:bidi="ar-SA"/>
        </w:rPr>
        <w:t>владение базовым понятийным аппаратом, необходимым для получения дальнейшего образования;</w:t>
      </w:r>
    </w:p>
    <w:p w:rsidR="005B15E8" w:rsidRPr="00D32D6B" w:rsidRDefault="005B15E8" w:rsidP="00D32D6B">
      <w:pPr>
        <w:widowControl/>
        <w:numPr>
          <w:ilvl w:val="0"/>
          <w:numId w:val="7"/>
        </w:numPr>
        <w:ind w:left="0" w:firstLine="709"/>
        <w:jc w:val="both"/>
        <w:rPr>
          <w:rFonts w:ascii="Times New Roman" w:eastAsia="Times New Roman" w:hAnsi="Times New Roman" w:cs="Times New Roman"/>
          <w:sz w:val="28"/>
          <w:szCs w:val="28"/>
          <w:lang w:eastAsia="ar-SA" w:bidi="ar-SA"/>
        </w:rPr>
      </w:pPr>
      <w:r w:rsidRPr="00D32D6B">
        <w:rPr>
          <w:rFonts w:ascii="Times New Roman" w:eastAsia="Times New Roman" w:hAnsi="Times New Roman" w:cs="Times New Roman"/>
          <w:sz w:val="28"/>
          <w:szCs w:val="28"/>
          <w:lang w:eastAsia="ar-SA" w:bidi="ar-SA"/>
        </w:rPr>
        <w:t>умение наблюдать, фиксировать, исследовать явления окружающего мира; выделять характерные особенности природных и социальных объектов;</w:t>
      </w:r>
    </w:p>
    <w:p w:rsidR="005B15E8" w:rsidRPr="00D32D6B" w:rsidRDefault="005B15E8" w:rsidP="00D32D6B">
      <w:pPr>
        <w:widowControl/>
        <w:numPr>
          <w:ilvl w:val="0"/>
          <w:numId w:val="7"/>
        </w:numPr>
        <w:ind w:left="0" w:firstLine="709"/>
        <w:jc w:val="both"/>
        <w:rPr>
          <w:rFonts w:ascii="Times New Roman" w:eastAsia="Times New Roman" w:hAnsi="Times New Roman" w:cs="Times New Roman"/>
          <w:sz w:val="28"/>
          <w:szCs w:val="28"/>
          <w:lang w:eastAsia="ar-SA" w:bidi="ar-SA"/>
        </w:rPr>
      </w:pPr>
      <w:r w:rsidRPr="00D32D6B">
        <w:rPr>
          <w:rFonts w:ascii="Times New Roman" w:eastAsia="Times New Roman" w:hAnsi="Times New Roman" w:cs="Times New Roman"/>
          <w:sz w:val="28"/>
          <w:szCs w:val="28"/>
          <w:lang w:eastAsia="ar-SA" w:bidi="ar-SA"/>
        </w:rPr>
        <w:t>овладение основами экологической грамотности, элементарными правилами нравственного поведения в мире природы и людей, нормами здоровьесберегающего поведения в природной и социальной среде;</w:t>
      </w:r>
    </w:p>
    <w:p w:rsidR="005B15E8" w:rsidRPr="00D32D6B" w:rsidRDefault="005B15E8" w:rsidP="00D32D6B">
      <w:pPr>
        <w:widowControl/>
        <w:numPr>
          <w:ilvl w:val="0"/>
          <w:numId w:val="7"/>
        </w:numPr>
        <w:ind w:left="0" w:firstLine="709"/>
        <w:jc w:val="both"/>
        <w:rPr>
          <w:rFonts w:ascii="Times New Roman" w:eastAsia="Times New Roman" w:hAnsi="Times New Roman" w:cs="Times New Roman"/>
          <w:sz w:val="28"/>
          <w:szCs w:val="28"/>
          <w:lang w:eastAsia="ar-SA" w:bidi="ar-SA"/>
        </w:rPr>
      </w:pPr>
      <w:r w:rsidRPr="00D32D6B">
        <w:rPr>
          <w:rFonts w:ascii="Times New Roman" w:eastAsia="Times New Roman" w:hAnsi="Times New Roman" w:cs="Times New Roman"/>
          <w:sz w:val="28"/>
          <w:szCs w:val="28"/>
          <w:lang w:eastAsia="ar-SA" w:bidi="ar-SA"/>
        </w:rPr>
        <w:t>понимание роли и значения родного края в природе и историко-культурном наследии России, в ее современной жизни;</w:t>
      </w:r>
    </w:p>
    <w:p w:rsidR="005B15E8" w:rsidRPr="00D32D6B" w:rsidRDefault="005B15E8" w:rsidP="00D32D6B">
      <w:pPr>
        <w:widowControl/>
        <w:numPr>
          <w:ilvl w:val="0"/>
          <w:numId w:val="7"/>
        </w:numPr>
        <w:ind w:left="0" w:firstLine="709"/>
        <w:jc w:val="both"/>
        <w:rPr>
          <w:rFonts w:ascii="Times New Roman" w:eastAsia="Times New Roman" w:hAnsi="Times New Roman" w:cs="Times New Roman"/>
          <w:sz w:val="28"/>
          <w:szCs w:val="28"/>
          <w:lang w:eastAsia="ar-SA" w:bidi="ar-SA"/>
        </w:rPr>
      </w:pPr>
      <w:r w:rsidRPr="00D32D6B">
        <w:rPr>
          <w:rFonts w:ascii="Times New Roman" w:eastAsia="Times New Roman" w:hAnsi="Times New Roman" w:cs="Times New Roman"/>
          <w:sz w:val="28"/>
          <w:szCs w:val="28"/>
          <w:lang w:eastAsia="ar-SA" w:bidi="ar-SA"/>
        </w:rPr>
        <w:t>понимание особой роли России в мировой истории и культуре, знание примеров национальных свершений, открытий, побед.</w:t>
      </w:r>
    </w:p>
    <w:p w:rsidR="005B15E8" w:rsidRPr="00D32D6B" w:rsidRDefault="005B15E8">
      <w:pPr>
        <w:widowControl/>
        <w:spacing w:before="280"/>
        <w:jc w:val="center"/>
        <w:rPr>
          <w:rFonts w:ascii="Times New Roman" w:eastAsia="Times New Roman" w:hAnsi="Times New Roman" w:cs="Times New Roman"/>
          <w:b/>
          <w:bCs/>
          <w:i/>
          <w:iCs/>
          <w:sz w:val="28"/>
          <w:szCs w:val="28"/>
          <w:lang w:eastAsia="ar-SA" w:bidi="ar-SA"/>
        </w:rPr>
      </w:pPr>
      <w:r w:rsidRPr="00D32D6B">
        <w:rPr>
          <w:rFonts w:ascii="Times New Roman" w:eastAsia="Times New Roman" w:hAnsi="Times New Roman" w:cs="Times New Roman"/>
          <w:b/>
          <w:bCs/>
          <w:i/>
          <w:iCs/>
          <w:sz w:val="28"/>
          <w:szCs w:val="28"/>
          <w:lang w:eastAsia="ar-SA" w:bidi="ar-SA"/>
        </w:rPr>
        <w:t>Технология.</w:t>
      </w:r>
    </w:p>
    <w:p w:rsidR="005B15E8" w:rsidRPr="00D32D6B" w:rsidRDefault="005B15E8">
      <w:pPr>
        <w:widowControl/>
        <w:spacing w:before="280"/>
        <w:ind w:firstLine="709"/>
        <w:jc w:val="both"/>
        <w:rPr>
          <w:rFonts w:ascii="Times New Roman" w:eastAsia="Times New Roman" w:hAnsi="Times New Roman" w:cs="Times New Roman"/>
          <w:sz w:val="28"/>
          <w:szCs w:val="28"/>
          <w:lang w:eastAsia="ar-SA" w:bidi="ar-SA"/>
        </w:rPr>
      </w:pPr>
      <w:r w:rsidRPr="00D32D6B">
        <w:rPr>
          <w:rFonts w:ascii="Times New Roman" w:eastAsia="Times New Roman" w:hAnsi="Times New Roman" w:cs="Times New Roman"/>
          <w:bCs/>
          <w:i/>
          <w:sz w:val="28"/>
          <w:szCs w:val="28"/>
          <w:lang w:eastAsia="ar-SA" w:bidi="ar-SA"/>
        </w:rPr>
        <w:t>Личностными</w:t>
      </w:r>
      <w:r w:rsidRPr="00D32D6B">
        <w:rPr>
          <w:rFonts w:ascii="Times New Roman" w:eastAsia="Times New Roman" w:hAnsi="Times New Roman" w:cs="Times New Roman"/>
          <w:b/>
          <w:bCs/>
          <w:sz w:val="28"/>
          <w:szCs w:val="28"/>
          <w:lang w:eastAsia="ar-SA" w:bidi="ar-SA"/>
        </w:rPr>
        <w:t xml:space="preserve"> </w:t>
      </w:r>
      <w:r w:rsidRPr="00D32D6B">
        <w:rPr>
          <w:rFonts w:ascii="Times New Roman" w:eastAsia="Times New Roman" w:hAnsi="Times New Roman" w:cs="Times New Roman"/>
          <w:sz w:val="28"/>
          <w:szCs w:val="28"/>
          <w:lang w:eastAsia="ar-SA" w:bidi="ar-SA"/>
        </w:rPr>
        <w:t>результатами изучения курса «Технология» в начальной школе являются воспитание и развитие социально значимых личностных качеств, индивидуально-личностных позиций, ценностных установок, раскрывающих отношение к труду, систему норм и правил межличностного общения, обеспечивающую успешность совместной деятельности.</w:t>
      </w:r>
    </w:p>
    <w:p w:rsidR="005B15E8" w:rsidRPr="00D32D6B" w:rsidRDefault="005B15E8">
      <w:pPr>
        <w:widowControl/>
        <w:spacing w:before="280"/>
        <w:ind w:firstLine="709"/>
        <w:jc w:val="both"/>
        <w:rPr>
          <w:rFonts w:ascii="Times New Roman" w:eastAsia="Times New Roman" w:hAnsi="Times New Roman" w:cs="Times New Roman"/>
          <w:sz w:val="28"/>
          <w:szCs w:val="28"/>
          <w:lang w:eastAsia="ar-SA" w:bidi="ar-SA"/>
        </w:rPr>
      </w:pPr>
      <w:r w:rsidRPr="00D32D6B">
        <w:rPr>
          <w:rFonts w:ascii="Times New Roman" w:eastAsia="Times New Roman" w:hAnsi="Times New Roman" w:cs="Times New Roman"/>
          <w:bCs/>
          <w:i/>
          <w:sz w:val="28"/>
          <w:szCs w:val="28"/>
          <w:lang w:eastAsia="ar-SA" w:bidi="ar-SA"/>
        </w:rPr>
        <w:t>Метапредметными</w:t>
      </w:r>
      <w:r w:rsidRPr="00D32D6B">
        <w:rPr>
          <w:rFonts w:ascii="Times New Roman" w:eastAsia="Times New Roman" w:hAnsi="Times New Roman" w:cs="Times New Roman"/>
          <w:b/>
          <w:bCs/>
          <w:sz w:val="28"/>
          <w:szCs w:val="28"/>
          <w:lang w:eastAsia="ar-SA" w:bidi="ar-SA"/>
        </w:rPr>
        <w:t xml:space="preserve"> </w:t>
      </w:r>
      <w:r w:rsidRPr="00D32D6B">
        <w:rPr>
          <w:rFonts w:ascii="Times New Roman" w:eastAsia="Times New Roman" w:hAnsi="Times New Roman" w:cs="Times New Roman"/>
          <w:sz w:val="28"/>
          <w:szCs w:val="28"/>
          <w:lang w:eastAsia="ar-SA" w:bidi="ar-SA"/>
        </w:rPr>
        <w:t>результатами изучения курса «Технология» в начальной школе является освоение учащимися универсальных способов деятельности, применяемых как в рамках образовательного процесса, так и в реальных жизненных ситуациях.</w:t>
      </w:r>
    </w:p>
    <w:p w:rsidR="005B15E8" w:rsidRPr="00D32D6B" w:rsidRDefault="005B15E8">
      <w:pPr>
        <w:widowControl/>
        <w:spacing w:before="280"/>
        <w:ind w:firstLine="709"/>
        <w:jc w:val="both"/>
        <w:rPr>
          <w:rFonts w:ascii="Times New Roman" w:eastAsia="Times New Roman" w:hAnsi="Times New Roman" w:cs="Times New Roman"/>
          <w:sz w:val="28"/>
          <w:szCs w:val="28"/>
          <w:lang w:eastAsia="ar-SA" w:bidi="ar-SA"/>
        </w:rPr>
      </w:pPr>
      <w:r w:rsidRPr="00D32D6B">
        <w:rPr>
          <w:rFonts w:ascii="Times New Roman" w:eastAsia="Times New Roman" w:hAnsi="Times New Roman" w:cs="Times New Roman"/>
          <w:bCs/>
          <w:i/>
          <w:sz w:val="28"/>
          <w:szCs w:val="28"/>
          <w:lang w:eastAsia="ar-SA" w:bidi="ar-SA"/>
        </w:rPr>
        <w:t>Предметными</w:t>
      </w:r>
      <w:r w:rsidRPr="00D32D6B">
        <w:rPr>
          <w:rFonts w:ascii="Times New Roman" w:eastAsia="Times New Roman" w:hAnsi="Times New Roman" w:cs="Times New Roman"/>
          <w:b/>
          <w:bCs/>
          <w:sz w:val="28"/>
          <w:szCs w:val="28"/>
          <w:lang w:eastAsia="ar-SA" w:bidi="ar-SA"/>
        </w:rPr>
        <w:t xml:space="preserve"> </w:t>
      </w:r>
      <w:r w:rsidRPr="00D32D6B">
        <w:rPr>
          <w:rFonts w:ascii="Times New Roman" w:eastAsia="Times New Roman" w:hAnsi="Times New Roman" w:cs="Times New Roman"/>
          <w:sz w:val="28"/>
          <w:szCs w:val="28"/>
          <w:lang w:eastAsia="ar-SA" w:bidi="ar-SA"/>
        </w:rPr>
        <w:t>результатами изучения курса «Технология» в начальной школе являются доступные по возрасту начальные сведения о технике, технологиях и технической стороне труда, об основах культуры труда, элементарные умения предметно-преобразовательной деятельности, знания о различных профессиях и умение ориентироваться в мире профессий, элементарный опыт творческой и проектной деятельности.</w:t>
      </w:r>
    </w:p>
    <w:p w:rsidR="005B15E8" w:rsidRPr="00D32D6B" w:rsidRDefault="005B15E8">
      <w:pPr>
        <w:widowControl/>
        <w:spacing w:before="280"/>
        <w:jc w:val="center"/>
        <w:rPr>
          <w:rFonts w:ascii="Times New Roman" w:eastAsia="Times New Roman" w:hAnsi="Times New Roman" w:cs="Times New Roman"/>
          <w:b/>
          <w:bCs/>
          <w:sz w:val="28"/>
          <w:szCs w:val="28"/>
          <w:lang w:eastAsia="ar-SA" w:bidi="ar-SA"/>
        </w:rPr>
      </w:pPr>
      <w:r w:rsidRPr="00D32D6B">
        <w:rPr>
          <w:rFonts w:ascii="Times New Roman" w:eastAsia="Times New Roman" w:hAnsi="Times New Roman" w:cs="Times New Roman"/>
          <w:b/>
          <w:bCs/>
          <w:i/>
          <w:iCs/>
          <w:sz w:val="28"/>
          <w:szCs w:val="28"/>
          <w:lang w:eastAsia="ar-SA" w:bidi="ar-SA"/>
        </w:rPr>
        <w:t>Изобразительное искусство</w:t>
      </w:r>
      <w:r w:rsidRPr="00D32D6B">
        <w:rPr>
          <w:rFonts w:ascii="Times New Roman" w:eastAsia="Times New Roman" w:hAnsi="Times New Roman" w:cs="Times New Roman"/>
          <w:b/>
          <w:bCs/>
          <w:sz w:val="28"/>
          <w:szCs w:val="28"/>
          <w:lang w:eastAsia="ar-SA" w:bidi="ar-SA"/>
        </w:rPr>
        <w:t>.</w:t>
      </w:r>
    </w:p>
    <w:p w:rsidR="005B15E8" w:rsidRPr="00D32D6B" w:rsidRDefault="005B15E8">
      <w:pPr>
        <w:widowControl/>
        <w:spacing w:before="280"/>
        <w:ind w:firstLine="709"/>
        <w:jc w:val="both"/>
        <w:rPr>
          <w:rFonts w:ascii="Times New Roman" w:eastAsia="Times New Roman" w:hAnsi="Times New Roman" w:cs="Times New Roman"/>
          <w:sz w:val="28"/>
          <w:szCs w:val="28"/>
          <w:lang w:eastAsia="ar-SA" w:bidi="ar-SA"/>
        </w:rPr>
      </w:pPr>
      <w:r w:rsidRPr="00D32D6B">
        <w:rPr>
          <w:rFonts w:ascii="Times New Roman" w:eastAsia="Times New Roman" w:hAnsi="Times New Roman" w:cs="Times New Roman"/>
          <w:bCs/>
          <w:i/>
          <w:sz w:val="28"/>
          <w:szCs w:val="28"/>
          <w:lang w:eastAsia="ar-SA" w:bidi="ar-SA"/>
        </w:rPr>
        <w:t>Личностными</w:t>
      </w:r>
      <w:r w:rsidRPr="00D32D6B">
        <w:rPr>
          <w:rFonts w:ascii="Times New Roman" w:eastAsia="Times New Roman" w:hAnsi="Times New Roman" w:cs="Times New Roman"/>
          <w:b/>
          <w:bCs/>
          <w:sz w:val="28"/>
          <w:szCs w:val="28"/>
          <w:lang w:eastAsia="ar-SA" w:bidi="ar-SA"/>
        </w:rPr>
        <w:t xml:space="preserve"> </w:t>
      </w:r>
      <w:r w:rsidRPr="00D32D6B">
        <w:rPr>
          <w:rFonts w:ascii="Times New Roman" w:eastAsia="Times New Roman" w:hAnsi="Times New Roman" w:cs="Times New Roman"/>
          <w:sz w:val="28"/>
          <w:szCs w:val="28"/>
          <w:lang w:eastAsia="ar-SA" w:bidi="ar-SA"/>
        </w:rPr>
        <w:t>результатами изучения курса «Изобразительное искусство» в начальной школе являются:</w:t>
      </w:r>
    </w:p>
    <w:p w:rsidR="005B15E8" w:rsidRPr="00D32D6B" w:rsidRDefault="005B15E8" w:rsidP="00D32D6B">
      <w:pPr>
        <w:widowControl/>
        <w:numPr>
          <w:ilvl w:val="0"/>
          <w:numId w:val="13"/>
        </w:numPr>
        <w:ind w:left="0" w:firstLine="709"/>
        <w:jc w:val="both"/>
        <w:rPr>
          <w:rFonts w:ascii="Times New Roman" w:eastAsia="Times New Roman" w:hAnsi="Times New Roman" w:cs="Times New Roman"/>
          <w:sz w:val="28"/>
          <w:szCs w:val="28"/>
          <w:lang w:eastAsia="ar-SA" w:bidi="ar-SA"/>
        </w:rPr>
      </w:pPr>
      <w:r w:rsidRPr="00D32D6B">
        <w:rPr>
          <w:rFonts w:ascii="Times New Roman" w:eastAsia="Times New Roman" w:hAnsi="Times New Roman" w:cs="Times New Roman"/>
          <w:sz w:val="28"/>
          <w:szCs w:val="28"/>
          <w:lang w:eastAsia="ar-SA" w:bidi="ar-SA"/>
        </w:rPr>
        <w:t>эмоционально-ценностное отношение к окружающему миру (семье, родине, природе, людям); толерантное принятие разнообразия культурных явлений;</w:t>
      </w:r>
    </w:p>
    <w:p w:rsidR="005B15E8" w:rsidRPr="00D32D6B" w:rsidRDefault="005B15E8" w:rsidP="00D32D6B">
      <w:pPr>
        <w:widowControl/>
        <w:numPr>
          <w:ilvl w:val="0"/>
          <w:numId w:val="16"/>
        </w:numPr>
        <w:ind w:left="0" w:firstLine="709"/>
        <w:jc w:val="both"/>
        <w:rPr>
          <w:rFonts w:ascii="Times New Roman" w:eastAsia="Times New Roman" w:hAnsi="Times New Roman" w:cs="Times New Roman"/>
          <w:sz w:val="28"/>
          <w:szCs w:val="28"/>
          <w:lang w:eastAsia="ar-SA" w:bidi="ar-SA"/>
        </w:rPr>
      </w:pPr>
      <w:r w:rsidRPr="00D32D6B">
        <w:rPr>
          <w:rFonts w:ascii="Times New Roman" w:eastAsia="Times New Roman" w:hAnsi="Times New Roman" w:cs="Times New Roman"/>
          <w:sz w:val="28"/>
          <w:szCs w:val="28"/>
          <w:lang w:eastAsia="ar-SA" w:bidi="ar-SA"/>
        </w:rPr>
        <w:lastRenderedPageBreak/>
        <w:t>способность к художественному познанию мира, умение применять полученные знания в собственной творческой деятельности;</w:t>
      </w:r>
    </w:p>
    <w:p w:rsidR="005B15E8" w:rsidRDefault="005B15E8" w:rsidP="00D32D6B">
      <w:pPr>
        <w:widowControl/>
        <w:numPr>
          <w:ilvl w:val="0"/>
          <w:numId w:val="16"/>
        </w:numPr>
        <w:ind w:left="0" w:firstLine="709"/>
        <w:jc w:val="both"/>
        <w:rPr>
          <w:rFonts w:ascii="Times New Roman" w:eastAsia="Times New Roman" w:hAnsi="Times New Roman" w:cs="Times New Roman"/>
          <w:sz w:val="28"/>
          <w:szCs w:val="28"/>
          <w:lang w:eastAsia="ar-SA" w:bidi="ar-SA"/>
        </w:rPr>
      </w:pPr>
      <w:r w:rsidRPr="00D32D6B">
        <w:rPr>
          <w:rFonts w:ascii="Times New Roman" w:eastAsia="Times New Roman" w:hAnsi="Times New Roman" w:cs="Times New Roman"/>
          <w:sz w:val="28"/>
          <w:szCs w:val="28"/>
          <w:lang w:eastAsia="ar-SA" w:bidi="ar-SA"/>
        </w:rPr>
        <w:t>использование различных художественных материалов для работы в разных техниках (живопись, графика, скульптура, художественное конструирование).</w:t>
      </w:r>
    </w:p>
    <w:p w:rsidR="00D32D6B" w:rsidRPr="00D32D6B" w:rsidRDefault="00D32D6B" w:rsidP="00D32D6B">
      <w:pPr>
        <w:widowControl/>
        <w:ind w:left="709"/>
        <w:jc w:val="both"/>
        <w:rPr>
          <w:rFonts w:ascii="Times New Roman" w:eastAsia="Times New Roman" w:hAnsi="Times New Roman" w:cs="Times New Roman"/>
          <w:sz w:val="28"/>
          <w:szCs w:val="28"/>
          <w:lang w:eastAsia="ar-SA" w:bidi="ar-SA"/>
        </w:rPr>
      </w:pPr>
    </w:p>
    <w:p w:rsidR="005B15E8" w:rsidRPr="00D32D6B" w:rsidRDefault="005B15E8" w:rsidP="00D32D6B">
      <w:pPr>
        <w:widowControl/>
        <w:ind w:firstLine="709"/>
        <w:jc w:val="both"/>
        <w:rPr>
          <w:rFonts w:ascii="Times New Roman" w:eastAsia="Times New Roman" w:hAnsi="Times New Roman" w:cs="Times New Roman"/>
          <w:sz w:val="28"/>
          <w:szCs w:val="28"/>
          <w:lang w:eastAsia="ar-SA" w:bidi="ar-SA"/>
        </w:rPr>
      </w:pPr>
      <w:r w:rsidRPr="00D32D6B">
        <w:rPr>
          <w:rFonts w:ascii="Times New Roman" w:eastAsia="Times New Roman" w:hAnsi="Times New Roman" w:cs="Times New Roman"/>
          <w:bCs/>
          <w:i/>
          <w:sz w:val="28"/>
          <w:szCs w:val="28"/>
          <w:lang w:eastAsia="ar-SA" w:bidi="ar-SA"/>
        </w:rPr>
        <w:t>Метапредметными</w:t>
      </w:r>
      <w:r w:rsidRPr="00D32D6B">
        <w:rPr>
          <w:rFonts w:ascii="Times New Roman" w:eastAsia="Times New Roman" w:hAnsi="Times New Roman" w:cs="Times New Roman"/>
          <w:b/>
          <w:bCs/>
          <w:sz w:val="28"/>
          <w:szCs w:val="28"/>
          <w:lang w:eastAsia="ar-SA" w:bidi="ar-SA"/>
        </w:rPr>
        <w:t xml:space="preserve"> </w:t>
      </w:r>
      <w:r w:rsidRPr="00D32D6B">
        <w:rPr>
          <w:rFonts w:ascii="Times New Roman" w:eastAsia="Times New Roman" w:hAnsi="Times New Roman" w:cs="Times New Roman"/>
          <w:sz w:val="28"/>
          <w:szCs w:val="28"/>
          <w:lang w:eastAsia="ar-SA" w:bidi="ar-SA"/>
        </w:rPr>
        <w:t>результатами изучения курса «Изобразительное искусство» в начальной школе являются:</w:t>
      </w:r>
    </w:p>
    <w:p w:rsidR="005B15E8" w:rsidRPr="00D32D6B" w:rsidRDefault="005B15E8" w:rsidP="00D32D6B">
      <w:pPr>
        <w:widowControl/>
        <w:numPr>
          <w:ilvl w:val="0"/>
          <w:numId w:val="10"/>
        </w:numPr>
        <w:ind w:left="0" w:firstLine="709"/>
        <w:jc w:val="both"/>
        <w:rPr>
          <w:rFonts w:ascii="Times New Roman" w:eastAsia="Times New Roman" w:hAnsi="Times New Roman" w:cs="Times New Roman"/>
          <w:sz w:val="28"/>
          <w:szCs w:val="28"/>
          <w:lang w:eastAsia="ar-SA" w:bidi="ar-SA"/>
        </w:rPr>
      </w:pPr>
      <w:r w:rsidRPr="00D32D6B">
        <w:rPr>
          <w:rFonts w:ascii="Times New Roman" w:eastAsia="Times New Roman" w:hAnsi="Times New Roman" w:cs="Times New Roman"/>
          <w:sz w:val="28"/>
          <w:szCs w:val="28"/>
          <w:lang w:eastAsia="ar-SA" w:bidi="ar-SA"/>
        </w:rPr>
        <w:t>умение видеть и воспринимать проявление художественной культуры в окружающей жизни;</w:t>
      </w:r>
    </w:p>
    <w:p w:rsidR="005B15E8" w:rsidRPr="00D32D6B" w:rsidRDefault="005B15E8" w:rsidP="00D32D6B">
      <w:pPr>
        <w:widowControl/>
        <w:numPr>
          <w:ilvl w:val="0"/>
          <w:numId w:val="10"/>
        </w:numPr>
        <w:ind w:left="0" w:firstLine="709"/>
        <w:jc w:val="both"/>
        <w:rPr>
          <w:rFonts w:ascii="Times New Roman" w:eastAsia="Times New Roman" w:hAnsi="Times New Roman" w:cs="Times New Roman"/>
          <w:sz w:val="28"/>
          <w:szCs w:val="28"/>
          <w:lang w:eastAsia="ar-SA" w:bidi="ar-SA"/>
        </w:rPr>
      </w:pPr>
      <w:r w:rsidRPr="00D32D6B">
        <w:rPr>
          <w:rFonts w:ascii="Times New Roman" w:eastAsia="Times New Roman" w:hAnsi="Times New Roman" w:cs="Times New Roman"/>
          <w:sz w:val="28"/>
          <w:szCs w:val="28"/>
          <w:lang w:eastAsia="ar-SA" w:bidi="ar-SA"/>
        </w:rPr>
        <w:t>желание общаться с искусством, участвовать в обсуждении содержания и выразительных средств произведений искусства;</w:t>
      </w:r>
    </w:p>
    <w:p w:rsidR="005B15E8" w:rsidRPr="00D32D6B" w:rsidRDefault="005B15E8" w:rsidP="00D32D6B">
      <w:pPr>
        <w:widowControl/>
        <w:numPr>
          <w:ilvl w:val="0"/>
          <w:numId w:val="10"/>
        </w:numPr>
        <w:ind w:left="0" w:firstLine="709"/>
        <w:jc w:val="both"/>
        <w:rPr>
          <w:rFonts w:ascii="Times New Roman" w:eastAsia="Times New Roman" w:hAnsi="Times New Roman" w:cs="Times New Roman"/>
          <w:sz w:val="28"/>
          <w:szCs w:val="28"/>
          <w:lang w:eastAsia="ar-SA" w:bidi="ar-SA"/>
        </w:rPr>
      </w:pPr>
      <w:r w:rsidRPr="00D32D6B">
        <w:rPr>
          <w:rFonts w:ascii="Times New Roman" w:eastAsia="Times New Roman" w:hAnsi="Times New Roman" w:cs="Times New Roman"/>
          <w:sz w:val="28"/>
          <w:szCs w:val="28"/>
          <w:lang w:eastAsia="ar-SA" w:bidi="ar-SA"/>
        </w:rPr>
        <w:t>умение организовывать самостоятельную творческую деятельность;</w:t>
      </w:r>
    </w:p>
    <w:p w:rsidR="005B15E8" w:rsidRDefault="005B15E8" w:rsidP="00D32D6B">
      <w:pPr>
        <w:widowControl/>
        <w:numPr>
          <w:ilvl w:val="0"/>
          <w:numId w:val="10"/>
        </w:numPr>
        <w:ind w:left="0" w:firstLine="709"/>
        <w:jc w:val="both"/>
        <w:rPr>
          <w:rFonts w:ascii="Times New Roman" w:eastAsia="Times New Roman" w:hAnsi="Times New Roman" w:cs="Times New Roman"/>
          <w:sz w:val="28"/>
          <w:szCs w:val="28"/>
          <w:lang w:eastAsia="ar-SA" w:bidi="ar-SA"/>
        </w:rPr>
      </w:pPr>
      <w:r w:rsidRPr="00D32D6B">
        <w:rPr>
          <w:rFonts w:ascii="Times New Roman" w:eastAsia="Times New Roman" w:hAnsi="Times New Roman" w:cs="Times New Roman"/>
          <w:sz w:val="28"/>
          <w:szCs w:val="28"/>
          <w:lang w:eastAsia="ar-SA" w:bidi="ar-SA"/>
        </w:rPr>
        <w:t>способности оценивать результаты художественно-творческой деятельности, собственной и одноклассников.</w:t>
      </w:r>
    </w:p>
    <w:p w:rsidR="00D32D6B" w:rsidRPr="00D32D6B" w:rsidRDefault="00D32D6B" w:rsidP="00D32D6B">
      <w:pPr>
        <w:widowControl/>
        <w:ind w:left="709"/>
        <w:jc w:val="both"/>
        <w:rPr>
          <w:rFonts w:ascii="Times New Roman" w:eastAsia="Times New Roman" w:hAnsi="Times New Roman" w:cs="Times New Roman"/>
          <w:sz w:val="28"/>
          <w:szCs w:val="28"/>
          <w:lang w:eastAsia="ar-SA" w:bidi="ar-SA"/>
        </w:rPr>
      </w:pPr>
    </w:p>
    <w:p w:rsidR="00D32D6B" w:rsidRPr="00D32D6B" w:rsidRDefault="005B15E8" w:rsidP="00D32D6B">
      <w:pPr>
        <w:widowControl/>
        <w:ind w:firstLine="709"/>
        <w:jc w:val="both"/>
        <w:rPr>
          <w:rFonts w:ascii="Times New Roman" w:eastAsia="Times New Roman" w:hAnsi="Times New Roman" w:cs="Times New Roman"/>
          <w:sz w:val="28"/>
          <w:szCs w:val="28"/>
          <w:lang w:eastAsia="ar-SA" w:bidi="ar-SA"/>
        </w:rPr>
      </w:pPr>
      <w:r w:rsidRPr="00D32D6B">
        <w:rPr>
          <w:rFonts w:ascii="Times New Roman" w:eastAsia="Times New Roman" w:hAnsi="Times New Roman" w:cs="Times New Roman"/>
          <w:bCs/>
          <w:i/>
          <w:sz w:val="28"/>
          <w:szCs w:val="28"/>
          <w:lang w:eastAsia="ar-SA" w:bidi="ar-SA"/>
        </w:rPr>
        <w:t>Предметными</w:t>
      </w:r>
      <w:r w:rsidRPr="00D32D6B">
        <w:rPr>
          <w:rFonts w:ascii="Times New Roman" w:eastAsia="Times New Roman" w:hAnsi="Times New Roman" w:cs="Times New Roman"/>
          <w:b/>
          <w:bCs/>
          <w:sz w:val="28"/>
          <w:szCs w:val="28"/>
          <w:lang w:eastAsia="ar-SA" w:bidi="ar-SA"/>
        </w:rPr>
        <w:t xml:space="preserve"> </w:t>
      </w:r>
      <w:r w:rsidRPr="00D32D6B">
        <w:rPr>
          <w:rFonts w:ascii="Times New Roman" w:eastAsia="Times New Roman" w:hAnsi="Times New Roman" w:cs="Times New Roman"/>
          <w:sz w:val="28"/>
          <w:szCs w:val="28"/>
          <w:lang w:eastAsia="ar-SA" w:bidi="ar-SA"/>
        </w:rPr>
        <w:t>результатами изучения курса «Изобразительное искусство» в начальной школе являются:</w:t>
      </w:r>
    </w:p>
    <w:p w:rsidR="005B15E8" w:rsidRPr="00D32D6B" w:rsidRDefault="005B15E8" w:rsidP="00D32D6B">
      <w:pPr>
        <w:widowControl/>
        <w:numPr>
          <w:ilvl w:val="0"/>
          <w:numId w:val="14"/>
        </w:numPr>
        <w:ind w:left="0" w:firstLine="709"/>
        <w:jc w:val="both"/>
        <w:rPr>
          <w:rFonts w:ascii="Times New Roman" w:eastAsia="Times New Roman" w:hAnsi="Times New Roman" w:cs="Times New Roman"/>
          <w:sz w:val="28"/>
          <w:szCs w:val="28"/>
          <w:lang w:eastAsia="ar-SA" w:bidi="ar-SA"/>
        </w:rPr>
      </w:pPr>
      <w:r w:rsidRPr="00D32D6B">
        <w:rPr>
          <w:rFonts w:ascii="Times New Roman" w:eastAsia="Times New Roman" w:hAnsi="Times New Roman" w:cs="Times New Roman"/>
          <w:sz w:val="28"/>
          <w:szCs w:val="28"/>
          <w:lang w:eastAsia="ar-SA" w:bidi="ar-SA"/>
        </w:rPr>
        <w:t>понимание значения искусства в жизни человека и общества;</w:t>
      </w:r>
    </w:p>
    <w:p w:rsidR="005B15E8" w:rsidRPr="00D32D6B" w:rsidRDefault="005B15E8" w:rsidP="00D32D6B">
      <w:pPr>
        <w:widowControl/>
        <w:numPr>
          <w:ilvl w:val="0"/>
          <w:numId w:val="14"/>
        </w:numPr>
        <w:ind w:left="0" w:firstLine="709"/>
        <w:jc w:val="both"/>
        <w:rPr>
          <w:rFonts w:ascii="Times New Roman" w:eastAsia="Times New Roman" w:hAnsi="Times New Roman" w:cs="Times New Roman"/>
          <w:sz w:val="28"/>
          <w:szCs w:val="28"/>
          <w:lang w:eastAsia="ar-SA" w:bidi="ar-SA"/>
        </w:rPr>
      </w:pPr>
      <w:r w:rsidRPr="00D32D6B">
        <w:rPr>
          <w:rFonts w:ascii="Times New Roman" w:eastAsia="Times New Roman" w:hAnsi="Times New Roman" w:cs="Times New Roman"/>
          <w:sz w:val="28"/>
          <w:szCs w:val="28"/>
          <w:lang w:eastAsia="ar-SA" w:bidi="ar-SA"/>
        </w:rPr>
        <w:t>умение различать основные виды и жанры пластических искусств, характеризовать их специфику; сформированность представлений о ведущих музеях России;</w:t>
      </w:r>
    </w:p>
    <w:p w:rsidR="005B15E8" w:rsidRPr="00D32D6B" w:rsidRDefault="005B15E8" w:rsidP="00D32D6B">
      <w:pPr>
        <w:widowControl/>
        <w:numPr>
          <w:ilvl w:val="0"/>
          <w:numId w:val="14"/>
        </w:numPr>
        <w:ind w:left="0" w:firstLine="709"/>
        <w:jc w:val="both"/>
        <w:rPr>
          <w:rFonts w:ascii="Times New Roman" w:eastAsia="Times New Roman" w:hAnsi="Times New Roman" w:cs="Times New Roman"/>
          <w:sz w:val="28"/>
          <w:szCs w:val="28"/>
          <w:lang w:eastAsia="ar-SA" w:bidi="ar-SA"/>
        </w:rPr>
      </w:pPr>
      <w:r w:rsidRPr="00D32D6B">
        <w:rPr>
          <w:rFonts w:ascii="Times New Roman" w:eastAsia="Times New Roman" w:hAnsi="Times New Roman" w:cs="Times New Roman"/>
          <w:sz w:val="28"/>
          <w:szCs w:val="28"/>
          <w:lang w:eastAsia="ar-SA" w:bidi="ar-SA"/>
        </w:rPr>
        <w:t>умение различать и передавать худоственно-творческой деятельности характер, эмоциональное состояние и свое отношение к природе, человеку, обществу; осознание общечеловеческих ценностей, выраженных в главных темах искусства.</w:t>
      </w:r>
    </w:p>
    <w:p w:rsidR="00CA03CE" w:rsidRDefault="00CA03CE" w:rsidP="00D32D6B">
      <w:pPr>
        <w:widowControl/>
        <w:jc w:val="center"/>
        <w:rPr>
          <w:rFonts w:ascii="Times New Roman" w:eastAsia="Times New Roman" w:hAnsi="Times New Roman" w:cs="Times New Roman"/>
          <w:b/>
          <w:bCs/>
          <w:i/>
          <w:iCs/>
          <w:sz w:val="28"/>
          <w:szCs w:val="28"/>
          <w:lang w:eastAsia="ar-SA" w:bidi="ar-SA"/>
        </w:rPr>
      </w:pPr>
    </w:p>
    <w:p w:rsidR="005B15E8" w:rsidRPr="00D32D6B" w:rsidRDefault="005B15E8" w:rsidP="00D32D6B">
      <w:pPr>
        <w:widowControl/>
        <w:jc w:val="center"/>
        <w:rPr>
          <w:rFonts w:ascii="Times New Roman" w:eastAsia="Times New Roman" w:hAnsi="Times New Roman" w:cs="Times New Roman"/>
          <w:b/>
          <w:bCs/>
          <w:i/>
          <w:iCs/>
          <w:sz w:val="28"/>
          <w:szCs w:val="28"/>
          <w:lang w:eastAsia="ar-SA" w:bidi="ar-SA"/>
        </w:rPr>
      </w:pPr>
      <w:r w:rsidRPr="00D32D6B">
        <w:rPr>
          <w:rFonts w:ascii="Times New Roman" w:eastAsia="Times New Roman" w:hAnsi="Times New Roman" w:cs="Times New Roman"/>
          <w:b/>
          <w:bCs/>
          <w:i/>
          <w:iCs/>
          <w:sz w:val="28"/>
          <w:szCs w:val="28"/>
          <w:lang w:eastAsia="ar-SA" w:bidi="ar-SA"/>
        </w:rPr>
        <w:t>Музыка.</w:t>
      </w:r>
    </w:p>
    <w:p w:rsidR="005B15E8" w:rsidRPr="00D32D6B" w:rsidRDefault="005B15E8" w:rsidP="00D32D6B">
      <w:pPr>
        <w:widowControl/>
        <w:ind w:firstLine="709"/>
        <w:jc w:val="both"/>
        <w:rPr>
          <w:rFonts w:ascii="Times New Roman" w:eastAsia="Times New Roman" w:hAnsi="Times New Roman" w:cs="Times New Roman"/>
          <w:sz w:val="28"/>
          <w:szCs w:val="28"/>
          <w:lang w:eastAsia="ar-SA" w:bidi="ar-SA"/>
        </w:rPr>
      </w:pPr>
      <w:r w:rsidRPr="00D32D6B">
        <w:rPr>
          <w:rFonts w:ascii="Times New Roman" w:eastAsia="Times New Roman" w:hAnsi="Times New Roman" w:cs="Times New Roman"/>
          <w:bCs/>
          <w:i/>
          <w:sz w:val="28"/>
          <w:szCs w:val="28"/>
          <w:lang w:eastAsia="ar-SA" w:bidi="ar-SA"/>
        </w:rPr>
        <w:t xml:space="preserve">Личностными </w:t>
      </w:r>
      <w:r w:rsidRPr="00D32D6B">
        <w:rPr>
          <w:rFonts w:ascii="Times New Roman" w:eastAsia="Times New Roman" w:hAnsi="Times New Roman" w:cs="Times New Roman"/>
          <w:sz w:val="28"/>
          <w:szCs w:val="28"/>
          <w:lang w:eastAsia="ar-SA" w:bidi="ar-SA"/>
        </w:rPr>
        <w:t>результатами изучения курса «Музыка» в начальной школе являются:</w:t>
      </w:r>
    </w:p>
    <w:p w:rsidR="005B15E8" w:rsidRPr="00D32D6B" w:rsidRDefault="005B15E8" w:rsidP="00D32D6B">
      <w:pPr>
        <w:widowControl/>
        <w:numPr>
          <w:ilvl w:val="0"/>
          <w:numId w:val="11"/>
        </w:numPr>
        <w:ind w:left="0" w:firstLine="709"/>
        <w:jc w:val="both"/>
        <w:rPr>
          <w:rFonts w:ascii="Times New Roman" w:eastAsia="Times New Roman" w:hAnsi="Times New Roman" w:cs="Times New Roman"/>
          <w:sz w:val="28"/>
          <w:szCs w:val="28"/>
          <w:lang w:eastAsia="ar-SA" w:bidi="ar-SA"/>
        </w:rPr>
      </w:pPr>
      <w:r w:rsidRPr="00D32D6B">
        <w:rPr>
          <w:rFonts w:ascii="Times New Roman" w:eastAsia="Times New Roman" w:hAnsi="Times New Roman" w:cs="Times New Roman"/>
          <w:sz w:val="28"/>
          <w:szCs w:val="28"/>
          <w:lang w:eastAsia="ar-SA" w:bidi="ar-SA"/>
        </w:rPr>
        <w:t>наличие эмоционально-ценностного отношения к искусству;</w:t>
      </w:r>
    </w:p>
    <w:p w:rsidR="005B15E8" w:rsidRPr="00D32D6B" w:rsidRDefault="005B15E8" w:rsidP="00D32D6B">
      <w:pPr>
        <w:widowControl/>
        <w:numPr>
          <w:ilvl w:val="0"/>
          <w:numId w:val="11"/>
        </w:numPr>
        <w:ind w:left="0" w:firstLine="709"/>
        <w:jc w:val="both"/>
        <w:rPr>
          <w:rFonts w:ascii="Times New Roman" w:eastAsia="Times New Roman" w:hAnsi="Times New Roman" w:cs="Times New Roman"/>
          <w:sz w:val="28"/>
          <w:szCs w:val="28"/>
          <w:lang w:eastAsia="ar-SA" w:bidi="ar-SA"/>
        </w:rPr>
      </w:pPr>
      <w:r w:rsidRPr="00D32D6B">
        <w:rPr>
          <w:rFonts w:ascii="Times New Roman" w:eastAsia="Times New Roman" w:hAnsi="Times New Roman" w:cs="Times New Roman"/>
          <w:sz w:val="28"/>
          <w:szCs w:val="28"/>
          <w:lang w:eastAsia="ar-SA" w:bidi="ar-SA"/>
        </w:rPr>
        <w:t>реализация творческого потенциала в процессе коллективного (индивидуального) музицирования;</w:t>
      </w:r>
    </w:p>
    <w:p w:rsidR="005B15E8" w:rsidRPr="00D32D6B" w:rsidRDefault="005B15E8" w:rsidP="00D32D6B">
      <w:pPr>
        <w:widowControl/>
        <w:numPr>
          <w:ilvl w:val="0"/>
          <w:numId w:val="11"/>
        </w:numPr>
        <w:ind w:left="0" w:firstLine="709"/>
        <w:jc w:val="both"/>
        <w:rPr>
          <w:rFonts w:ascii="Times New Roman" w:eastAsia="Times New Roman" w:hAnsi="Times New Roman" w:cs="Times New Roman"/>
          <w:sz w:val="28"/>
          <w:szCs w:val="28"/>
          <w:lang w:eastAsia="ar-SA" w:bidi="ar-SA"/>
        </w:rPr>
      </w:pPr>
      <w:r w:rsidRPr="00D32D6B">
        <w:rPr>
          <w:rFonts w:ascii="Times New Roman" w:eastAsia="Times New Roman" w:hAnsi="Times New Roman" w:cs="Times New Roman"/>
          <w:sz w:val="28"/>
          <w:szCs w:val="28"/>
          <w:lang w:eastAsia="ar-SA" w:bidi="ar-SA"/>
        </w:rPr>
        <w:t>позитивная самооценка своих музыкально-творческих возможностей.</w:t>
      </w:r>
    </w:p>
    <w:p w:rsidR="005B15E8" w:rsidRPr="00D32D6B" w:rsidRDefault="005B15E8" w:rsidP="00D32D6B">
      <w:pPr>
        <w:widowControl/>
        <w:ind w:firstLine="709"/>
        <w:jc w:val="both"/>
        <w:rPr>
          <w:rFonts w:ascii="Times New Roman" w:eastAsia="Times New Roman" w:hAnsi="Times New Roman" w:cs="Times New Roman"/>
          <w:sz w:val="28"/>
          <w:szCs w:val="28"/>
          <w:lang w:eastAsia="ar-SA" w:bidi="ar-SA"/>
        </w:rPr>
      </w:pPr>
      <w:r w:rsidRPr="00D32D6B">
        <w:rPr>
          <w:rFonts w:ascii="Times New Roman" w:eastAsia="Times New Roman" w:hAnsi="Times New Roman" w:cs="Times New Roman"/>
          <w:bCs/>
          <w:i/>
          <w:sz w:val="28"/>
          <w:szCs w:val="28"/>
          <w:lang w:eastAsia="ar-SA" w:bidi="ar-SA"/>
        </w:rPr>
        <w:t>Метапредметными</w:t>
      </w:r>
      <w:r w:rsidRPr="00D32D6B">
        <w:rPr>
          <w:rFonts w:ascii="Times New Roman" w:eastAsia="Times New Roman" w:hAnsi="Times New Roman" w:cs="Times New Roman"/>
          <w:b/>
          <w:bCs/>
          <w:sz w:val="28"/>
          <w:szCs w:val="28"/>
          <w:lang w:eastAsia="ar-SA" w:bidi="ar-SA"/>
        </w:rPr>
        <w:t xml:space="preserve"> </w:t>
      </w:r>
      <w:r w:rsidRPr="00D32D6B">
        <w:rPr>
          <w:rFonts w:ascii="Times New Roman" w:eastAsia="Times New Roman" w:hAnsi="Times New Roman" w:cs="Times New Roman"/>
          <w:sz w:val="28"/>
          <w:szCs w:val="28"/>
          <w:lang w:eastAsia="ar-SA" w:bidi="ar-SA"/>
        </w:rPr>
        <w:t>результатами изучения курса «Музыка» в начальной школе являются:</w:t>
      </w:r>
    </w:p>
    <w:p w:rsidR="005B15E8" w:rsidRPr="00D32D6B" w:rsidRDefault="005B15E8" w:rsidP="00D32D6B">
      <w:pPr>
        <w:widowControl/>
        <w:numPr>
          <w:ilvl w:val="0"/>
          <w:numId w:val="5"/>
        </w:numPr>
        <w:ind w:left="0" w:firstLine="709"/>
        <w:jc w:val="both"/>
        <w:rPr>
          <w:rFonts w:ascii="Times New Roman" w:eastAsia="Times New Roman" w:hAnsi="Times New Roman" w:cs="Times New Roman"/>
          <w:sz w:val="28"/>
          <w:szCs w:val="28"/>
          <w:lang w:eastAsia="ar-SA" w:bidi="ar-SA"/>
        </w:rPr>
      </w:pPr>
      <w:r w:rsidRPr="00D32D6B">
        <w:rPr>
          <w:rFonts w:ascii="Times New Roman" w:eastAsia="Times New Roman" w:hAnsi="Times New Roman" w:cs="Times New Roman"/>
          <w:sz w:val="28"/>
          <w:szCs w:val="28"/>
          <w:lang w:eastAsia="ar-SA" w:bidi="ar-SA"/>
        </w:rPr>
        <w:t>развитое художественное восприятие, умение оценивать произведения разных видов искусств;</w:t>
      </w:r>
    </w:p>
    <w:p w:rsidR="005B15E8" w:rsidRPr="00D32D6B" w:rsidRDefault="005B15E8" w:rsidP="00D32D6B">
      <w:pPr>
        <w:widowControl/>
        <w:numPr>
          <w:ilvl w:val="0"/>
          <w:numId w:val="5"/>
        </w:numPr>
        <w:ind w:left="0" w:firstLine="709"/>
        <w:jc w:val="both"/>
        <w:rPr>
          <w:rFonts w:ascii="Times New Roman" w:eastAsia="Times New Roman" w:hAnsi="Times New Roman" w:cs="Times New Roman"/>
          <w:sz w:val="28"/>
          <w:szCs w:val="28"/>
          <w:lang w:eastAsia="ar-SA" w:bidi="ar-SA"/>
        </w:rPr>
      </w:pPr>
      <w:r w:rsidRPr="00D32D6B">
        <w:rPr>
          <w:rFonts w:ascii="Times New Roman" w:eastAsia="Times New Roman" w:hAnsi="Times New Roman" w:cs="Times New Roman"/>
          <w:sz w:val="28"/>
          <w:szCs w:val="28"/>
          <w:lang w:eastAsia="ar-SA" w:bidi="ar-SA"/>
        </w:rPr>
        <w:t>ориентация в культурном многообразии окружающей деятельности, участие в музыкальной жизни класса, школы, города;</w:t>
      </w:r>
    </w:p>
    <w:p w:rsidR="005B15E8" w:rsidRPr="00D32D6B" w:rsidRDefault="005B15E8" w:rsidP="00D32D6B">
      <w:pPr>
        <w:widowControl/>
        <w:numPr>
          <w:ilvl w:val="0"/>
          <w:numId w:val="5"/>
        </w:numPr>
        <w:ind w:left="0" w:firstLine="709"/>
        <w:jc w:val="both"/>
        <w:rPr>
          <w:rFonts w:ascii="Times New Roman" w:eastAsia="Times New Roman" w:hAnsi="Times New Roman" w:cs="Times New Roman"/>
          <w:sz w:val="28"/>
          <w:szCs w:val="28"/>
          <w:lang w:eastAsia="ar-SA" w:bidi="ar-SA"/>
        </w:rPr>
      </w:pPr>
      <w:r w:rsidRPr="00D32D6B">
        <w:rPr>
          <w:rFonts w:ascii="Times New Roman" w:eastAsia="Times New Roman" w:hAnsi="Times New Roman" w:cs="Times New Roman"/>
          <w:sz w:val="28"/>
          <w:szCs w:val="28"/>
          <w:lang w:eastAsia="ar-SA" w:bidi="ar-SA"/>
        </w:rPr>
        <w:t>продуктивное сотрудничество (общение, взаимодействие) со сверстниками при решении различных музыкально-творческих задач;</w:t>
      </w:r>
    </w:p>
    <w:p w:rsidR="005B15E8" w:rsidRPr="00D32D6B" w:rsidRDefault="005B15E8" w:rsidP="00D32D6B">
      <w:pPr>
        <w:widowControl/>
        <w:numPr>
          <w:ilvl w:val="0"/>
          <w:numId w:val="5"/>
        </w:numPr>
        <w:ind w:left="0" w:firstLine="709"/>
        <w:jc w:val="both"/>
        <w:rPr>
          <w:rFonts w:ascii="Times New Roman" w:eastAsia="Times New Roman" w:hAnsi="Times New Roman" w:cs="Times New Roman"/>
          <w:sz w:val="28"/>
          <w:szCs w:val="28"/>
          <w:lang w:eastAsia="ar-SA" w:bidi="ar-SA"/>
        </w:rPr>
      </w:pPr>
      <w:r w:rsidRPr="00D32D6B">
        <w:rPr>
          <w:rFonts w:ascii="Times New Roman" w:eastAsia="Times New Roman" w:hAnsi="Times New Roman" w:cs="Times New Roman"/>
          <w:sz w:val="28"/>
          <w:szCs w:val="28"/>
          <w:lang w:eastAsia="ar-SA" w:bidi="ar-SA"/>
        </w:rPr>
        <w:t>наблюдение за разнообразными явлениями жизни и искусства в учебной и внеурочной деятельности.</w:t>
      </w:r>
    </w:p>
    <w:p w:rsidR="005B15E8" w:rsidRPr="00D32D6B" w:rsidRDefault="005B15E8" w:rsidP="00D32D6B">
      <w:pPr>
        <w:widowControl/>
        <w:ind w:firstLine="709"/>
        <w:jc w:val="both"/>
        <w:rPr>
          <w:rFonts w:ascii="Times New Roman" w:eastAsia="Times New Roman" w:hAnsi="Times New Roman" w:cs="Times New Roman"/>
          <w:sz w:val="28"/>
          <w:szCs w:val="28"/>
          <w:lang w:eastAsia="ar-SA" w:bidi="ar-SA"/>
        </w:rPr>
      </w:pPr>
      <w:r w:rsidRPr="00D32D6B">
        <w:rPr>
          <w:rFonts w:ascii="Times New Roman" w:eastAsia="Times New Roman" w:hAnsi="Times New Roman" w:cs="Times New Roman"/>
          <w:bCs/>
          <w:i/>
          <w:sz w:val="28"/>
          <w:szCs w:val="28"/>
          <w:lang w:eastAsia="ar-SA" w:bidi="ar-SA"/>
        </w:rPr>
        <w:lastRenderedPageBreak/>
        <w:t>Предметными</w:t>
      </w:r>
      <w:r w:rsidRPr="00D32D6B">
        <w:rPr>
          <w:rFonts w:ascii="Times New Roman" w:eastAsia="Times New Roman" w:hAnsi="Times New Roman" w:cs="Times New Roman"/>
          <w:b/>
          <w:bCs/>
          <w:sz w:val="28"/>
          <w:szCs w:val="28"/>
          <w:lang w:eastAsia="ar-SA" w:bidi="ar-SA"/>
        </w:rPr>
        <w:t xml:space="preserve"> </w:t>
      </w:r>
      <w:r w:rsidRPr="00D32D6B">
        <w:rPr>
          <w:rFonts w:ascii="Times New Roman" w:eastAsia="Times New Roman" w:hAnsi="Times New Roman" w:cs="Times New Roman"/>
          <w:sz w:val="28"/>
          <w:szCs w:val="28"/>
          <w:lang w:eastAsia="ar-SA" w:bidi="ar-SA"/>
        </w:rPr>
        <w:t>результатами изучения курса «Музыка» в начальной школе являются:</w:t>
      </w:r>
    </w:p>
    <w:p w:rsidR="005B15E8" w:rsidRPr="00D32D6B" w:rsidRDefault="005B15E8" w:rsidP="00D32D6B">
      <w:pPr>
        <w:widowControl/>
        <w:numPr>
          <w:ilvl w:val="0"/>
          <w:numId w:val="6"/>
        </w:numPr>
        <w:ind w:left="0" w:firstLine="709"/>
        <w:jc w:val="both"/>
        <w:rPr>
          <w:rFonts w:ascii="Times New Roman" w:eastAsia="Times New Roman" w:hAnsi="Times New Roman" w:cs="Times New Roman"/>
          <w:sz w:val="28"/>
          <w:szCs w:val="28"/>
          <w:lang w:eastAsia="ar-SA" w:bidi="ar-SA"/>
        </w:rPr>
      </w:pPr>
      <w:r w:rsidRPr="00D32D6B">
        <w:rPr>
          <w:rFonts w:ascii="Times New Roman" w:eastAsia="Times New Roman" w:hAnsi="Times New Roman" w:cs="Times New Roman"/>
          <w:sz w:val="28"/>
          <w:szCs w:val="28"/>
          <w:lang w:eastAsia="ar-SA" w:bidi="ar-SA"/>
        </w:rPr>
        <w:t>устойчивый интерес к музыке и различным видам музыкально-творческой деятельности;</w:t>
      </w:r>
    </w:p>
    <w:p w:rsidR="005B15E8" w:rsidRPr="00D32D6B" w:rsidRDefault="005B15E8" w:rsidP="00D32D6B">
      <w:pPr>
        <w:widowControl/>
        <w:numPr>
          <w:ilvl w:val="0"/>
          <w:numId w:val="6"/>
        </w:numPr>
        <w:ind w:left="0" w:firstLine="709"/>
        <w:jc w:val="both"/>
        <w:rPr>
          <w:rFonts w:ascii="Times New Roman" w:eastAsia="Times New Roman" w:hAnsi="Times New Roman" w:cs="Times New Roman"/>
          <w:sz w:val="28"/>
          <w:szCs w:val="28"/>
          <w:lang w:eastAsia="ar-SA" w:bidi="ar-SA"/>
        </w:rPr>
      </w:pPr>
      <w:r w:rsidRPr="00D32D6B">
        <w:rPr>
          <w:rFonts w:ascii="Times New Roman" w:eastAsia="Times New Roman" w:hAnsi="Times New Roman" w:cs="Times New Roman"/>
          <w:sz w:val="28"/>
          <w:szCs w:val="28"/>
          <w:lang w:eastAsia="ar-SA" w:bidi="ar-SA"/>
        </w:rPr>
        <w:t>общее понятие о значении музыки в жизни человека, знание основных закономерностей музыкального искусства, общее представление о музыкальной картине мира.</w:t>
      </w:r>
    </w:p>
    <w:p w:rsidR="00CA03CE" w:rsidRDefault="00CA03CE" w:rsidP="00D32D6B">
      <w:pPr>
        <w:widowControl/>
        <w:jc w:val="center"/>
        <w:rPr>
          <w:rFonts w:ascii="Times New Roman" w:eastAsia="Times New Roman" w:hAnsi="Times New Roman" w:cs="Times New Roman"/>
          <w:b/>
          <w:bCs/>
          <w:i/>
          <w:iCs/>
          <w:sz w:val="28"/>
          <w:szCs w:val="28"/>
          <w:lang w:eastAsia="ar-SA" w:bidi="ar-SA"/>
        </w:rPr>
      </w:pPr>
    </w:p>
    <w:p w:rsidR="005B15E8" w:rsidRPr="00D32D6B" w:rsidRDefault="005B15E8" w:rsidP="00D32D6B">
      <w:pPr>
        <w:widowControl/>
        <w:jc w:val="center"/>
        <w:rPr>
          <w:rFonts w:ascii="Times New Roman" w:eastAsia="Times New Roman" w:hAnsi="Times New Roman" w:cs="Times New Roman"/>
          <w:b/>
          <w:bCs/>
          <w:i/>
          <w:iCs/>
          <w:sz w:val="28"/>
          <w:szCs w:val="28"/>
          <w:lang w:eastAsia="ar-SA" w:bidi="ar-SA"/>
        </w:rPr>
      </w:pPr>
      <w:r w:rsidRPr="00D32D6B">
        <w:rPr>
          <w:rFonts w:ascii="Times New Roman" w:eastAsia="Times New Roman" w:hAnsi="Times New Roman" w:cs="Times New Roman"/>
          <w:b/>
          <w:bCs/>
          <w:i/>
          <w:iCs/>
          <w:sz w:val="28"/>
          <w:szCs w:val="28"/>
          <w:lang w:eastAsia="ar-SA" w:bidi="ar-SA"/>
        </w:rPr>
        <w:t>Физическая культура.</w:t>
      </w:r>
    </w:p>
    <w:p w:rsidR="005B15E8" w:rsidRPr="00D32D6B" w:rsidRDefault="005B15E8" w:rsidP="00D32D6B">
      <w:pPr>
        <w:widowControl/>
        <w:ind w:firstLine="709"/>
        <w:jc w:val="both"/>
        <w:rPr>
          <w:rFonts w:ascii="Times New Roman" w:eastAsia="Times New Roman" w:hAnsi="Times New Roman" w:cs="Times New Roman"/>
          <w:sz w:val="28"/>
          <w:szCs w:val="28"/>
          <w:lang w:eastAsia="ar-SA" w:bidi="ar-SA"/>
        </w:rPr>
      </w:pPr>
      <w:r w:rsidRPr="00D32D6B">
        <w:rPr>
          <w:rFonts w:ascii="Times New Roman" w:eastAsia="Times New Roman" w:hAnsi="Times New Roman" w:cs="Times New Roman"/>
          <w:bCs/>
          <w:i/>
          <w:sz w:val="28"/>
          <w:szCs w:val="28"/>
          <w:lang w:eastAsia="ar-SA" w:bidi="ar-SA"/>
        </w:rPr>
        <w:t xml:space="preserve">Личностными </w:t>
      </w:r>
      <w:r w:rsidRPr="00D32D6B">
        <w:rPr>
          <w:rFonts w:ascii="Times New Roman" w:eastAsia="Times New Roman" w:hAnsi="Times New Roman" w:cs="Times New Roman"/>
          <w:sz w:val="28"/>
          <w:szCs w:val="28"/>
          <w:lang w:eastAsia="ar-SA" w:bidi="ar-SA"/>
        </w:rPr>
        <w:t>результатами изучения курса «Физическая культура» в начальной школе являются:</w:t>
      </w:r>
    </w:p>
    <w:p w:rsidR="005B15E8" w:rsidRPr="00D32D6B" w:rsidRDefault="005B15E8" w:rsidP="00D32D6B">
      <w:pPr>
        <w:widowControl/>
        <w:numPr>
          <w:ilvl w:val="0"/>
          <w:numId w:val="3"/>
        </w:numPr>
        <w:ind w:left="0" w:firstLine="709"/>
        <w:jc w:val="both"/>
        <w:rPr>
          <w:rFonts w:ascii="Times New Roman" w:eastAsia="Times New Roman" w:hAnsi="Times New Roman" w:cs="Times New Roman"/>
          <w:sz w:val="28"/>
          <w:szCs w:val="28"/>
          <w:lang w:eastAsia="ar-SA" w:bidi="ar-SA"/>
        </w:rPr>
      </w:pPr>
      <w:r w:rsidRPr="00D32D6B">
        <w:rPr>
          <w:rFonts w:ascii="Times New Roman" w:eastAsia="Times New Roman" w:hAnsi="Times New Roman" w:cs="Times New Roman"/>
          <w:sz w:val="28"/>
          <w:szCs w:val="28"/>
          <w:lang w:eastAsia="ar-SA" w:bidi="ar-SA"/>
        </w:rPr>
        <w:t>активно включатся в общение и взаимодействие со сверстниками на принципах уважения и доброжелательности;</w:t>
      </w:r>
    </w:p>
    <w:p w:rsidR="005B15E8" w:rsidRPr="00D32D6B" w:rsidRDefault="005B15E8" w:rsidP="00D32D6B">
      <w:pPr>
        <w:widowControl/>
        <w:numPr>
          <w:ilvl w:val="0"/>
          <w:numId w:val="3"/>
        </w:numPr>
        <w:ind w:left="0" w:firstLine="709"/>
        <w:jc w:val="both"/>
        <w:rPr>
          <w:rFonts w:ascii="Times New Roman" w:eastAsia="Times New Roman" w:hAnsi="Times New Roman" w:cs="Times New Roman"/>
          <w:sz w:val="28"/>
          <w:szCs w:val="28"/>
          <w:lang w:eastAsia="ar-SA" w:bidi="ar-SA"/>
        </w:rPr>
      </w:pPr>
      <w:r w:rsidRPr="00D32D6B">
        <w:rPr>
          <w:rFonts w:ascii="Times New Roman" w:eastAsia="Times New Roman" w:hAnsi="Times New Roman" w:cs="Times New Roman"/>
          <w:sz w:val="28"/>
          <w:szCs w:val="28"/>
          <w:lang w:eastAsia="ar-SA" w:bidi="ar-SA"/>
        </w:rPr>
        <w:t>проявлять положительные качества личности и управлять своими эмоциями в различных ситуациях и условиях;</w:t>
      </w:r>
    </w:p>
    <w:p w:rsidR="005B15E8" w:rsidRPr="00D32D6B" w:rsidRDefault="005B15E8" w:rsidP="00D32D6B">
      <w:pPr>
        <w:widowControl/>
        <w:numPr>
          <w:ilvl w:val="0"/>
          <w:numId w:val="3"/>
        </w:numPr>
        <w:ind w:left="0" w:firstLine="709"/>
        <w:jc w:val="both"/>
        <w:rPr>
          <w:rFonts w:ascii="Times New Roman" w:eastAsia="Times New Roman" w:hAnsi="Times New Roman" w:cs="Times New Roman"/>
          <w:sz w:val="28"/>
          <w:szCs w:val="28"/>
          <w:lang w:eastAsia="ar-SA" w:bidi="ar-SA"/>
        </w:rPr>
      </w:pPr>
      <w:r w:rsidRPr="00D32D6B">
        <w:rPr>
          <w:rFonts w:ascii="Times New Roman" w:eastAsia="Times New Roman" w:hAnsi="Times New Roman" w:cs="Times New Roman"/>
          <w:sz w:val="28"/>
          <w:szCs w:val="28"/>
          <w:lang w:eastAsia="ar-SA" w:bidi="ar-SA"/>
        </w:rPr>
        <w:t>проявлять дисциплинированность, трудолюбие и упорство в достижении поставленных целей.</w:t>
      </w:r>
    </w:p>
    <w:p w:rsidR="005B15E8" w:rsidRPr="00D32D6B" w:rsidRDefault="005B15E8" w:rsidP="00D32D6B">
      <w:pPr>
        <w:widowControl/>
        <w:ind w:firstLine="709"/>
        <w:jc w:val="both"/>
        <w:rPr>
          <w:rFonts w:ascii="Times New Roman" w:eastAsia="Times New Roman" w:hAnsi="Times New Roman" w:cs="Times New Roman"/>
          <w:sz w:val="28"/>
          <w:szCs w:val="28"/>
          <w:lang w:eastAsia="ar-SA" w:bidi="ar-SA"/>
        </w:rPr>
      </w:pPr>
      <w:r w:rsidRPr="00D32D6B">
        <w:rPr>
          <w:rFonts w:ascii="Times New Roman" w:eastAsia="Times New Roman" w:hAnsi="Times New Roman" w:cs="Times New Roman"/>
          <w:bCs/>
          <w:i/>
          <w:sz w:val="28"/>
          <w:szCs w:val="28"/>
          <w:lang w:eastAsia="ar-SA" w:bidi="ar-SA"/>
        </w:rPr>
        <w:t>Метапредметными</w:t>
      </w:r>
      <w:r w:rsidRPr="00D32D6B">
        <w:rPr>
          <w:rFonts w:ascii="Times New Roman" w:eastAsia="Times New Roman" w:hAnsi="Times New Roman" w:cs="Times New Roman"/>
          <w:b/>
          <w:bCs/>
          <w:sz w:val="28"/>
          <w:szCs w:val="28"/>
          <w:lang w:eastAsia="ar-SA" w:bidi="ar-SA"/>
        </w:rPr>
        <w:t xml:space="preserve"> </w:t>
      </w:r>
      <w:r w:rsidRPr="00D32D6B">
        <w:rPr>
          <w:rFonts w:ascii="Times New Roman" w:eastAsia="Times New Roman" w:hAnsi="Times New Roman" w:cs="Times New Roman"/>
          <w:sz w:val="28"/>
          <w:szCs w:val="28"/>
          <w:lang w:eastAsia="ar-SA" w:bidi="ar-SA"/>
        </w:rPr>
        <w:t>результатами изучения курса «Физическая культура» в начальной школе являются:</w:t>
      </w:r>
    </w:p>
    <w:p w:rsidR="005B15E8" w:rsidRPr="00D32D6B" w:rsidRDefault="005B15E8" w:rsidP="00D32D6B">
      <w:pPr>
        <w:widowControl/>
        <w:numPr>
          <w:ilvl w:val="0"/>
          <w:numId w:val="9"/>
        </w:numPr>
        <w:ind w:left="0" w:firstLine="709"/>
        <w:jc w:val="both"/>
        <w:rPr>
          <w:rFonts w:ascii="Times New Roman" w:eastAsia="Times New Roman" w:hAnsi="Times New Roman" w:cs="Times New Roman"/>
          <w:sz w:val="28"/>
          <w:szCs w:val="28"/>
          <w:lang w:eastAsia="ar-SA" w:bidi="ar-SA"/>
        </w:rPr>
      </w:pPr>
      <w:r w:rsidRPr="00D32D6B">
        <w:rPr>
          <w:rFonts w:ascii="Times New Roman" w:eastAsia="Times New Roman" w:hAnsi="Times New Roman" w:cs="Times New Roman"/>
          <w:sz w:val="28"/>
          <w:szCs w:val="28"/>
          <w:lang w:eastAsia="ar-SA" w:bidi="ar-SA"/>
        </w:rPr>
        <w:t>характеризовывать явления (действия и поступки), давать им объективную оценку на основе освоенных знаний;</w:t>
      </w:r>
    </w:p>
    <w:p w:rsidR="005B15E8" w:rsidRPr="00D32D6B" w:rsidRDefault="005B15E8" w:rsidP="00D32D6B">
      <w:pPr>
        <w:widowControl/>
        <w:numPr>
          <w:ilvl w:val="0"/>
          <w:numId w:val="9"/>
        </w:numPr>
        <w:ind w:left="0" w:firstLine="709"/>
        <w:jc w:val="both"/>
        <w:rPr>
          <w:rFonts w:ascii="Times New Roman" w:eastAsia="Times New Roman" w:hAnsi="Times New Roman" w:cs="Times New Roman"/>
          <w:sz w:val="28"/>
          <w:szCs w:val="28"/>
          <w:lang w:eastAsia="ar-SA" w:bidi="ar-SA"/>
        </w:rPr>
      </w:pPr>
      <w:r w:rsidRPr="00D32D6B">
        <w:rPr>
          <w:rFonts w:ascii="Times New Roman" w:eastAsia="Times New Roman" w:hAnsi="Times New Roman" w:cs="Times New Roman"/>
          <w:sz w:val="28"/>
          <w:szCs w:val="28"/>
          <w:lang w:eastAsia="ar-SA" w:bidi="ar-SA"/>
        </w:rPr>
        <w:t>общаться и взаимодействовать со сверстниками на принципах взаимоуважения и взаимопомощи, дружбы и толерантности;</w:t>
      </w:r>
    </w:p>
    <w:p w:rsidR="005B15E8" w:rsidRPr="00D32D6B" w:rsidRDefault="005B15E8" w:rsidP="00D32D6B">
      <w:pPr>
        <w:widowControl/>
        <w:numPr>
          <w:ilvl w:val="0"/>
          <w:numId w:val="9"/>
        </w:numPr>
        <w:ind w:left="0" w:firstLine="709"/>
        <w:jc w:val="both"/>
        <w:rPr>
          <w:rFonts w:ascii="Times New Roman" w:eastAsia="Times New Roman" w:hAnsi="Times New Roman" w:cs="Times New Roman"/>
          <w:sz w:val="28"/>
          <w:szCs w:val="28"/>
          <w:lang w:eastAsia="ar-SA" w:bidi="ar-SA"/>
        </w:rPr>
      </w:pPr>
      <w:r w:rsidRPr="00D32D6B">
        <w:rPr>
          <w:rFonts w:ascii="Times New Roman" w:eastAsia="Times New Roman" w:hAnsi="Times New Roman" w:cs="Times New Roman"/>
          <w:sz w:val="28"/>
          <w:szCs w:val="28"/>
          <w:lang w:eastAsia="ar-SA" w:bidi="ar-SA"/>
        </w:rPr>
        <w:t>обеспечивать защиту и сохранность природы во время активного отдыха и занятий физической культурой;</w:t>
      </w:r>
    </w:p>
    <w:p w:rsidR="005B15E8" w:rsidRPr="00D32D6B" w:rsidRDefault="005B15E8" w:rsidP="00D32D6B">
      <w:pPr>
        <w:widowControl/>
        <w:numPr>
          <w:ilvl w:val="0"/>
          <w:numId w:val="9"/>
        </w:numPr>
        <w:ind w:left="0" w:firstLine="709"/>
        <w:jc w:val="both"/>
        <w:rPr>
          <w:rFonts w:ascii="Times New Roman" w:eastAsia="Times New Roman" w:hAnsi="Times New Roman" w:cs="Times New Roman"/>
          <w:sz w:val="28"/>
          <w:szCs w:val="28"/>
          <w:lang w:eastAsia="ar-SA" w:bidi="ar-SA"/>
        </w:rPr>
      </w:pPr>
      <w:r w:rsidRPr="00D32D6B">
        <w:rPr>
          <w:rFonts w:ascii="Times New Roman" w:eastAsia="Times New Roman" w:hAnsi="Times New Roman" w:cs="Times New Roman"/>
          <w:sz w:val="28"/>
          <w:szCs w:val="28"/>
          <w:lang w:eastAsia="ar-SA" w:bidi="ar-SA"/>
        </w:rPr>
        <w:t>планировать собственную деятельность, распределять нагрузку и отдых в процессе ее выполнения.</w:t>
      </w:r>
    </w:p>
    <w:p w:rsidR="005B15E8" w:rsidRPr="00D32D6B" w:rsidRDefault="005B15E8" w:rsidP="00D32D6B">
      <w:pPr>
        <w:widowControl/>
        <w:ind w:firstLine="709"/>
        <w:jc w:val="both"/>
        <w:rPr>
          <w:rFonts w:ascii="Times New Roman" w:eastAsia="Times New Roman" w:hAnsi="Times New Roman" w:cs="Times New Roman"/>
          <w:sz w:val="28"/>
          <w:szCs w:val="28"/>
          <w:lang w:eastAsia="ar-SA" w:bidi="ar-SA"/>
        </w:rPr>
      </w:pPr>
      <w:r w:rsidRPr="00D32D6B">
        <w:rPr>
          <w:rFonts w:ascii="Times New Roman" w:eastAsia="Times New Roman" w:hAnsi="Times New Roman" w:cs="Times New Roman"/>
          <w:bCs/>
          <w:i/>
          <w:sz w:val="28"/>
          <w:szCs w:val="28"/>
          <w:lang w:eastAsia="ar-SA" w:bidi="ar-SA"/>
        </w:rPr>
        <w:t>Предметными</w:t>
      </w:r>
      <w:r w:rsidRPr="00D32D6B">
        <w:rPr>
          <w:rFonts w:ascii="Times New Roman" w:eastAsia="Times New Roman" w:hAnsi="Times New Roman" w:cs="Times New Roman"/>
          <w:b/>
          <w:bCs/>
          <w:sz w:val="28"/>
          <w:szCs w:val="28"/>
          <w:lang w:eastAsia="ar-SA" w:bidi="ar-SA"/>
        </w:rPr>
        <w:t xml:space="preserve"> </w:t>
      </w:r>
      <w:r w:rsidRPr="00D32D6B">
        <w:rPr>
          <w:rFonts w:ascii="Times New Roman" w:eastAsia="Times New Roman" w:hAnsi="Times New Roman" w:cs="Times New Roman"/>
          <w:sz w:val="28"/>
          <w:szCs w:val="28"/>
          <w:lang w:eastAsia="ar-SA" w:bidi="ar-SA"/>
        </w:rPr>
        <w:t>результатами изучения курса «Физическая культура» в начальной школе являются:</w:t>
      </w:r>
    </w:p>
    <w:p w:rsidR="005B15E8" w:rsidRPr="00D32D6B" w:rsidRDefault="005B15E8" w:rsidP="00D32D6B">
      <w:pPr>
        <w:widowControl/>
        <w:numPr>
          <w:ilvl w:val="0"/>
          <w:numId w:val="4"/>
        </w:numPr>
        <w:ind w:left="0" w:firstLine="709"/>
        <w:jc w:val="both"/>
        <w:rPr>
          <w:rFonts w:ascii="Times New Roman" w:eastAsia="Times New Roman" w:hAnsi="Times New Roman" w:cs="Times New Roman"/>
          <w:sz w:val="28"/>
          <w:szCs w:val="28"/>
          <w:lang w:eastAsia="ar-SA" w:bidi="ar-SA"/>
        </w:rPr>
      </w:pPr>
      <w:r w:rsidRPr="00D32D6B">
        <w:rPr>
          <w:rFonts w:ascii="Times New Roman" w:eastAsia="Times New Roman" w:hAnsi="Times New Roman" w:cs="Times New Roman"/>
          <w:sz w:val="28"/>
          <w:szCs w:val="28"/>
          <w:lang w:eastAsia="ar-SA" w:bidi="ar-SA"/>
        </w:rPr>
        <w:t>планировать занятия физическими упражнениями в режиме дня, организовывать отдых с использованием средств физической культуры;</w:t>
      </w:r>
    </w:p>
    <w:p w:rsidR="005B15E8" w:rsidRPr="00D32D6B" w:rsidRDefault="005B15E8" w:rsidP="00D32D6B">
      <w:pPr>
        <w:widowControl/>
        <w:numPr>
          <w:ilvl w:val="0"/>
          <w:numId w:val="4"/>
        </w:numPr>
        <w:ind w:left="0" w:firstLine="709"/>
        <w:jc w:val="both"/>
        <w:rPr>
          <w:rFonts w:ascii="Times New Roman" w:eastAsia="Times New Roman" w:hAnsi="Times New Roman" w:cs="Times New Roman"/>
          <w:sz w:val="28"/>
          <w:szCs w:val="28"/>
          <w:lang w:eastAsia="ar-SA" w:bidi="ar-SA"/>
        </w:rPr>
      </w:pPr>
      <w:r w:rsidRPr="00D32D6B">
        <w:rPr>
          <w:rFonts w:ascii="Times New Roman" w:eastAsia="Times New Roman" w:hAnsi="Times New Roman" w:cs="Times New Roman"/>
          <w:sz w:val="28"/>
          <w:szCs w:val="28"/>
          <w:lang w:eastAsia="ar-SA" w:bidi="ar-SA"/>
        </w:rPr>
        <w:t>излагать факты истории развития физический культуры, характеризовать ее роль и значение в жизнедеятельности человека, связь с трудовой и военной деятельностью;</w:t>
      </w:r>
    </w:p>
    <w:p w:rsidR="005B15E8" w:rsidRPr="00D32D6B" w:rsidRDefault="005B15E8" w:rsidP="00D32D6B">
      <w:pPr>
        <w:widowControl/>
        <w:numPr>
          <w:ilvl w:val="0"/>
          <w:numId w:val="4"/>
        </w:numPr>
        <w:ind w:left="0" w:firstLine="709"/>
        <w:jc w:val="both"/>
        <w:rPr>
          <w:rFonts w:ascii="Times New Roman" w:eastAsia="Times New Roman" w:hAnsi="Times New Roman" w:cs="Times New Roman"/>
          <w:sz w:val="28"/>
          <w:szCs w:val="28"/>
          <w:lang w:eastAsia="ar-SA" w:bidi="ar-SA"/>
        </w:rPr>
      </w:pPr>
      <w:r w:rsidRPr="00D32D6B">
        <w:rPr>
          <w:rFonts w:ascii="Times New Roman" w:eastAsia="Times New Roman" w:hAnsi="Times New Roman" w:cs="Times New Roman"/>
          <w:sz w:val="28"/>
          <w:szCs w:val="28"/>
          <w:lang w:eastAsia="ar-SA" w:bidi="ar-SA"/>
        </w:rPr>
        <w:t>представлять физическую культуру как средство укрепления здоровья, физического развития и физической подготовки человека.</w:t>
      </w:r>
    </w:p>
    <w:p w:rsidR="00CA03CE" w:rsidRDefault="00CA03CE" w:rsidP="00E342D4">
      <w:pPr>
        <w:widowControl/>
        <w:jc w:val="center"/>
        <w:rPr>
          <w:rFonts w:ascii="Times New Roman" w:eastAsia="Times New Roman" w:hAnsi="Times New Roman" w:cs="Times New Roman"/>
          <w:b/>
          <w:bCs/>
          <w:i/>
          <w:iCs/>
          <w:sz w:val="28"/>
          <w:szCs w:val="28"/>
          <w:lang w:eastAsia="ar-SA" w:bidi="ar-SA"/>
        </w:rPr>
      </w:pPr>
    </w:p>
    <w:p w:rsidR="00E342D4" w:rsidRDefault="005B15E8" w:rsidP="00E342D4">
      <w:pPr>
        <w:widowControl/>
        <w:jc w:val="center"/>
        <w:rPr>
          <w:rFonts w:ascii="Times New Roman" w:eastAsia="Times New Roman" w:hAnsi="Times New Roman" w:cs="Times New Roman"/>
          <w:b/>
          <w:bCs/>
          <w:sz w:val="28"/>
          <w:szCs w:val="28"/>
          <w:lang w:eastAsia="ar-SA" w:bidi="ar-SA"/>
        </w:rPr>
      </w:pPr>
      <w:r w:rsidRPr="00D32D6B">
        <w:rPr>
          <w:rFonts w:ascii="Times New Roman" w:eastAsia="Times New Roman" w:hAnsi="Times New Roman" w:cs="Times New Roman"/>
          <w:b/>
          <w:bCs/>
          <w:i/>
          <w:iCs/>
          <w:sz w:val="28"/>
          <w:szCs w:val="28"/>
          <w:lang w:eastAsia="ar-SA" w:bidi="ar-SA"/>
        </w:rPr>
        <w:t>Иностранный язык</w:t>
      </w:r>
      <w:r w:rsidRPr="00D32D6B">
        <w:rPr>
          <w:rFonts w:ascii="Times New Roman" w:eastAsia="Times New Roman" w:hAnsi="Times New Roman" w:cs="Times New Roman"/>
          <w:b/>
          <w:bCs/>
          <w:sz w:val="28"/>
          <w:szCs w:val="28"/>
          <w:lang w:eastAsia="ar-SA" w:bidi="ar-SA"/>
        </w:rPr>
        <w:t>.</w:t>
      </w:r>
      <w:r w:rsidR="00E342D4">
        <w:rPr>
          <w:rFonts w:ascii="Times New Roman" w:eastAsia="Times New Roman" w:hAnsi="Times New Roman" w:cs="Times New Roman"/>
          <w:b/>
          <w:bCs/>
          <w:sz w:val="28"/>
          <w:szCs w:val="28"/>
          <w:lang w:eastAsia="ar-SA" w:bidi="ar-SA"/>
        </w:rPr>
        <w:t xml:space="preserve"> </w:t>
      </w:r>
    </w:p>
    <w:p w:rsidR="005B15E8" w:rsidRPr="00E342D4" w:rsidRDefault="005B15E8" w:rsidP="00D75AA4">
      <w:pPr>
        <w:widowControl/>
        <w:ind w:firstLine="709"/>
        <w:jc w:val="both"/>
        <w:rPr>
          <w:rFonts w:ascii="Times New Roman" w:eastAsia="Times New Roman" w:hAnsi="Times New Roman" w:cs="Times New Roman"/>
          <w:b/>
          <w:bCs/>
          <w:sz w:val="28"/>
          <w:szCs w:val="28"/>
          <w:lang w:eastAsia="ar-SA" w:bidi="ar-SA"/>
        </w:rPr>
      </w:pPr>
      <w:r w:rsidRPr="00D32D6B">
        <w:rPr>
          <w:rFonts w:ascii="Times New Roman" w:eastAsia="Times New Roman" w:hAnsi="Times New Roman" w:cs="Times New Roman"/>
          <w:bCs/>
          <w:i/>
          <w:sz w:val="28"/>
          <w:szCs w:val="28"/>
          <w:lang w:eastAsia="ar-SA" w:bidi="ar-SA"/>
        </w:rPr>
        <w:t>Личностными</w:t>
      </w:r>
      <w:r w:rsidRPr="00D32D6B">
        <w:rPr>
          <w:rFonts w:ascii="Times New Roman" w:eastAsia="Times New Roman" w:hAnsi="Times New Roman" w:cs="Times New Roman"/>
          <w:b/>
          <w:bCs/>
          <w:sz w:val="28"/>
          <w:szCs w:val="28"/>
          <w:lang w:eastAsia="ar-SA" w:bidi="ar-SA"/>
        </w:rPr>
        <w:t xml:space="preserve"> </w:t>
      </w:r>
      <w:r w:rsidRPr="00D32D6B">
        <w:rPr>
          <w:rFonts w:ascii="Times New Roman" w:eastAsia="Times New Roman" w:hAnsi="Times New Roman" w:cs="Times New Roman"/>
          <w:sz w:val="28"/>
          <w:szCs w:val="28"/>
          <w:lang w:eastAsia="ar-SA" w:bidi="ar-SA"/>
        </w:rPr>
        <w:t>результатами изучения курса «Иностранный язык» в начальной школе являются: общее представление о мире как о многоязычном и поликультурном сообществе; осознание языка, в том числе иностранного, как основного средства общения между людьми; 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
    <w:p w:rsidR="005B15E8" w:rsidRPr="00D32D6B" w:rsidRDefault="005B15E8" w:rsidP="00D32D6B">
      <w:pPr>
        <w:widowControl/>
        <w:ind w:firstLine="709"/>
        <w:jc w:val="both"/>
        <w:rPr>
          <w:rFonts w:ascii="Times New Roman" w:eastAsia="Times New Roman" w:hAnsi="Times New Roman" w:cs="Times New Roman"/>
          <w:sz w:val="28"/>
          <w:szCs w:val="28"/>
          <w:lang w:eastAsia="ar-SA" w:bidi="ar-SA"/>
        </w:rPr>
      </w:pPr>
      <w:r w:rsidRPr="00D32D6B">
        <w:rPr>
          <w:rFonts w:ascii="Times New Roman" w:eastAsia="Times New Roman" w:hAnsi="Times New Roman" w:cs="Times New Roman"/>
          <w:bCs/>
          <w:i/>
          <w:sz w:val="28"/>
          <w:szCs w:val="28"/>
          <w:lang w:eastAsia="ar-SA" w:bidi="ar-SA"/>
        </w:rPr>
        <w:lastRenderedPageBreak/>
        <w:t>Метапредметными</w:t>
      </w:r>
      <w:r w:rsidRPr="00D32D6B">
        <w:rPr>
          <w:rFonts w:ascii="Times New Roman" w:eastAsia="Times New Roman" w:hAnsi="Times New Roman" w:cs="Times New Roman"/>
          <w:b/>
          <w:bCs/>
          <w:sz w:val="28"/>
          <w:szCs w:val="28"/>
          <w:lang w:eastAsia="ar-SA" w:bidi="ar-SA"/>
        </w:rPr>
        <w:t xml:space="preserve"> </w:t>
      </w:r>
      <w:r w:rsidRPr="00D32D6B">
        <w:rPr>
          <w:rFonts w:ascii="Times New Roman" w:eastAsia="Times New Roman" w:hAnsi="Times New Roman" w:cs="Times New Roman"/>
          <w:sz w:val="28"/>
          <w:szCs w:val="28"/>
          <w:lang w:eastAsia="ar-SA" w:bidi="ar-SA"/>
        </w:rPr>
        <w:t>результатами изучения курса «Иностранный язык» в начальной школе являются:</w:t>
      </w:r>
    </w:p>
    <w:p w:rsidR="005B15E8" w:rsidRPr="00D32D6B" w:rsidRDefault="005B15E8" w:rsidP="00D32D6B">
      <w:pPr>
        <w:widowControl/>
        <w:numPr>
          <w:ilvl w:val="0"/>
          <w:numId w:val="15"/>
        </w:numPr>
        <w:ind w:left="0" w:firstLine="709"/>
        <w:jc w:val="both"/>
        <w:rPr>
          <w:rFonts w:ascii="Times New Roman" w:eastAsia="Times New Roman" w:hAnsi="Times New Roman" w:cs="Times New Roman"/>
          <w:sz w:val="28"/>
          <w:szCs w:val="28"/>
          <w:lang w:eastAsia="ar-SA" w:bidi="ar-SA"/>
        </w:rPr>
      </w:pPr>
      <w:r w:rsidRPr="00D32D6B">
        <w:rPr>
          <w:rFonts w:ascii="Times New Roman" w:eastAsia="Times New Roman" w:hAnsi="Times New Roman" w:cs="Times New Roman"/>
          <w:sz w:val="28"/>
          <w:szCs w:val="28"/>
          <w:lang w:eastAsia="ar-SA" w:bidi="ar-SA"/>
        </w:rPr>
        <w:t>развитие умения взаимодействовать с окружающими, выполняя разные роли в пределах речевых потребностей и возможностей младшего школьника;</w:t>
      </w:r>
    </w:p>
    <w:p w:rsidR="005B15E8" w:rsidRPr="00D32D6B" w:rsidRDefault="005B15E8" w:rsidP="00D32D6B">
      <w:pPr>
        <w:widowControl/>
        <w:numPr>
          <w:ilvl w:val="0"/>
          <w:numId w:val="15"/>
        </w:numPr>
        <w:ind w:left="0" w:firstLine="709"/>
        <w:jc w:val="both"/>
        <w:rPr>
          <w:rFonts w:ascii="Times New Roman" w:eastAsia="Times New Roman" w:hAnsi="Times New Roman" w:cs="Times New Roman"/>
          <w:sz w:val="28"/>
          <w:szCs w:val="28"/>
          <w:lang w:eastAsia="ar-SA" w:bidi="ar-SA"/>
        </w:rPr>
      </w:pPr>
      <w:r w:rsidRPr="00D32D6B">
        <w:rPr>
          <w:rFonts w:ascii="Times New Roman" w:eastAsia="Times New Roman" w:hAnsi="Times New Roman" w:cs="Times New Roman"/>
          <w:sz w:val="28"/>
          <w:szCs w:val="28"/>
          <w:lang w:eastAsia="ar-SA" w:bidi="ar-SA"/>
        </w:rPr>
        <w:t>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p>
    <w:p w:rsidR="005B15E8" w:rsidRPr="00D32D6B" w:rsidRDefault="005B15E8" w:rsidP="00D32D6B">
      <w:pPr>
        <w:widowControl/>
        <w:numPr>
          <w:ilvl w:val="0"/>
          <w:numId w:val="15"/>
        </w:numPr>
        <w:ind w:left="0" w:firstLine="709"/>
        <w:jc w:val="both"/>
        <w:rPr>
          <w:rFonts w:ascii="Times New Roman" w:eastAsia="Times New Roman" w:hAnsi="Times New Roman" w:cs="Times New Roman"/>
          <w:sz w:val="28"/>
          <w:szCs w:val="28"/>
          <w:lang w:eastAsia="ar-SA" w:bidi="ar-SA"/>
        </w:rPr>
      </w:pPr>
      <w:r w:rsidRPr="00D32D6B">
        <w:rPr>
          <w:rFonts w:ascii="Times New Roman" w:eastAsia="Times New Roman" w:hAnsi="Times New Roman" w:cs="Times New Roman"/>
          <w:sz w:val="28"/>
          <w:szCs w:val="28"/>
          <w:lang w:eastAsia="ar-SA" w:bidi="ar-SA"/>
        </w:rPr>
        <w:t>развитие познавательной, эмоциональной и волевой сфер младшего школьника; формирование мотивации к изучению иностранного языка.</w:t>
      </w:r>
    </w:p>
    <w:p w:rsidR="005B15E8" w:rsidRPr="00D32D6B" w:rsidRDefault="005B15E8" w:rsidP="00D32D6B">
      <w:pPr>
        <w:widowControl/>
        <w:ind w:firstLine="709"/>
        <w:jc w:val="both"/>
        <w:rPr>
          <w:rFonts w:ascii="Times New Roman" w:eastAsia="Times New Roman" w:hAnsi="Times New Roman" w:cs="Times New Roman"/>
          <w:sz w:val="28"/>
          <w:szCs w:val="28"/>
          <w:lang w:eastAsia="ar-SA" w:bidi="ar-SA"/>
        </w:rPr>
      </w:pPr>
      <w:r w:rsidRPr="00D32D6B">
        <w:rPr>
          <w:rFonts w:ascii="Times New Roman" w:eastAsia="Times New Roman" w:hAnsi="Times New Roman" w:cs="Times New Roman"/>
          <w:bCs/>
          <w:i/>
          <w:sz w:val="28"/>
          <w:szCs w:val="28"/>
          <w:lang w:eastAsia="ar-SA" w:bidi="ar-SA"/>
        </w:rPr>
        <w:t>Предметными</w:t>
      </w:r>
      <w:r w:rsidRPr="00D32D6B">
        <w:rPr>
          <w:rFonts w:ascii="Times New Roman" w:eastAsia="Times New Roman" w:hAnsi="Times New Roman" w:cs="Times New Roman"/>
          <w:b/>
          <w:bCs/>
          <w:sz w:val="28"/>
          <w:szCs w:val="28"/>
          <w:lang w:eastAsia="ar-SA" w:bidi="ar-SA"/>
        </w:rPr>
        <w:t xml:space="preserve"> </w:t>
      </w:r>
      <w:r w:rsidRPr="00D32D6B">
        <w:rPr>
          <w:rFonts w:ascii="Times New Roman" w:eastAsia="Times New Roman" w:hAnsi="Times New Roman" w:cs="Times New Roman"/>
          <w:sz w:val="28"/>
          <w:szCs w:val="28"/>
          <w:lang w:eastAsia="ar-SA" w:bidi="ar-SA"/>
        </w:rPr>
        <w:t>результатами изучения курса «Иностранный язык» в начальной школе являются: овладение начальными представлениями о нормах иностранного языка (фонетических, лексических, грамматических); умение (в объеме содержания курса) находить и сравнивать такие языковые единицы, как звук, буква, слово.</w:t>
      </w:r>
    </w:p>
    <w:p w:rsidR="00D32D6B" w:rsidRDefault="00D32D6B">
      <w:pPr>
        <w:widowControl/>
        <w:spacing w:before="150"/>
        <w:ind w:right="75"/>
        <w:jc w:val="center"/>
        <w:rPr>
          <w:rFonts w:ascii="Times New Roman" w:eastAsia="Times New Roman" w:hAnsi="Times New Roman" w:cs="Times New Roman"/>
          <w:b/>
          <w:bCs/>
          <w:sz w:val="26"/>
          <w:szCs w:val="26"/>
          <w:lang w:eastAsia="ar-SA" w:bidi="ar-SA"/>
        </w:rPr>
      </w:pPr>
    </w:p>
    <w:p w:rsidR="00D32D6B" w:rsidRDefault="00DA5860" w:rsidP="00C94F85">
      <w:pPr>
        <w:widowControl/>
        <w:spacing w:before="150"/>
        <w:ind w:right="75"/>
        <w:jc w:val="center"/>
        <w:rPr>
          <w:rFonts w:ascii="Times New Roman" w:eastAsia="Times New Roman" w:hAnsi="Times New Roman" w:cs="Times New Roman"/>
          <w:b/>
          <w:bCs/>
          <w:sz w:val="26"/>
          <w:szCs w:val="26"/>
          <w:lang w:eastAsia="ar-SA" w:bidi="ar-SA"/>
        </w:rPr>
      </w:pPr>
      <w:r>
        <w:rPr>
          <w:rFonts w:ascii="Times New Roman" w:eastAsia="Times New Roman" w:hAnsi="Times New Roman" w:cs="Times New Roman"/>
          <w:b/>
          <w:bCs/>
          <w:sz w:val="26"/>
          <w:szCs w:val="26"/>
          <w:lang w:eastAsia="ar-SA" w:bidi="ar-SA"/>
        </w:rPr>
        <w:t>3</w:t>
      </w:r>
      <w:r w:rsidR="0070084D">
        <w:rPr>
          <w:rFonts w:ascii="Times New Roman" w:eastAsia="Times New Roman" w:hAnsi="Times New Roman" w:cs="Times New Roman"/>
          <w:b/>
          <w:bCs/>
          <w:sz w:val="26"/>
          <w:szCs w:val="26"/>
          <w:lang w:eastAsia="ar-SA" w:bidi="ar-SA"/>
        </w:rPr>
        <w:t xml:space="preserve">. </w:t>
      </w:r>
      <w:r w:rsidR="005B15E8">
        <w:rPr>
          <w:rFonts w:ascii="Times New Roman" w:eastAsia="Times New Roman" w:hAnsi="Times New Roman" w:cs="Times New Roman"/>
          <w:b/>
          <w:bCs/>
          <w:sz w:val="26"/>
          <w:szCs w:val="26"/>
          <w:lang w:eastAsia="ar-SA" w:bidi="ar-SA"/>
        </w:rPr>
        <w:t xml:space="preserve"> СИСТЕМА ОЦЕНКИ ДОСТИЖЕНИЯ</w:t>
      </w:r>
      <w:r w:rsidR="00C94F85" w:rsidRPr="00C94F85">
        <w:rPr>
          <w:rFonts w:ascii="Times New Roman" w:eastAsia="Times New Roman" w:hAnsi="Times New Roman" w:cs="Times New Roman"/>
          <w:b/>
          <w:bCs/>
          <w:sz w:val="26"/>
          <w:szCs w:val="26"/>
          <w:lang w:eastAsia="ar-SA" w:bidi="ar-SA"/>
        </w:rPr>
        <w:t xml:space="preserve"> </w:t>
      </w:r>
      <w:r w:rsidR="00C94F85">
        <w:rPr>
          <w:rFonts w:ascii="Times New Roman" w:eastAsia="Times New Roman" w:hAnsi="Times New Roman" w:cs="Times New Roman"/>
          <w:b/>
          <w:bCs/>
          <w:sz w:val="26"/>
          <w:szCs w:val="26"/>
          <w:lang w:eastAsia="ar-SA" w:bidi="ar-SA"/>
        </w:rPr>
        <w:t>ОБУЧАЮЩИХСЯ С ЗПР</w:t>
      </w:r>
      <w:r w:rsidR="005B15E8">
        <w:rPr>
          <w:rFonts w:ascii="Times New Roman" w:eastAsia="Times New Roman" w:hAnsi="Times New Roman" w:cs="Times New Roman"/>
          <w:b/>
          <w:bCs/>
          <w:sz w:val="26"/>
          <w:szCs w:val="26"/>
          <w:lang w:eastAsia="ar-SA" w:bidi="ar-SA"/>
        </w:rPr>
        <w:t xml:space="preserve"> ПЛАНИРУЕМЫХ РЕЗУЛЬТАТОВ</w:t>
      </w:r>
      <w:r w:rsidR="00C94F85">
        <w:rPr>
          <w:rFonts w:ascii="Times New Roman" w:eastAsia="Times New Roman" w:hAnsi="Times New Roman" w:cs="Times New Roman"/>
          <w:b/>
          <w:bCs/>
          <w:sz w:val="26"/>
          <w:szCs w:val="26"/>
          <w:lang w:eastAsia="ar-SA" w:bidi="ar-SA"/>
        </w:rPr>
        <w:t xml:space="preserve"> </w:t>
      </w:r>
      <w:r w:rsidR="005B15E8">
        <w:rPr>
          <w:rFonts w:ascii="Times New Roman" w:eastAsia="Times New Roman" w:hAnsi="Times New Roman" w:cs="Times New Roman"/>
          <w:b/>
          <w:bCs/>
          <w:sz w:val="26"/>
          <w:szCs w:val="26"/>
          <w:lang w:eastAsia="ar-SA" w:bidi="ar-SA"/>
        </w:rPr>
        <w:t xml:space="preserve">ОСВОЕНИЯ </w:t>
      </w:r>
      <w:r w:rsidR="0025007D">
        <w:rPr>
          <w:rFonts w:ascii="Times New Roman" w:eastAsia="Times New Roman" w:hAnsi="Times New Roman" w:cs="Times New Roman"/>
          <w:b/>
          <w:bCs/>
          <w:sz w:val="26"/>
          <w:szCs w:val="26"/>
          <w:lang w:eastAsia="ar-SA" w:bidi="ar-SA"/>
        </w:rPr>
        <w:t xml:space="preserve">АДАПТИРОВАННОЙ </w:t>
      </w:r>
      <w:r w:rsidR="005B15E8">
        <w:rPr>
          <w:rFonts w:ascii="Times New Roman" w:eastAsia="Times New Roman" w:hAnsi="Times New Roman" w:cs="Times New Roman"/>
          <w:b/>
          <w:bCs/>
          <w:sz w:val="26"/>
          <w:szCs w:val="26"/>
          <w:lang w:eastAsia="ar-SA" w:bidi="ar-SA"/>
        </w:rPr>
        <w:t>ОСНОВНОЙ ОБРАЗОВАТЕЛЬНОЙ ПРОГРАММЫ НАЧАЛЬНОГО ОБЩЕГО ОБРАЗОВАНИЯ</w:t>
      </w:r>
      <w:r w:rsidR="00CA03CE">
        <w:rPr>
          <w:rFonts w:ascii="Times New Roman" w:eastAsia="Times New Roman" w:hAnsi="Times New Roman" w:cs="Times New Roman"/>
          <w:b/>
          <w:bCs/>
          <w:sz w:val="26"/>
          <w:szCs w:val="26"/>
          <w:lang w:eastAsia="ar-SA" w:bidi="ar-SA"/>
        </w:rPr>
        <w:t xml:space="preserve"> ДЛЯ ДЕТЕЙ С ЗПР</w:t>
      </w:r>
    </w:p>
    <w:p w:rsidR="005B15E8" w:rsidRPr="00D32D6B" w:rsidRDefault="005B15E8">
      <w:pPr>
        <w:widowControl/>
        <w:tabs>
          <w:tab w:val="left" w:pos="142"/>
        </w:tabs>
        <w:spacing w:before="150"/>
        <w:ind w:right="-113" w:firstLine="709"/>
        <w:jc w:val="both"/>
        <w:rPr>
          <w:rFonts w:ascii="Times New Roman" w:eastAsia="Times New Roman" w:hAnsi="Times New Roman" w:cs="Times New Roman"/>
          <w:sz w:val="28"/>
          <w:szCs w:val="28"/>
          <w:lang w:eastAsia="ar-SA" w:bidi="ar-SA"/>
        </w:rPr>
      </w:pPr>
      <w:r w:rsidRPr="00D32D6B">
        <w:rPr>
          <w:rFonts w:ascii="Times New Roman" w:eastAsia="Times New Roman" w:hAnsi="Times New Roman" w:cs="Times New Roman"/>
          <w:sz w:val="28"/>
          <w:szCs w:val="28"/>
          <w:lang w:eastAsia="ar-SA" w:bidi="ar-SA"/>
        </w:rPr>
        <w:t xml:space="preserve">В соответствии с требованиями </w:t>
      </w:r>
      <w:r w:rsidR="0025007D">
        <w:rPr>
          <w:rFonts w:ascii="Times New Roman" w:eastAsia="Times New Roman" w:hAnsi="Times New Roman" w:cs="Times New Roman"/>
          <w:sz w:val="28"/>
          <w:szCs w:val="28"/>
          <w:lang w:eastAsia="ar-SA" w:bidi="ar-SA"/>
        </w:rPr>
        <w:t xml:space="preserve"> ф</w:t>
      </w:r>
      <w:r w:rsidRPr="00D32D6B">
        <w:rPr>
          <w:rFonts w:ascii="Times New Roman" w:eastAsia="Times New Roman" w:hAnsi="Times New Roman" w:cs="Times New Roman"/>
          <w:sz w:val="28"/>
          <w:szCs w:val="28"/>
          <w:lang w:eastAsia="ar-SA" w:bidi="ar-SA"/>
        </w:rPr>
        <w:t>едерального государственного образовательного стандарта начального общего образования</w:t>
      </w:r>
      <w:r w:rsidR="006D58BC">
        <w:rPr>
          <w:rFonts w:ascii="Times New Roman" w:eastAsia="Times New Roman" w:hAnsi="Times New Roman" w:cs="Times New Roman"/>
          <w:sz w:val="28"/>
          <w:szCs w:val="28"/>
          <w:lang w:eastAsia="ar-SA" w:bidi="ar-SA"/>
        </w:rPr>
        <w:t xml:space="preserve"> для детей с ЗПР в </w:t>
      </w:r>
      <w:r w:rsidR="006E74D1">
        <w:rPr>
          <w:rFonts w:ascii="Times New Roman" w:eastAsia="Times New Roman" w:hAnsi="Times New Roman" w:cs="Times New Roman"/>
          <w:sz w:val="28"/>
          <w:szCs w:val="28"/>
          <w:lang w:eastAsia="ar-SA" w:bidi="ar-SA"/>
        </w:rPr>
        <w:t xml:space="preserve"> МБОУ «Хмелёвская ООШ</w:t>
      </w:r>
      <w:r w:rsidR="006D58BC">
        <w:rPr>
          <w:rFonts w:ascii="Times New Roman" w:eastAsia="Times New Roman" w:hAnsi="Times New Roman" w:cs="Times New Roman"/>
          <w:sz w:val="28"/>
          <w:szCs w:val="28"/>
          <w:lang w:eastAsia="ar-SA" w:bidi="ar-SA"/>
        </w:rPr>
        <w:t>»</w:t>
      </w:r>
      <w:r w:rsidRPr="00D32D6B">
        <w:rPr>
          <w:rFonts w:ascii="Times New Roman" w:eastAsia="Times New Roman" w:hAnsi="Times New Roman" w:cs="Times New Roman"/>
          <w:sz w:val="28"/>
          <w:szCs w:val="28"/>
          <w:lang w:eastAsia="ar-SA" w:bidi="ar-SA"/>
        </w:rPr>
        <w:t xml:space="preserve"> разработана система оценки, ориентированная на выявление и оценку образовательных достижений учащихся с ЗПР с целью итоговой оценки подготовки выпускников на ступени начального общего образования. </w:t>
      </w:r>
    </w:p>
    <w:p w:rsidR="005B15E8" w:rsidRPr="00D32D6B" w:rsidRDefault="005B15E8" w:rsidP="00D32D6B">
      <w:pPr>
        <w:widowControl/>
        <w:tabs>
          <w:tab w:val="left" w:pos="142"/>
        </w:tabs>
        <w:ind w:firstLine="709"/>
        <w:jc w:val="both"/>
        <w:rPr>
          <w:rFonts w:ascii="Times New Roman" w:eastAsia="Times New Roman" w:hAnsi="Times New Roman" w:cs="Times New Roman"/>
          <w:i/>
          <w:sz w:val="28"/>
          <w:szCs w:val="28"/>
          <w:lang w:eastAsia="ar-SA" w:bidi="ar-SA"/>
        </w:rPr>
      </w:pPr>
      <w:r w:rsidRPr="00D32D6B">
        <w:rPr>
          <w:rFonts w:ascii="Times New Roman" w:eastAsia="Times New Roman" w:hAnsi="Times New Roman" w:cs="Times New Roman"/>
          <w:i/>
          <w:sz w:val="28"/>
          <w:szCs w:val="28"/>
          <w:lang w:eastAsia="ar-SA" w:bidi="ar-SA"/>
        </w:rPr>
        <w:t>Особенностями системы оценки являются:</w:t>
      </w:r>
    </w:p>
    <w:p w:rsidR="005B15E8" w:rsidRPr="00D32D6B" w:rsidRDefault="005B15E8" w:rsidP="00D32D6B">
      <w:pPr>
        <w:widowControl/>
        <w:numPr>
          <w:ilvl w:val="0"/>
          <w:numId w:val="6"/>
        </w:numPr>
        <w:spacing w:line="276" w:lineRule="auto"/>
        <w:ind w:left="0" w:firstLine="709"/>
        <w:jc w:val="both"/>
        <w:rPr>
          <w:rFonts w:ascii="Times New Roman" w:eastAsia="Times New Roman" w:hAnsi="Times New Roman" w:cs="Times New Roman"/>
          <w:sz w:val="28"/>
          <w:szCs w:val="28"/>
          <w:lang w:eastAsia="ar-SA" w:bidi="ar-SA"/>
        </w:rPr>
      </w:pPr>
      <w:r w:rsidRPr="00D32D6B">
        <w:rPr>
          <w:rFonts w:ascii="Times New Roman" w:eastAsia="Times New Roman" w:hAnsi="Times New Roman" w:cs="Times New Roman"/>
          <w:sz w:val="28"/>
          <w:szCs w:val="28"/>
          <w:lang w:eastAsia="ar-SA" w:bidi="ar-SA"/>
        </w:rPr>
        <w:t>комплексный подход к оценке результатов образования (оценка предметных, метапредметных и личностных результатов общего образования);</w:t>
      </w:r>
    </w:p>
    <w:p w:rsidR="005B15E8" w:rsidRPr="00D32D6B" w:rsidRDefault="005B15E8" w:rsidP="00D32D6B">
      <w:pPr>
        <w:widowControl/>
        <w:numPr>
          <w:ilvl w:val="0"/>
          <w:numId w:val="6"/>
        </w:numPr>
        <w:tabs>
          <w:tab w:val="left" w:pos="0"/>
          <w:tab w:val="left" w:pos="142"/>
        </w:tabs>
        <w:spacing w:line="276" w:lineRule="auto"/>
        <w:ind w:left="0" w:firstLine="709"/>
        <w:jc w:val="both"/>
        <w:rPr>
          <w:rFonts w:ascii="Times New Roman" w:eastAsia="Times New Roman" w:hAnsi="Times New Roman" w:cs="Times New Roman"/>
          <w:sz w:val="28"/>
          <w:szCs w:val="28"/>
          <w:lang w:eastAsia="ar-SA" w:bidi="ar-SA"/>
        </w:rPr>
      </w:pPr>
      <w:r w:rsidRPr="00D32D6B">
        <w:rPr>
          <w:rFonts w:ascii="Times New Roman" w:eastAsia="Times New Roman" w:hAnsi="Times New Roman" w:cs="Times New Roman"/>
          <w:sz w:val="28"/>
          <w:szCs w:val="28"/>
          <w:lang w:eastAsia="ar-SA" w:bidi="ar-SA"/>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5B15E8" w:rsidRPr="00D32D6B" w:rsidRDefault="005B15E8" w:rsidP="00D32D6B">
      <w:pPr>
        <w:widowControl/>
        <w:numPr>
          <w:ilvl w:val="0"/>
          <w:numId w:val="6"/>
        </w:numPr>
        <w:tabs>
          <w:tab w:val="left" w:pos="0"/>
          <w:tab w:val="left" w:pos="142"/>
        </w:tabs>
        <w:spacing w:line="276" w:lineRule="auto"/>
        <w:ind w:left="0" w:firstLine="709"/>
        <w:jc w:val="both"/>
        <w:rPr>
          <w:rFonts w:ascii="Times New Roman" w:eastAsia="Times New Roman" w:hAnsi="Times New Roman" w:cs="Times New Roman"/>
          <w:sz w:val="28"/>
          <w:szCs w:val="28"/>
          <w:lang w:eastAsia="ar-SA" w:bidi="ar-SA"/>
        </w:rPr>
      </w:pPr>
      <w:r w:rsidRPr="00D32D6B">
        <w:rPr>
          <w:rFonts w:ascii="Times New Roman" w:eastAsia="Times New Roman" w:hAnsi="Times New Roman" w:cs="Times New Roman"/>
          <w:sz w:val="28"/>
          <w:szCs w:val="28"/>
          <w:lang w:eastAsia="ar-SA" w:bidi="ar-SA"/>
        </w:rPr>
        <w:t>оценка успешности освоения содержания отдельных учебн</w:t>
      </w:r>
      <w:r w:rsidR="00F52F54">
        <w:rPr>
          <w:rFonts w:ascii="Times New Roman" w:eastAsia="Times New Roman" w:hAnsi="Times New Roman" w:cs="Times New Roman"/>
          <w:sz w:val="28"/>
          <w:szCs w:val="28"/>
          <w:lang w:eastAsia="ar-SA" w:bidi="ar-SA"/>
        </w:rPr>
        <w:t xml:space="preserve">ых предметов на основе </w:t>
      </w:r>
      <w:r w:rsidRPr="00D32D6B">
        <w:rPr>
          <w:rFonts w:ascii="Times New Roman" w:eastAsia="Times New Roman" w:hAnsi="Times New Roman" w:cs="Times New Roman"/>
          <w:sz w:val="28"/>
          <w:szCs w:val="28"/>
          <w:lang w:eastAsia="ar-SA" w:bidi="ar-SA"/>
        </w:rPr>
        <w:t>деятельностного подхода, проявляющегося в способности к выполнению учебно-практических и учебно-познавательных задач;</w:t>
      </w:r>
    </w:p>
    <w:p w:rsidR="005B15E8" w:rsidRPr="00D32D6B" w:rsidRDefault="005B15E8" w:rsidP="00D32D6B">
      <w:pPr>
        <w:widowControl/>
        <w:numPr>
          <w:ilvl w:val="0"/>
          <w:numId w:val="6"/>
        </w:numPr>
        <w:tabs>
          <w:tab w:val="left" w:pos="0"/>
          <w:tab w:val="left" w:pos="142"/>
        </w:tabs>
        <w:spacing w:line="276" w:lineRule="auto"/>
        <w:ind w:left="0" w:firstLine="709"/>
        <w:jc w:val="both"/>
        <w:rPr>
          <w:rFonts w:ascii="Times New Roman" w:eastAsia="Times New Roman" w:hAnsi="Times New Roman" w:cs="Times New Roman"/>
          <w:sz w:val="28"/>
          <w:szCs w:val="28"/>
          <w:lang w:eastAsia="ar-SA" w:bidi="ar-SA"/>
        </w:rPr>
      </w:pPr>
      <w:r w:rsidRPr="00D32D6B">
        <w:rPr>
          <w:rFonts w:ascii="Times New Roman" w:eastAsia="Times New Roman" w:hAnsi="Times New Roman" w:cs="Times New Roman"/>
          <w:sz w:val="28"/>
          <w:szCs w:val="28"/>
          <w:lang w:eastAsia="ar-SA" w:bidi="ar-SA"/>
        </w:rPr>
        <w:t>оценка динамики образовательных достижений обучающихся;</w:t>
      </w:r>
    </w:p>
    <w:p w:rsidR="005B15E8" w:rsidRPr="00D32D6B" w:rsidRDefault="005B15E8" w:rsidP="00D32D6B">
      <w:pPr>
        <w:widowControl/>
        <w:numPr>
          <w:ilvl w:val="0"/>
          <w:numId w:val="6"/>
        </w:numPr>
        <w:tabs>
          <w:tab w:val="left" w:pos="0"/>
          <w:tab w:val="left" w:pos="142"/>
        </w:tabs>
        <w:spacing w:line="276" w:lineRule="auto"/>
        <w:ind w:left="0" w:firstLine="709"/>
        <w:jc w:val="both"/>
        <w:rPr>
          <w:rFonts w:ascii="Times New Roman" w:eastAsia="Times New Roman" w:hAnsi="Times New Roman" w:cs="Times New Roman"/>
          <w:sz w:val="28"/>
          <w:szCs w:val="28"/>
          <w:lang w:eastAsia="ar-SA" w:bidi="ar-SA"/>
        </w:rPr>
      </w:pPr>
      <w:r w:rsidRPr="00D32D6B">
        <w:rPr>
          <w:rFonts w:ascii="Times New Roman" w:eastAsia="Times New Roman" w:hAnsi="Times New Roman" w:cs="Times New Roman"/>
          <w:sz w:val="28"/>
          <w:szCs w:val="28"/>
          <w:lang w:eastAsia="ar-SA" w:bidi="ar-SA"/>
        </w:rPr>
        <w:t>сочетание внешней и внутренней оценки как механизма обеспечения качества образования;</w:t>
      </w:r>
    </w:p>
    <w:p w:rsidR="005B15E8" w:rsidRPr="00D32D6B" w:rsidRDefault="005B15E8" w:rsidP="00D32D6B">
      <w:pPr>
        <w:widowControl/>
        <w:numPr>
          <w:ilvl w:val="0"/>
          <w:numId w:val="6"/>
        </w:numPr>
        <w:tabs>
          <w:tab w:val="left" w:pos="0"/>
          <w:tab w:val="left" w:pos="142"/>
        </w:tabs>
        <w:spacing w:line="276" w:lineRule="auto"/>
        <w:ind w:left="0" w:firstLine="709"/>
        <w:jc w:val="both"/>
        <w:rPr>
          <w:rFonts w:ascii="Times New Roman" w:eastAsia="Times New Roman" w:hAnsi="Times New Roman" w:cs="Times New Roman"/>
          <w:sz w:val="28"/>
          <w:szCs w:val="28"/>
          <w:lang w:eastAsia="ar-SA" w:bidi="ar-SA"/>
        </w:rPr>
      </w:pPr>
      <w:r w:rsidRPr="00D32D6B">
        <w:rPr>
          <w:rFonts w:ascii="Times New Roman" w:eastAsia="Times New Roman" w:hAnsi="Times New Roman" w:cs="Times New Roman"/>
          <w:sz w:val="28"/>
          <w:szCs w:val="28"/>
          <w:lang w:eastAsia="ar-SA" w:bidi="ar-SA"/>
        </w:rPr>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5B15E8" w:rsidRPr="00D32D6B" w:rsidRDefault="005B15E8" w:rsidP="00D32D6B">
      <w:pPr>
        <w:widowControl/>
        <w:numPr>
          <w:ilvl w:val="0"/>
          <w:numId w:val="6"/>
        </w:numPr>
        <w:tabs>
          <w:tab w:val="left" w:pos="0"/>
          <w:tab w:val="left" w:pos="142"/>
        </w:tabs>
        <w:spacing w:line="276" w:lineRule="auto"/>
        <w:ind w:left="0" w:firstLine="709"/>
        <w:jc w:val="both"/>
        <w:rPr>
          <w:rFonts w:ascii="Times New Roman" w:eastAsia="Times New Roman" w:hAnsi="Times New Roman" w:cs="Times New Roman"/>
          <w:sz w:val="28"/>
          <w:szCs w:val="28"/>
          <w:lang w:eastAsia="ar-SA" w:bidi="ar-SA"/>
        </w:rPr>
      </w:pPr>
      <w:r w:rsidRPr="00D32D6B">
        <w:rPr>
          <w:rFonts w:ascii="Times New Roman" w:eastAsia="Times New Roman" w:hAnsi="Times New Roman" w:cs="Times New Roman"/>
          <w:sz w:val="28"/>
          <w:szCs w:val="28"/>
          <w:lang w:eastAsia="ar-SA" w:bidi="ar-SA"/>
        </w:rPr>
        <w:lastRenderedPageBreak/>
        <w:t>уровневый подход к разработке планируемых результатов, инструментария и представлению их;</w:t>
      </w:r>
    </w:p>
    <w:p w:rsidR="005B15E8" w:rsidRPr="00D32D6B" w:rsidRDefault="005B15E8" w:rsidP="00D32D6B">
      <w:pPr>
        <w:widowControl/>
        <w:numPr>
          <w:ilvl w:val="0"/>
          <w:numId w:val="6"/>
        </w:numPr>
        <w:tabs>
          <w:tab w:val="left" w:pos="0"/>
          <w:tab w:val="left" w:pos="142"/>
        </w:tabs>
        <w:spacing w:line="276" w:lineRule="auto"/>
        <w:ind w:left="0" w:firstLine="709"/>
        <w:jc w:val="both"/>
        <w:rPr>
          <w:rFonts w:ascii="Times New Roman" w:eastAsia="Times New Roman" w:hAnsi="Times New Roman" w:cs="Times New Roman"/>
          <w:sz w:val="28"/>
          <w:szCs w:val="28"/>
          <w:lang w:eastAsia="ar-SA" w:bidi="ar-SA"/>
        </w:rPr>
      </w:pPr>
      <w:r w:rsidRPr="00D32D6B">
        <w:rPr>
          <w:rFonts w:ascii="Times New Roman" w:eastAsia="Times New Roman" w:hAnsi="Times New Roman" w:cs="Times New Roman"/>
          <w:sz w:val="28"/>
          <w:szCs w:val="28"/>
          <w:lang w:eastAsia="ar-SA" w:bidi="ar-SA"/>
        </w:rPr>
        <w:t>использование накопительной системы оценивания (портфолио), характеризующей динамику индивидуальных образовательных достижений;</w:t>
      </w:r>
    </w:p>
    <w:p w:rsidR="007E3060" w:rsidRPr="00C94F85" w:rsidRDefault="005B15E8" w:rsidP="00C94F85">
      <w:pPr>
        <w:widowControl/>
        <w:numPr>
          <w:ilvl w:val="0"/>
          <w:numId w:val="6"/>
        </w:numPr>
        <w:tabs>
          <w:tab w:val="left" w:pos="0"/>
          <w:tab w:val="left" w:pos="142"/>
        </w:tabs>
        <w:spacing w:line="276" w:lineRule="auto"/>
        <w:ind w:left="0" w:firstLine="709"/>
        <w:jc w:val="both"/>
        <w:rPr>
          <w:rFonts w:ascii="Times New Roman" w:eastAsia="Times New Roman" w:hAnsi="Times New Roman" w:cs="Times New Roman"/>
          <w:sz w:val="28"/>
          <w:szCs w:val="28"/>
          <w:lang w:eastAsia="ar-SA" w:bidi="ar-SA"/>
        </w:rPr>
      </w:pPr>
      <w:r w:rsidRPr="00D32D6B">
        <w:rPr>
          <w:rFonts w:ascii="Times New Roman" w:eastAsia="Times New Roman" w:hAnsi="Times New Roman" w:cs="Times New Roman"/>
          <w:sz w:val="28"/>
          <w:szCs w:val="28"/>
          <w:lang w:eastAsia="ar-SA" w:bidi="ar-SA"/>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5B15E8" w:rsidRPr="00E26FBA" w:rsidRDefault="005B15E8" w:rsidP="00E26FBA">
      <w:pPr>
        <w:widowControl/>
        <w:tabs>
          <w:tab w:val="left" w:pos="142"/>
        </w:tabs>
        <w:ind w:firstLine="709"/>
        <w:jc w:val="both"/>
        <w:rPr>
          <w:rFonts w:ascii="Times New Roman" w:eastAsia="Times New Roman" w:hAnsi="Times New Roman" w:cs="Times New Roman"/>
          <w:b/>
          <w:bCs/>
          <w:iCs/>
          <w:sz w:val="28"/>
          <w:szCs w:val="28"/>
          <w:lang w:eastAsia="ar-SA" w:bidi="ar-SA"/>
        </w:rPr>
      </w:pPr>
      <w:r w:rsidRPr="00E26FBA">
        <w:rPr>
          <w:rFonts w:ascii="Times New Roman" w:eastAsia="Times New Roman" w:hAnsi="Times New Roman" w:cs="Times New Roman"/>
          <w:b/>
          <w:bCs/>
          <w:iCs/>
          <w:sz w:val="28"/>
          <w:szCs w:val="28"/>
          <w:lang w:eastAsia="ar-SA" w:bidi="ar-SA"/>
        </w:rPr>
        <w:t>Оценка личностных результатов</w:t>
      </w:r>
    </w:p>
    <w:p w:rsidR="005B15E8" w:rsidRPr="00E26FBA" w:rsidRDefault="005B15E8" w:rsidP="00E26FBA">
      <w:pPr>
        <w:widowControl/>
        <w:tabs>
          <w:tab w:val="left" w:pos="142"/>
        </w:tabs>
        <w:ind w:firstLine="709"/>
        <w:jc w:val="both"/>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b/>
          <w:bCs/>
          <w:i/>
          <w:iCs/>
          <w:sz w:val="28"/>
          <w:szCs w:val="28"/>
          <w:lang w:eastAsia="ar-SA" w:bidi="ar-SA"/>
        </w:rPr>
        <w:t>Объектом оценки личностных результатов</w:t>
      </w:r>
      <w:r w:rsidRPr="00E26FBA">
        <w:rPr>
          <w:rFonts w:ascii="Times New Roman" w:eastAsia="Times New Roman" w:hAnsi="Times New Roman" w:cs="Times New Roman"/>
          <w:sz w:val="28"/>
          <w:szCs w:val="28"/>
          <w:lang w:eastAsia="ar-SA" w:bidi="ar-SA"/>
        </w:rPr>
        <w:t xml:space="preserve"> являются сформированные у учащихся универсальные учебные действия, включаемые в три основных блока:</w:t>
      </w:r>
    </w:p>
    <w:p w:rsidR="005B15E8" w:rsidRPr="00E26FBA" w:rsidRDefault="005B15E8" w:rsidP="00E26FBA">
      <w:pPr>
        <w:widowControl/>
        <w:numPr>
          <w:ilvl w:val="0"/>
          <w:numId w:val="4"/>
        </w:numPr>
        <w:shd w:val="clear" w:color="auto" w:fill="FFFFFF"/>
        <w:tabs>
          <w:tab w:val="left" w:pos="0"/>
          <w:tab w:val="left" w:pos="142"/>
        </w:tabs>
        <w:spacing w:line="276" w:lineRule="auto"/>
        <w:ind w:left="0" w:firstLine="709"/>
        <w:jc w:val="both"/>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i/>
          <w:iCs/>
          <w:sz w:val="28"/>
          <w:szCs w:val="28"/>
          <w:lang w:eastAsia="ar-SA" w:bidi="ar-SA"/>
        </w:rPr>
        <w:t xml:space="preserve">самоопределение </w:t>
      </w:r>
      <w:r w:rsidRPr="00E26FBA">
        <w:rPr>
          <w:rFonts w:ascii="Times New Roman" w:eastAsia="Times New Roman" w:hAnsi="Times New Roman" w:cs="Times New Roman"/>
          <w:sz w:val="28"/>
          <w:szCs w:val="28"/>
          <w:lang w:eastAsia="ar-SA" w:bidi="ar-SA"/>
        </w:rPr>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5B15E8" w:rsidRPr="00E26FBA" w:rsidRDefault="005B15E8" w:rsidP="00E26FBA">
      <w:pPr>
        <w:widowControl/>
        <w:numPr>
          <w:ilvl w:val="0"/>
          <w:numId w:val="4"/>
        </w:numPr>
        <w:shd w:val="clear" w:color="auto" w:fill="FFFFFF"/>
        <w:tabs>
          <w:tab w:val="left" w:pos="0"/>
          <w:tab w:val="left" w:pos="142"/>
        </w:tabs>
        <w:spacing w:line="276" w:lineRule="auto"/>
        <w:ind w:left="0" w:firstLine="709"/>
        <w:jc w:val="both"/>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i/>
          <w:iCs/>
          <w:sz w:val="28"/>
          <w:szCs w:val="28"/>
          <w:lang w:eastAsia="ar-SA" w:bidi="ar-SA"/>
        </w:rPr>
        <w:t xml:space="preserve">смыслоообразование </w:t>
      </w:r>
      <w:r w:rsidRPr="00E26FBA">
        <w:rPr>
          <w:rFonts w:ascii="Times New Roman" w:eastAsia="Times New Roman" w:hAnsi="Times New Roman" w:cs="Times New Roman"/>
          <w:sz w:val="28"/>
          <w:szCs w:val="28"/>
          <w:lang w:eastAsia="ar-SA" w:bidi="ar-SA"/>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5B15E8" w:rsidRPr="00E26FBA" w:rsidRDefault="005B15E8" w:rsidP="00E26FBA">
      <w:pPr>
        <w:widowControl/>
        <w:numPr>
          <w:ilvl w:val="0"/>
          <w:numId w:val="4"/>
        </w:numPr>
        <w:shd w:val="clear" w:color="auto" w:fill="FFFFFF"/>
        <w:tabs>
          <w:tab w:val="left" w:pos="0"/>
          <w:tab w:val="left" w:pos="142"/>
        </w:tabs>
        <w:spacing w:line="276" w:lineRule="auto"/>
        <w:ind w:left="0" w:firstLine="709"/>
        <w:jc w:val="both"/>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i/>
          <w:iCs/>
          <w:sz w:val="28"/>
          <w:szCs w:val="28"/>
          <w:lang w:eastAsia="ar-SA" w:bidi="ar-SA"/>
        </w:rPr>
        <w:t xml:space="preserve">морально-этическая ориентация — </w:t>
      </w:r>
      <w:r w:rsidRPr="00E26FBA">
        <w:rPr>
          <w:rFonts w:ascii="Times New Roman" w:eastAsia="Times New Roman" w:hAnsi="Times New Roman" w:cs="Times New Roman"/>
          <w:sz w:val="28"/>
          <w:szCs w:val="28"/>
          <w:lang w:eastAsia="ar-SA" w:bidi="ar-SA"/>
        </w:rPr>
        <w:t>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5B15E8" w:rsidRPr="00E26FBA" w:rsidRDefault="005B15E8" w:rsidP="00E26FBA">
      <w:pPr>
        <w:widowControl/>
        <w:shd w:val="clear" w:color="auto" w:fill="FFFFFF"/>
        <w:tabs>
          <w:tab w:val="left" w:pos="142"/>
        </w:tabs>
        <w:ind w:firstLine="709"/>
        <w:jc w:val="both"/>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sz w:val="28"/>
          <w:szCs w:val="28"/>
          <w:lang w:eastAsia="ar-SA" w:bidi="ar-SA"/>
        </w:rPr>
        <w:t xml:space="preserve">Основное </w:t>
      </w:r>
      <w:r w:rsidRPr="00E26FBA">
        <w:rPr>
          <w:rFonts w:ascii="Times New Roman" w:eastAsia="Times New Roman" w:hAnsi="Times New Roman" w:cs="Times New Roman"/>
          <w:b/>
          <w:bCs/>
          <w:i/>
          <w:iCs/>
          <w:sz w:val="28"/>
          <w:szCs w:val="28"/>
          <w:lang w:eastAsia="ar-SA" w:bidi="ar-SA"/>
        </w:rPr>
        <w:t>содержание оценки личностных результатов</w:t>
      </w:r>
      <w:r w:rsidRPr="00E26FBA">
        <w:rPr>
          <w:rFonts w:ascii="Times New Roman" w:eastAsia="Times New Roman" w:hAnsi="Times New Roman" w:cs="Times New Roman"/>
          <w:b/>
          <w:bCs/>
          <w:sz w:val="28"/>
          <w:szCs w:val="28"/>
          <w:lang w:eastAsia="ar-SA" w:bidi="ar-SA"/>
        </w:rPr>
        <w:t xml:space="preserve"> </w:t>
      </w:r>
      <w:r w:rsidRPr="00E26FBA">
        <w:rPr>
          <w:rFonts w:ascii="Times New Roman" w:eastAsia="Times New Roman" w:hAnsi="Times New Roman" w:cs="Times New Roman"/>
          <w:sz w:val="28"/>
          <w:szCs w:val="28"/>
          <w:lang w:eastAsia="ar-SA" w:bidi="ar-SA"/>
        </w:rPr>
        <w:t>на ступени начального общего образования строится вокруг оценки:</w:t>
      </w:r>
    </w:p>
    <w:p w:rsidR="005B15E8" w:rsidRPr="00E26FBA" w:rsidRDefault="005B15E8" w:rsidP="00E26FBA">
      <w:pPr>
        <w:widowControl/>
        <w:numPr>
          <w:ilvl w:val="0"/>
          <w:numId w:val="7"/>
        </w:numPr>
        <w:shd w:val="clear" w:color="auto" w:fill="FFFFFF"/>
        <w:tabs>
          <w:tab w:val="left" w:pos="0"/>
          <w:tab w:val="left" w:pos="142"/>
        </w:tabs>
        <w:spacing w:line="276" w:lineRule="auto"/>
        <w:ind w:left="0" w:firstLine="709"/>
        <w:jc w:val="both"/>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sz w:val="28"/>
          <w:szCs w:val="28"/>
          <w:lang w:eastAsia="ar-SA" w:bidi="ar-SA"/>
        </w:rPr>
        <w:t xml:space="preserve">сформированности внутренней позиции обучающегося, которая находит отражение в эмоционально-положительном отношении обучающегося </w:t>
      </w:r>
      <w:r w:rsidR="00D75AA4">
        <w:rPr>
          <w:rFonts w:ascii="Times New Roman" w:eastAsia="Times New Roman" w:hAnsi="Times New Roman" w:cs="Times New Roman"/>
          <w:sz w:val="28"/>
          <w:szCs w:val="28"/>
          <w:lang w:eastAsia="ar-SA" w:bidi="ar-SA"/>
        </w:rPr>
        <w:t>к образовательной организации</w:t>
      </w:r>
      <w:r w:rsidRPr="00E26FBA">
        <w:rPr>
          <w:rFonts w:ascii="Times New Roman" w:eastAsia="Times New Roman" w:hAnsi="Times New Roman" w:cs="Times New Roman"/>
          <w:sz w:val="28"/>
          <w:szCs w:val="28"/>
          <w:lang w:eastAsia="ar-SA" w:bidi="ar-SA"/>
        </w:rPr>
        <w:t>;</w:t>
      </w:r>
    </w:p>
    <w:p w:rsidR="005B15E8" w:rsidRPr="00E26FBA" w:rsidRDefault="005B15E8" w:rsidP="00E26FBA">
      <w:pPr>
        <w:widowControl/>
        <w:numPr>
          <w:ilvl w:val="0"/>
          <w:numId w:val="7"/>
        </w:numPr>
        <w:shd w:val="clear" w:color="auto" w:fill="FFFFFF"/>
        <w:tabs>
          <w:tab w:val="left" w:pos="0"/>
          <w:tab w:val="left" w:pos="142"/>
        </w:tabs>
        <w:spacing w:line="276" w:lineRule="auto"/>
        <w:ind w:left="0" w:firstLine="709"/>
        <w:jc w:val="both"/>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sz w:val="28"/>
          <w:szCs w:val="28"/>
          <w:lang w:eastAsia="ar-SA" w:bidi="ar-SA"/>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5B15E8" w:rsidRPr="00E26FBA" w:rsidRDefault="005B15E8" w:rsidP="00E26FBA">
      <w:pPr>
        <w:widowControl/>
        <w:numPr>
          <w:ilvl w:val="0"/>
          <w:numId w:val="7"/>
        </w:numPr>
        <w:shd w:val="clear" w:color="auto" w:fill="FFFFFF"/>
        <w:tabs>
          <w:tab w:val="left" w:pos="0"/>
          <w:tab w:val="left" w:pos="142"/>
        </w:tabs>
        <w:spacing w:line="276" w:lineRule="auto"/>
        <w:ind w:left="0" w:firstLine="709"/>
        <w:jc w:val="both"/>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sz w:val="28"/>
          <w:szCs w:val="28"/>
          <w:lang w:eastAsia="ar-SA" w:bidi="ar-SA"/>
        </w:rPr>
        <w:t xml:space="preserve">сформированности основ гражданской идентичности — чувства гордости за свою Родину, знания знаменательных для Отечества исторических </w:t>
      </w:r>
      <w:r w:rsidRPr="00E26FBA">
        <w:rPr>
          <w:rFonts w:ascii="Times New Roman" w:eastAsia="Times New Roman" w:hAnsi="Times New Roman" w:cs="Times New Roman"/>
          <w:sz w:val="28"/>
          <w:szCs w:val="28"/>
          <w:lang w:eastAsia="ar-SA" w:bidi="ar-SA"/>
        </w:rPr>
        <w:lastRenderedPageBreak/>
        <w:t>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5B15E8" w:rsidRPr="00E26FBA" w:rsidRDefault="005B15E8" w:rsidP="00E26FBA">
      <w:pPr>
        <w:widowControl/>
        <w:numPr>
          <w:ilvl w:val="0"/>
          <w:numId w:val="7"/>
        </w:numPr>
        <w:shd w:val="clear" w:color="auto" w:fill="FFFFFF"/>
        <w:tabs>
          <w:tab w:val="left" w:pos="0"/>
          <w:tab w:val="left" w:pos="142"/>
        </w:tabs>
        <w:spacing w:line="276" w:lineRule="auto"/>
        <w:ind w:left="0" w:firstLine="709"/>
        <w:jc w:val="both"/>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sz w:val="28"/>
          <w:szCs w:val="28"/>
          <w:lang w:eastAsia="ar-SA" w:bidi="ar-SA"/>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5B15E8" w:rsidRPr="00E26FBA" w:rsidRDefault="005B15E8" w:rsidP="00E26FBA">
      <w:pPr>
        <w:widowControl/>
        <w:numPr>
          <w:ilvl w:val="0"/>
          <w:numId w:val="7"/>
        </w:numPr>
        <w:shd w:val="clear" w:color="auto" w:fill="FFFFFF"/>
        <w:tabs>
          <w:tab w:val="left" w:pos="0"/>
          <w:tab w:val="left" w:pos="142"/>
        </w:tabs>
        <w:spacing w:line="276" w:lineRule="auto"/>
        <w:ind w:left="0" w:firstLine="709"/>
        <w:jc w:val="both"/>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sz w:val="28"/>
          <w:szCs w:val="28"/>
          <w:lang w:eastAsia="ar-SA" w:bidi="ar-SA"/>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5B15E8" w:rsidRPr="00E26FBA" w:rsidRDefault="005B15E8" w:rsidP="00E26FBA">
      <w:pPr>
        <w:widowControl/>
        <w:numPr>
          <w:ilvl w:val="0"/>
          <w:numId w:val="7"/>
        </w:numPr>
        <w:shd w:val="clear" w:color="auto" w:fill="FFFFFF"/>
        <w:tabs>
          <w:tab w:val="left" w:pos="0"/>
          <w:tab w:val="left" w:pos="142"/>
        </w:tabs>
        <w:spacing w:line="276" w:lineRule="auto"/>
        <w:ind w:left="0" w:firstLine="709"/>
        <w:jc w:val="both"/>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sz w:val="28"/>
          <w:szCs w:val="28"/>
          <w:lang w:eastAsia="ar-SA" w:bidi="ar-SA"/>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5B15E8" w:rsidRPr="00E26FBA" w:rsidRDefault="005B15E8">
      <w:pPr>
        <w:widowControl/>
        <w:tabs>
          <w:tab w:val="left" w:pos="142"/>
        </w:tabs>
        <w:spacing w:before="150"/>
        <w:ind w:right="75" w:firstLine="709"/>
        <w:jc w:val="both"/>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sz w:val="28"/>
          <w:szCs w:val="28"/>
          <w:lang w:eastAsia="ar-SA" w:bidi="ar-SA"/>
        </w:rPr>
        <w:t xml:space="preserve">Оценка личностных результатов осуществляется, во-первых, в ходе </w:t>
      </w:r>
      <w:r w:rsidRPr="00E26FBA">
        <w:rPr>
          <w:rFonts w:ascii="Times New Roman" w:eastAsia="Times New Roman" w:hAnsi="Times New Roman" w:cs="Times New Roman"/>
          <w:b/>
          <w:bCs/>
          <w:i/>
          <w:iCs/>
          <w:sz w:val="28"/>
          <w:szCs w:val="28"/>
          <w:lang w:eastAsia="ar-SA" w:bidi="ar-SA"/>
        </w:rPr>
        <w:t>внешних неперсофицированных мониторингованных исследований</w:t>
      </w:r>
      <w:r w:rsidRPr="00E26FBA">
        <w:rPr>
          <w:rFonts w:ascii="Times New Roman" w:eastAsia="Times New Roman" w:hAnsi="Times New Roman" w:cs="Times New Roman"/>
          <w:sz w:val="28"/>
          <w:szCs w:val="28"/>
          <w:lang w:eastAsia="ar-SA" w:bidi="ar-SA"/>
        </w:rPr>
        <w:t xml:space="preserve"> специалистами, не работающими в школе и обладающими необходимой компет</w:t>
      </w:r>
      <w:r w:rsidR="007F5BD3">
        <w:rPr>
          <w:rFonts w:ascii="Times New Roman" w:eastAsia="Times New Roman" w:hAnsi="Times New Roman" w:cs="Times New Roman"/>
          <w:sz w:val="28"/>
          <w:szCs w:val="28"/>
          <w:lang w:eastAsia="ar-SA" w:bidi="ar-SA"/>
        </w:rPr>
        <w:t>енцией в сфере психолого-медико</w:t>
      </w:r>
      <w:r w:rsidRPr="00E26FBA">
        <w:rPr>
          <w:rFonts w:ascii="Times New Roman" w:eastAsia="Times New Roman" w:hAnsi="Times New Roman" w:cs="Times New Roman"/>
          <w:sz w:val="28"/>
          <w:szCs w:val="28"/>
          <w:lang w:eastAsia="ar-SA" w:bidi="ar-SA"/>
        </w:rPr>
        <w:t xml:space="preserve">-педагогической диагностики развития личности. Вторым методом оценки личностных результатов учащихся используемым в образовательной программе является оценка </w:t>
      </w:r>
      <w:r w:rsidRPr="00E26FBA">
        <w:rPr>
          <w:rFonts w:ascii="Times New Roman" w:eastAsia="Times New Roman" w:hAnsi="Times New Roman" w:cs="Times New Roman"/>
          <w:b/>
          <w:bCs/>
          <w:i/>
          <w:iCs/>
          <w:sz w:val="28"/>
          <w:szCs w:val="28"/>
          <w:lang w:eastAsia="ar-SA" w:bidi="ar-SA"/>
        </w:rPr>
        <w:t>личностного прогресса ученика</w:t>
      </w:r>
      <w:r w:rsidRPr="00E26FBA">
        <w:rPr>
          <w:rFonts w:ascii="Times New Roman" w:eastAsia="Times New Roman" w:hAnsi="Times New Roman" w:cs="Times New Roman"/>
          <w:sz w:val="28"/>
          <w:szCs w:val="28"/>
          <w:lang w:eastAsia="ar-SA" w:bidi="ar-SA"/>
        </w:rPr>
        <w:t xml:space="preserve"> с помощью </w:t>
      </w:r>
      <w:r w:rsidRPr="00E26FBA">
        <w:rPr>
          <w:rFonts w:ascii="Times New Roman" w:eastAsia="Times New Roman" w:hAnsi="Times New Roman" w:cs="Times New Roman"/>
          <w:i/>
          <w:iCs/>
          <w:sz w:val="28"/>
          <w:szCs w:val="28"/>
          <w:lang w:eastAsia="ar-SA" w:bidi="ar-SA"/>
        </w:rPr>
        <w:t>портфолио</w:t>
      </w:r>
      <w:r w:rsidRPr="00E26FBA">
        <w:rPr>
          <w:rFonts w:ascii="Times New Roman" w:eastAsia="Times New Roman" w:hAnsi="Times New Roman" w:cs="Times New Roman"/>
          <w:sz w:val="28"/>
          <w:szCs w:val="28"/>
          <w:lang w:eastAsia="ar-SA" w:bidi="ar-SA"/>
        </w:rPr>
        <w:t>, способс</w:t>
      </w:r>
      <w:r w:rsidR="006D58BC">
        <w:rPr>
          <w:rFonts w:ascii="Times New Roman" w:eastAsia="Times New Roman" w:hAnsi="Times New Roman" w:cs="Times New Roman"/>
          <w:sz w:val="28"/>
          <w:szCs w:val="28"/>
          <w:lang w:eastAsia="ar-SA" w:bidi="ar-SA"/>
        </w:rPr>
        <w:t>твующего формированию обучющихся</w:t>
      </w:r>
      <w:r w:rsidRPr="00E26FBA">
        <w:rPr>
          <w:rFonts w:ascii="Times New Roman" w:eastAsia="Times New Roman" w:hAnsi="Times New Roman" w:cs="Times New Roman"/>
          <w:sz w:val="28"/>
          <w:szCs w:val="28"/>
          <w:lang w:eastAsia="ar-SA" w:bidi="ar-SA"/>
        </w:rPr>
        <w:t xml:space="preserve"> с ЗПР культуры мышления, логики, умений анализировать, обобщать, систематизировать, классифицировать. </w:t>
      </w:r>
    </w:p>
    <w:p w:rsidR="005B15E8" w:rsidRPr="00E26FBA" w:rsidRDefault="005B15E8">
      <w:pPr>
        <w:tabs>
          <w:tab w:val="left" w:pos="142"/>
          <w:tab w:val="left" w:leader="dot" w:pos="624"/>
        </w:tabs>
        <w:autoSpaceDE w:val="0"/>
        <w:ind w:firstLine="709"/>
        <w:jc w:val="both"/>
        <w:rPr>
          <w:rFonts w:ascii="Times New Roman" w:eastAsia="@Arial Unicode MS" w:hAnsi="Times New Roman" w:cs="Times New Roman"/>
          <w:sz w:val="28"/>
          <w:szCs w:val="28"/>
          <w:lang w:eastAsia="ar-SA" w:bidi="ar-SA"/>
        </w:rPr>
      </w:pPr>
      <w:r w:rsidRPr="00E26FBA">
        <w:rPr>
          <w:rFonts w:ascii="Times New Roman" w:eastAsia="Times New Roman" w:hAnsi="Times New Roman" w:cs="Times New Roman"/>
          <w:sz w:val="28"/>
          <w:szCs w:val="28"/>
          <w:lang w:eastAsia="ar-SA" w:bidi="ar-SA"/>
        </w:rPr>
        <w:t xml:space="preserve">Еще одной формой оценки личностных результатов </w:t>
      </w:r>
      <w:r w:rsidR="006D58BC">
        <w:rPr>
          <w:rFonts w:ascii="Times New Roman" w:eastAsia="Times New Roman" w:hAnsi="Times New Roman" w:cs="Times New Roman"/>
          <w:sz w:val="28"/>
          <w:szCs w:val="28"/>
          <w:lang w:eastAsia="ar-SA" w:bidi="ar-SA"/>
        </w:rPr>
        <w:t>об</w:t>
      </w:r>
      <w:r w:rsidRPr="00E26FBA">
        <w:rPr>
          <w:rFonts w:ascii="Times New Roman" w:eastAsia="Times New Roman" w:hAnsi="Times New Roman" w:cs="Times New Roman"/>
          <w:sz w:val="28"/>
          <w:szCs w:val="28"/>
          <w:lang w:eastAsia="ar-SA" w:bidi="ar-SA"/>
        </w:rPr>
        <w:t xml:space="preserve">учащихся с ЗПР является оценка индивидуального прогресса личностного развития обучающихся, которым необходима специальная поддержка. Эта задача решается в процессе систематического наблюдения за ходом психического развития ребенка с ЗПР на основе представлений о нормативном содержании и возрастной периодизации развития – в форме возрастно – психологического консультирования. </w:t>
      </w:r>
      <w:r w:rsidRPr="00E26FBA">
        <w:rPr>
          <w:rFonts w:ascii="Times New Roman" w:eastAsia="@Arial Unicode MS" w:hAnsi="Times New Roman" w:cs="Times New Roman"/>
          <w:sz w:val="28"/>
          <w:szCs w:val="28"/>
          <w:lang w:eastAsia="ar-SA" w:bidi="ar-SA"/>
        </w:rPr>
        <w:t>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w:t>
      </w:r>
      <w:r w:rsidR="006E74D1">
        <w:rPr>
          <w:rFonts w:ascii="Times New Roman" w:eastAsia="@Arial Unicode MS" w:hAnsi="Times New Roman" w:cs="Times New Roman"/>
          <w:sz w:val="28"/>
          <w:szCs w:val="28"/>
          <w:lang w:eastAsia="ar-SA" w:bidi="ar-SA"/>
        </w:rPr>
        <w:t xml:space="preserve"> представителей) и проводится </w:t>
      </w:r>
      <w:r w:rsidRPr="00E26FBA">
        <w:rPr>
          <w:rFonts w:ascii="Times New Roman" w:eastAsia="@Arial Unicode MS" w:hAnsi="Times New Roman" w:cs="Times New Roman"/>
          <w:sz w:val="28"/>
          <w:szCs w:val="28"/>
          <w:lang w:eastAsia="ar-SA" w:bidi="ar-SA"/>
        </w:rPr>
        <w:t>ПМПК  или психологом имеющим специальную профессиональную подготовку в области возрастной психологии.</w:t>
      </w:r>
    </w:p>
    <w:p w:rsidR="005B15E8" w:rsidRPr="007F5BD3" w:rsidRDefault="005B15E8" w:rsidP="007F5BD3">
      <w:pPr>
        <w:widowControl/>
        <w:tabs>
          <w:tab w:val="left" w:pos="142"/>
        </w:tabs>
        <w:spacing w:before="150"/>
        <w:ind w:right="75" w:firstLine="709"/>
        <w:jc w:val="both"/>
        <w:rPr>
          <w:rFonts w:ascii="Times New Roman" w:eastAsia="Times New Roman" w:hAnsi="Times New Roman" w:cs="Times New Roman"/>
          <w:b/>
          <w:bCs/>
          <w:i/>
          <w:iCs/>
          <w:sz w:val="28"/>
          <w:szCs w:val="28"/>
          <w:lang w:eastAsia="ar-SA" w:bidi="ar-SA"/>
        </w:rPr>
      </w:pPr>
      <w:r w:rsidRPr="00E26FBA">
        <w:rPr>
          <w:rFonts w:ascii="Times New Roman" w:eastAsia="Times New Roman" w:hAnsi="Times New Roman" w:cs="Times New Roman"/>
          <w:sz w:val="28"/>
          <w:szCs w:val="28"/>
          <w:lang w:eastAsia="ar-SA" w:bidi="ar-SA"/>
        </w:rPr>
        <w:tab/>
      </w:r>
      <w:r w:rsidRPr="00E26FBA">
        <w:rPr>
          <w:rFonts w:ascii="Times New Roman" w:eastAsia="Times New Roman" w:hAnsi="Times New Roman" w:cs="Times New Roman"/>
          <w:b/>
          <w:bCs/>
          <w:i/>
          <w:iCs/>
          <w:sz w:val="28"/>
          <w:szCs w:val="28"/>
          <w:lang w:eastAsia="ar-SA" w:bidi="ar-SA"/>
        </w:rPr>
        <w:t xml:space="preserve">Личностные результаты выпускников на ступени начального общего образования в полном соответствии с требованиями Стандарта не подлежат итоговой оценке, т.к. оценка личностных результатов учащихся отражает эффективность воспитательной и образовательной деятельности школы. </w:t>
      </w:r>
    </w:p>
    <w:p w:rsidR="005B15E8" w:rsidRPr="00E26FBA" w:rsidRDefault="005B15E8" w:rsidP="00E26FBA">
      <w:pPr>
        <w:widowControl/>
        <w:tabs>
          <w:tab w:val="left" w:pos="142"/>
        </w:tabs>
        <w:ind w:firstLine="709"/>
        <w:jc w:val="both"/>
        <w:rPr>
          <w:rFonts w:ascii="Times New Roman" w:eastAsia="Times New Roman" w:hAnsi="Times New Roman" w:cs="Times New Roman"/>
          <w:b/>
          <w:iCs/>
          <w:sz w:val="28"/>
          <w:szCs w:val="28"/>
          <w:lang w:eastAsia="ar-SA" w:bidi="ar-SA"/>
        </w:rPr>
      </w:pPr>
      <w:r w:rsidRPr="00E26FBA">
        <w:rPr>
          <w:rFonts w:ascii="Times New Roman" w:eastAsia="Times New Roman" w:hAnsi="Times New Roman" w:cs="Times New Roman"/>
          <w:b/>
          <w:iCs/>
          <w:sz w:val="28"/>
          <w:szCs w:val="28"/>
          <w:lang w:eastAsia="ar-SA" w:bidi="ar-SA"/>
        </w:rPr>
        <w:lastRenderedPageBreak/>
        <w:t>Оценка метапредметных результатов</w:t>
      </w:r>
    </w:p>
    <w:p w:rsidR="005B15E8" w:rsidRPr="00E26FBA" w:rsidRDefault="005B15E8" w:rsidP="00E26FBA">
      <w:pPr>
        <w:widowControl/>
        <w:shd w:val="clear" w:color="auto" w:fill="FFFFFF"/>
        <w:tabs>
          <w:tab w:val="left" w:pos="142"/>
        </w:tabs>
        <w:ind w:firstLine="709"/>
        <w:jc w:val="both"/>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b/>
          <w:bCs/>
          <w:i/>
          <w:iCs/>
          <w:sz w:val="28"/>
          <w:szCs w:val="28"/>
          <w:lang w:eastAsia="ar-SA" w:bidi="ar-SA"/>
        </w:rPr>
        <w:t>Оценка метапредметных результатов</w:t>
      </w:r>
      <w:r w:rsidRPr="00E26FBA">
        <w:rPr>
          <w:rFonts w:ascii="Times New Roman" w:eastAsia="Times New Roman" w:hAnsi="Times New Roman" w:cs="Times New Roman"/>
          <w:b/>
          <w:bCs/>
          <w:sz w:val="28"/>
          <w:szCs w:val="28"/>
          <w:lang w:eastAsia="ar-SA" w:bidi="ar-SA"/>
        </w:rPr>
        <w:t xml:space="preserve"> </w:t>
      </w:r>
      <w:r w:rsidRPr="00E26FBA">
        <w:rPr>
          <w:rFonts w:ascii="Times New Roman" w:eastAsia="Times New Roman" w:hAnsi="Times New Roman" w:cs="Times New Roman"/>
          <w:sz w:val="28"/>
          <w:szCs w:val="28"/>
          <w:lang w:eastAsia="ar-SA" w:bidi="ar-SA"/>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5B15E8" w:rsidRPr="00E26FBA" w:rsidRDefault="005B15E8" w:rsidP="00E26FBA">
      <w:pPr>
        <w:widowControl/>
        <w:numPr>
          <w:ilvl w:val="0"/>
          <w:numId w:val="8"/>
        </w:numPr>
        <w:shd w:val="clear" w:color="auto" w:fill="FFFFFF"/>
        <w:tabs>
          <w:tab w:val="left" w:pos="0"/>
          <w:tab w:val="left" w:pos="142"/>
        </w:tabs>
        <w:spacing w:line="276" w:lineRule="auto"/>
        <w:ind w:left="0" w:firstLine="709"/>
        <w:jc w:val="both"/>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sz w:val="28"/>
          <w:szCs w:val="28"/>
          <w:lang w:eastAsia="ar-SA" w:bidi="ar-SA"/>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5B15E8" w:rsidRPr="00E26FBA" w:rsidRDefault="005B15E8" w:rsidP="00E26FBA">
      <w:pPr>
        <w:widowControl/>
        <w:numPr>
          <w:ilvl w:val="0"/>
          <w:numId w:val="8"/>
        </w:numPr>
        <w:shd w:val="clear" w:color="auto" w:fill="FFFFFF"/>
        <w:tabs>
          <w:tab w:val="left" w:pos="0"/>
          <w:tab w:val="left" w:pos="142"/>
        </w:tabs>
        <w:spacing w:line="276" w:lineRule="auto"/>
        <w:ind w:left="0" w:firstLine="709"/>
        <w:jc w:val="both"/>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sz w:val="28"/>
          <w:szCs w:val="28"/>
          <w:lang w:eastAsia="ar-SA" w:bidi="ar-SA"/>
        </w:rPr>
        <w:t>умение осуществлять информационный поиск, сбор и выделение существенной информации из различных информационных источников;</w:t>
      </w:r>
    </w:p>
    <w:p w:rsidR="005B15E8" w:rsidRPr="00E26FBA" w:rsidRDefault="005B15E8" w:rsidP="00E26FBA">
      <w:pPr>
        <w:widowControl/>
        <w:numPr>
          <w:ilvl w:val="0"/>
          <w:numId w:val="8"/>
        </w:numPr>
        <w:shd w:val="clear" w:color="auto" w:fill="FFFFFF"/>
        <w:tabs>
          <w:tab w:val="left" w:pos="0"/>
          <w:tab w:val="left" w:pos="142"/>
        </w:tabs>
        <w:spacing w:line="276" w:lineRule="auto"/>
        <w:ind w:left="0" w:firstLine="709"/>
        <w:jc w:val="both"/>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sz w:val="28"/>
          <w:szCs w:val="28"/>
          <w:lang w:eastAsia="ar-SA" w:bidi="ar-SA"/>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5B15E8" w:rsidRPr="00E26FBA" w:rsidRDefault="005B15E8" w:rsidP="00E26FBA">
      <w:pPr>
        <w:widowControl/>
        <w:numPr>
          <w:ilvl w:val="0"/>
          <w:numId w:val="8"/>
        </w:numPr>
        <w:shd w:val="clear" w:color="auto" w:fill="FFFFFF"/>
        <w:tabs>
          <w:tab w:val="left" w:pos="0"/>
          <w:tab w:val="left" w:pos="142"/>
        </w:tabs>
        <w:spacing w:line="276" w:lineRule="auto"/>
        <w:ind w:left="0" w:firstLine="709"/>
        <w:jc w:val="both"/>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sz w:val="28"/>
          <w:szCs w:val="28"/>
          <w:lang w:eastAsia="ar-SA" w:bidi="ar-SA"/>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5B15E8" w:rsidRPr="00E26FBA" w:rsidRDefault="005B15E8" w:rsidP="00E26FBA">
      <w:pPr>
        <w:widowControl/>
        <w:numPr>
          <w:ilvl w:val="0"/>
          <w:numId w:val="8"/>
        </w:numPr>
        <w:shd w:val="clear" w:color="auto" w:fill="FFFFFF"/>
        <w:tabs>
          <w:tab w:val="left" w:pos="0"/>
          <w:tab w:val="left" w:pos="142"/>
        </w:tabs>
        <w:spacing w:line="276" w:lineRule="auto"/>
        <w:ind w:left="0" w:firstLine="709"/>
        <w:jc w:val="both"/>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sz w:val="28"/>
          <w:szCs w:val="28"/>
          <w:lang w:eastAsia="ar-SA" w:bidi="ar-SA"/>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5B15E8" w:rsidRPr="00E26FBA" w:rsidRDefault="005B15E8" w:rsidP="00E26FBA">
      <w:pPr>
        <w:widowControl/>
        <w:shd w:val="clear" w:color="auto" w:fill="FFFFFF"/>
        <w:tabs>
          <w:tab w:val="left" w:pos="142"/>
        </w:tabs>
        <w:ind w:firstLine="709"/>
        <w:jc w:val="both"/>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sz w:val="28"/>
          <w:szCs w:val="28"/>
          <w:lang w:eastAsia="ar-SA" w:bidi="ar-SA"/>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5B15E8" w:rsidRPr="00E26FBA" w:rsidRDefault="005B15E8" w:rsidP="00E26FBA">
      <w:pPr>
        <w:widowControl/>
        <w:shd w:val="clear" w:color="auto" w:fill="FFFFFF"/>
        <w:tabs>
          <w:tab w:val="left" w:pos="142"/>
        </w:tabs>
        <w:ind w:firstLine="709"/>
        <w:jc w:val="both"/>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sz w:val="28"/>
          <w:szCs w:val="28"/>
          <w:lang w:eastAsia="ar-SA" w:bidi="ar-SA"/>
        </w:rPr>
        <w:t xml:space="preserve">Основное </w:t>
      </w:r>
      <w:r w:rsidRPr="00E26FBA">
        <w:rPr>
          <w:rFonts w:ascii="Times New Roman" w:eastAsia="Times New Roman" w:hAnsi="Times New Roman" w:cs="Times New Roman"/>
          <w:b/>
          <w:bCs/>
          <w:i/>
          <w:iCs/>
          <w:sz w:val="28"/>
          <w:szCs w:val="28"/>
          <w:lang w:eastAsia="ar-SA" w:bidi="ar-SA"/>
        </w:rPr>
        <w:t>содержание оценки метапредметных результатов</w:t>
      </w:r>
      <w:r w:rsidRPr="00E26FBA">
        <w:rPr>
          <w:rFonts w:ascii="Times New Roman" w:eastAsia="Times New Roman" w:hAnsi="Times New Roman" w:cs="Times New Roman"/>
          <w:b/>
          <w:bCs/>
          <w:sz w:val="28"/>
          <w:szCs w:val="28"/>
          <w:lang w:eastAsia="ar-SA" w:bidi="ar-SA"/>
        </w:rPr>
        <w:t xml:space="preserve"> </w:t>
      </w:r>
      <w:r w:rsidRPr="00E26FBA">
        <w:rPr>
          <w:rFonts w:ascii="Times New Roman" w:eastAsia="Times New Roman" w:hAnsi="Times New Roman" w:cs="Times New Roman"/>
          <w:sz w:val="28"/>
          <w:szCs w:val="28"/>
          <w:lang w:eastAsia="ar-SA" w:bidi="ar-SA"/>
        </w:rPr>
        <w:t>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межпредметной основе, мониторинг сформированности основных учебных умений. </w:t>
      </w:r>
    </w:p>
    <w:p w:rsidR="005B15E8" w:rsidRPr="00E26FBA" w:rsidRDefault="005B15E8" w:rsidP="00C94F85">
      <w:pPr>
        <w:widowControl/>
        <w:shd w:val="clear" w:color="auto" w:fill="FFFFFF"/>
        <w:tabs>
          <w:tab w:val="left" w:pos="142"/>
        </w:tabs>
        <w:spacing w:before="150"/>
        <w:ind w:right="75" w:firstLine="709"/>
        <w:rPr>
          <w:rFonts w:ascii="Times New Roman" w:eastAsia="Times New Roman" w:hAnsi="Times New Roman" w:cs="Times New Roman"/>
          <w:b/>
          <w:iCs/>
          <w:sz w:val="28"/>
          <w:szCs w:val="28"/>
          <w:lang w:eastAsia="ar-SA" w:bidi="ar-SA"/>
        </w:rPr>
      </w:pPr>
      <w:r w:rsidRPr="00E26FBA">
        <w:rPr>
          <w:rFonts w:ascii="Times New Roman" w:eastAsia="Times New Roman" w:hAnsi="Times New Roman" w:cs="Times New Roman"/>
          <w:b/>
          <w:iCs/>
          <w:sz w:val="28"/>
          <w:szCs w:val="28"/>
          <w:lang w:eastAsia="ar-SA" w:bidi="ar-SA"/>
        </w:rPr>
        <w:t>Оценка предметных результатов</w:t>
      </w:r>
    </w:p>
    <w:p w:rsidR="005B15E8" w:rsidRPr="00E26FBA" w:rsidRDefault="005B15E8">
      <w:pPr>
        <w:widowControl/>
        <w:shd w:val="clear" w:color="auto" w:fill="FFFFFF"/>
        <w:tabs>
          <w:tab w:val="left" w:pos="142"/>
        </w:tabs>
        <w:spacing w:before="150"/>
        <w:ind w:right="75" w:firstLine="709"/>
        <w:jc w:val="both"/>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sz w:val="28"/>
          <w:szCs w:val="28"/>
          <w:lang w:eastAsia="ar-SA" w:bidi="ar-SA"/>
        </w:rPr>
        <w:t xml:space="preserve">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w:t>
      </w:r>
      <w:r w:rsidR="00D75AA4">
        <w:rPr>
          <w:rFonts w:ascii="Times New Roman" w:eastAsia="Times New Roman" w:hAnsi="Times New Roman" w:cs="Times New Roman"/>
          <w:sz w:val="28"/>
          <w:szCs w:val="28"/>
          <w:lang w:eastAsia="ar-SA" w:bidi="ar-SA"/>
        </w:rPr>
        <w:t>обучающихся с ЗПР</w:t>
      </w:r>
      <w:r w:rsidRPr="00E26FBA">
        <w:rPr>
          <w:rFonts w:ascii="Times New Roman" w:eastAsia="Times New Roman" w:hAnsi="Times New Roman" w:cs="Times New Roman"/>
          <w:sz w:val="28"/>
          <w:szCs w:val="28"/>
          <w:lang w:eastAsia="ar-SA" w:bidi="ar-SA"/>
        </w:rPr>
        <w:t xml:space="preserve"> решать учебно-познавательные и учебно-практические задачи.</w:t>
      </w:r>
    </w:p>
    <w:p w:rsidR="005B15E8" w:rsidRPr="00E26FBA" w:rsidRDefault="005B15E8">
      <w:pPr>
        <w:widowControl/>
        <w:shd w:val="clear" w:color="auto" w:fill="FFFFFF"/>
        <w:tabs>
          <w:tab w:val="left" w:pos="142"/>
        </w:tabs>
        <w:spacing w:before="150"/>
        <w:ind w:right="75" w:firstLine="709"/>
        <w:jc w:val="both"/>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sz w:val="28"/>
          <w:szCs w:val="28"/>
          <w:lang w:eastAsia="ar-SA" w:bidi="ar-SA"/>
        </w:rPr>
        <w:t xml:space="preserve">Оценка достижения предметных результатов ведётся как в ходе текущего и промежуточного оценивания, так и в ходе выполнения итоговых </w:t>
      </w:r>
      <w:r w:rsidRPr="00E26FBA">
        <w:rPr>
          <w:rFonts w:ascii="Times New Roman" w:eastAsia="Times New Roman" w:hAnsi="Times New Roman" w:cs="Times New Roman"/>
          <w:sz w:val="28"/>
          <w:szCs w:val="28"/>
          <w:lang w:eastAsia="ar-SA" w:bidi="ar-SA"/>
        </w:rPr>
        <w:lastRenderedPageBreak/>
        <w:t>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5B15E8" w:rsidRPr="00E26FBA" w:rsidRDefault="005B15E8">
      <w:pPr>
        <w:widowControl/>
        <w:tabs>
          <w:tab w:val="left" w:pos="142"/>
        </w:tabs>
        <w:spacing w:before="150"/>
        <w:ind w:right="75" w:firstLine="709"/>
        <w:jc w:val="both"/>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sz w:val="28"/>
          <w:szCs w:val="28"/>
          <w:lang w:eastAsia="ar-SA" w:bidi="ar-SA"/>
        </w:rPr>
        <w:t>Основным инструментом итоговой оценки являются итоговые комплексные работы – система заданий различного уровня сложности по чтению, русскому языку, математике и окружающему миру.</w:t>
      </w:r>
    </w:p>
    <w:p w:rsidR="005B15E8" w:rsidRPr="00E26FBA" w:rsidRDefault="005B15E8">
      <w:pPr>
        <w:widowControl/>
        <w:tabs>
          <w:tab w:val="left" w:pos="142"/>
        </w:tabs>
        <w:spacing w:before="150"/>
        <w:ind w:right="75" w:firstLine="709"/>
        <w:jc w:val="both"/>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sz w:val="28"/>
          <w:szCs w:val="28"/>
          <w:lang w:eastAsia="ar-SA" w:bidi="ar-SA"/>
        </w:rP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w:t>
      </w:r>
      <w:r w:rsidR="00173FDE">
        <w:rPr>
          <w:rFonts w:ascii="Times New Roman" w:eastAsia="Times New Roman" w:hAnsi="Times New Roman" w:cs="Times New Roman"/>
          <w:sz w:val="28"/>
          <w:szCs w:val="28"/>
          <w:lang w:eastAsia="ar-SA" w:bidi="ar-SA"/>
        </w:rPr>
        <w:t>об</w:t>
      </w:r>
      <w:r w:rsidRPr="00E26FBA">
        <w:rPr>
          <w:rFonts w:ascii="Times New Roman" w:eastAsia="Times New Roman" w:hAnsi="Times New Roman" w:cs="Times New Roman"/>
          <w:sz w:val="28"/>
          <w:szCs w:val="28"/>
          <w:lang w:eastAsia="ar-SA" w:bidi="ar-SA"/>
        </w:rPr>
        <w:t>уча</w:t>
      </w:r>
      <w:r w:rsidR="00173FDE">
        <w:rPr>
          <w:rFonts w:ascii="Times New Roman" w:eastAsia="Times New Roman" w:hAnsi="Times New Roman" w:cs="Times New Roman"/>
          <w:sz w:val="28"/>
          <w:szCs w:val="28"/>
          <w:lang w:eastAsia="ar-SA" w:bidi="ar-SA"/>
        </w:rPr>
        <w:t>ю</w:t>
      </w:r>
      <w:r w:rsidRPr="00E26FBA">
        <w:rPr>
          <w:rFonts w:ascii="Times New Roman" w:eastAsia="Times New Roman" w:hAnsi="Times New Roman" w:cs="Times New Roman"/>
          <w:sz w:val="28"/>
          <w:szCs w:val="28"/>
          <w:lang w:eastAsia="ar-SA" w:bidi="ar-SA"/>
        </w:rPr>
        <w:t xml:space="preserve">щимися с ЗПР. Проводится мониторинг результатов выполнения итоговых работ – по русскому языку, математике – и итоговой комплексной работы на межпредметной основе. </w:t>
      </w:r>
    </w:p>
    <w:p w:rsidR="005B15E8" w:rsidRPr="00E26FBA" w:rsidRDefault="005B15E8">
      <w:pPr>
        <w:widowControl/>
        <w:tabs>
          <w:tab w:val="left" w:pos="142"/>
        </w:tabs>
        <w:spacing w:before="150"/>
        <w:ind w:right="75" w:firstLine="709"/>
        <w:jc w:val="both"/>
        <w:rPr>
          <w:rFonts w:ascii="Times New Roman" w:eastAsia="Times New Roman" w:hAnsi="Times New Roman" w:cs="Times New Roman"/>
          <w:b/>
          <w:sz w:val="28"/>
          <w:szCs w:val="28"/>
          <w:lang w:eastAsia="ar-SA" w:bidi="ar-SA"/>
        </w:rPr>
      </w:pPr>
    </w:p>
    <w:p w:rsidR="005B15E8" w:rsidRPr="00E26FBA" w:rsidRDefault="005B15E8">
      <w:pPr>
        <w:widowControl/>
        <w:tabs>
          <w:tab w:val="left" w:pos="142"/>
        </w:tabs>
        <w:spacing w:before="150"/>
        <w:ind w:right="75" w:firstLine="709"/>
        <w:jc w:val="both"/>
        <w:rPr>
          <w:rFonts w:ascii="Times New Roman" w:eastAsia="Times New Roman" w:hAnsi="Times New Roman" w:cs="Times New Roman"/>
          <w:b/>
          <w:sz w:val="28"/>
          <w:szCs w:val="28"/>
          <w:lang w:eastAsia="ar-SA" w:bidi="ar-SA"/>
        </w:rPr>
      </w:pPr>
      <w:r w:rsidRPr="00E26FBA">
        <w:rPr>
          <w:rFonts w:ascii="Times New Roman" w:eastAsia="Times New Roman" w:hAnsi="Times New Roman" w:cs="Times New Roman"/>
          <w:b/>
          <w:sz w:val="28"/>
          <w:szCs w:val="28"/>
          <w:lang w:eastAsia="ar-SA" w:bidi="ar-SA"/>
        </w:rPr>
        <w:t>Портфель достижений как инструмент оценка динамики индивидуальных образовательных достижений</w:t>
      </w:r>
    </w:p>
    <w:p w:rsidR="005B15E8" w:rsidRPr="00E26FBA" w:rsidRDefault="005B15E8">
      <w:pPr>
        <w:widowControl/>
        <w:tabs>
          <w:tab w:val="left" w:pos="142"/>
        </w:tabs>
        <w:spacing w:before="150"/>
        <w:ind w:right="75" w:firstLine="709"/>
        <w:jc w:val="both"/>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b/>
          <w:bCs/>
          <w:i/>
          <w:iCs/>
          <w:sz w:val="28"/>
          <w:szCs w:val="28"/>
          <w:lang w:eastAsia="ar-SA" w:bidi="ar-SA"/>
        </w:rPr>
        <w:t>Системная оценка личностных, метапредметных и предметных результатов</w:t>
      </w:r>
      <w:r w:rsidRPr="00E26FBA">
        <w:rPr>
          <w:rFonts w:ascii="Times New Roman" w:eastAsia="Times New Roman" w:hAnsi="Times New Roman" w:cs="Times New Roman"/>
          <w:sz w:val="28"/>
          <w:szCs w:val="28"/>
          <w:lang w:eastAsia="ar-SA" w:bidi="ar-SA"/>
        </w:rPr>
        <w:t xml:space="preserve"> реализуется в рамках накопительной системы – </w:t>
      </w:r>
      <w:r w:rsidRPr="00E26FBA">
        <w:rPr>
          <w:rFonts w:ascii="Times New Roman" w:eastAsia="Times New Roman" w:hAnsi="Times New Roman" w:cs="Times New Roman"/>
          <w:b/>
          <w:bCs/>
          <w:i/>
          <w:iCs/>
          <w:sz w:val="28"/>
          <w:szCs w:val="28"/>
          <w:lang w:eastAsia="ar-SA" w:bidi="ar-SA"/>
        </w:rPr>
        <w:t>рабочего портфеля</w:t>
      </w:r>
      <w:r w:rsidRPr="00E26FBA">
        <w:rPr>
          <w:rFonts w:ascii="Times New Roman" w:eastAsia="Times New Roman" w:hAnsi="Times New Roman" w:cs="Times New Roman"/>
          <w:sz w:val="28"/>
          <w:szCs w:val="28"/>
          <w:lang w:eastAsia="ar-SA" w:bidi="ar-SA"/>
        </w:rPr>
        <w:t xml:space="preserve">. </w:t>
      </w:r>
    </w:p>
    <w:p w:rsidR="005B15E8" w:rsidRPr="00E26FBA" w:rsidRDefault="005B15E8">
      <w:pPr>
        <w:widowControl/>
        <w:tabs>
          <w:tab w:val="left" w:pos="142"/>
        </w:tabs>
        <w:spacing w:before="150"/>
        <w:ind w:right="75" w:firstLine="709"/>
        <w:jc w:val="both"/>
        <w:rPr>
          <w:rFonts w:ascii="Times New Roman" w:eastAsia="Times New Roman" w:hAnsi="Times New Roman" w:cs="Times New Roman"/>
          <w:b/>
          <w:sz w:val="28"/>
          <w:szCs w:val="28"/>
          <w:u w:val="single"/>
          <w:lang w:eastAsia="ar-SA" w:bidi="ar-SA"/>
        </w:rPr>
      </w:pPr>
      <w:r w:rsidRPr="00E26FBA">
        <w:rPr>
          <w:rFonts w:ascii="Times New Roman" w:eastAsia="Times New Roman" w:hAnsi="Times New Roman" w:cs="Times New Roman"/>
          <w:b/>
          <w:sz w:val="28"/>
          <w:szCs w:val="28"/>
          <w:u w:val="single"/>
          <w:lang w:eastAsia="ar-SA" w:bidi="ar-SA"/>
        </w:rPr>
        <w:t>Рабочий Портфель ученика:</w:t>
      </w:r>
    </w:p>
    <w:p w:rsidR="005B15E8" w:rsidRPr="00E26FBA" w:rsidRDefault="005B15E8" w:rsidP="00E26FBA">
      <w:pPr>
        <w:widowControl/>
        <w:numPr>
          <w:ilvl w:val="0"/>
          <w:numId w:val="3"/>
        </w:numPr>
        <w:tabs>
          <w:tab w:val="left" w:pos="0"/>
          <w:tab w:val="left" w:pos="142"/>
        </w:tabs>
        <w:spacing w:line="276" w:lineRule="auto"/>
        <w:ind w:left="0" w:firstLine="709"/>
        <w:jc w:val="both"/>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sz w:val="28"/>
          <w:szCs w:val="28"/>
          <w:lang w:eastAsia="ar-SA" w:bidi="ar-SA"/>
        </w:rPr>
        <w:t xml:space="preserve">является современным педагогическим инструментом сопровождения развития и оценки достижений </w:t>
      </w:r>
      <w:r w:rsidR="00173FDE">
        <w:rPr>
          <w:rFonts w:ascii="Times New Roman" w:eastAsia="Times New Roman" w:hAnsi="Times New Roman" w:cs="Times New Roman"/>
          <w:sz w:val="28"/>
          <w:szCs w:val="28"/>
          <w:lang w:eastAsia="ar-SA" w:bidi="ar-SA"/>
        </w:rPr>
        <w:t>об</w:t>
      </w:r>
      <w:r w:rsidRPr="00E26FBA">
        <w:rPr>
          <w:rFonts w:ascii="Times New Roman" w:eastAsia="Times New Roman" w:hAnsi="Times New Roman" w:cs="Times New Roman"/>
          <w:sz w:val="28"/>
          <w:szCs w:val="28"/>
          <w:lang w:eastAsia="ar-SA" w:bidi="ar-SA"/>
        </w:rPr>
        <w:t>уча</w:t>
      </w:r>
      <w:r w:rsidR="00173FDE">
        <w:rPr>
          <w:rFonts w:ascii="Times New Roman" w:eastAsia="Times New Roman" w:hAnsi="Times New Roman" w:cs="Times New Roman"/>
          <w:sz w:val="28"/>
          <w:szCs w:val="28"/>
          <w:lang w:eastAsia="ar-SA" w:bidi="ar-SA"/>
        </w:rPr>
        <w:t>ю</w:t>
      </w:r>
      <w:r w:rsidRPr="00E26FBA">
        <w:rPr>
          <w:rFonts w:ascii="Times New Roman" w:eastAsia="Times New Roman" w:hAnsi="Times New Roman" w:cs="Times New Roman"/>
          <w:sz w:val="28"/>
          <w:szCs w:val="28"/>
          <w:lang w:eastAsia="ar-SA" w:bidi="ar-SA"/>
        </w:rPr>
        <w:t>щихся</w:t>
      </w:r>
      <w:r w:rsidR="00173FDE">
        <w:rPr>
          <w:rFonts w:ascii="Times New Roman" w:eastAsia="Times New Roman" w:hAnsi="Times New Roman" w:cs="Times New Roman"/>
          <w:sz w:val="28"/>
          <w:szCs w:val="28"/>
          <w:lang w:eastAsia="ar-SA" w:bidi="ar-SA"/>
        </w:rPr>
        <w:t xml:space="preserve"> с ЗПР</w:t>
      </w:r>
      <w:r w:rsidRPr="00E26FBA">
        <w:rPr>
          <w:rFonts w:ascii="Times New Roman" w:eastAsia="Times New Roman" w:hAnsi="Times New Roman" w:cs="Times New Roman"/>
          <w:sz w:val="28"/>
          <w:szCs w:val="28"/>
          <w:lang w:eastAsia="ar-SA" w:bidi="ar-SA"/>
        </w:rPr>
        <w:t>, ориентированным на обновление и совершенствование качества образования;</w:t>
      </w:r>
    </w:p>
    <w:p w:rsidR="005B15E8" w:rsidRPr="00E26FBA" w:rsidRDefault="005B15E8" w:rsidP="00E26FBA">
      <w:pPr>
        <w:widowControl/>
        <w:numPr>
          <w:ilvl w:val="0"/>
          <w:numId w:val="3"/>
        </w:numPr>
        <w:tabs>
          <w:tab w:val="left" w:pos="0"/>
          <w:tab w:val="left" w:pos="142"/>
        </w:tabs>
        <w:spacing w:line="276" w:lineRule="auto"/>
        <w:ind w:left="0" w:firstLine="709"/>
        <w:jc w:val="both"/>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sz w:val="28"/>
          <w:szCs w:val="28"/>
          <w:lang w:eastAsia="ar-SA" w:bidi="ar-SA"/>
        </w:rPr>
        <w:t xml:space="preserve">позволяет учитывать возрастные особенности развития универсальных учебных действий </w:t>
      </w:r>
      <w:r w:rsidR="00173FDE">
        <w:rPr>
          <w:rFonts w:ascii="Times New Roman" w:eastAsia="Times New Roman" w:hAnsi="Times New Roman" w:cs="Times New Roman"/>
          <w:sz w:val="28"/>
          <w:szCs w:val="28"/>
          <w:lang w:eastAsia="ar-SA" w:bidi="ar-SA"/>
        </w:rPr>
        <w:t>об</w:t>
      </w:r>
      <w:r w:rsidRPr="00E26FBA">
        <w:rPr>
          <w:rFonts w:ascii="Times New Roman" w:eastAsia="Times New Roman" w:hAnsi="Times New Roman" w:cs="Times New Roman"/>
          <w:sz w:val="28"/>
          <w:szCs w:val="28"/>
          <w:lang w:eastAsia="ar-SA" w:bidi="ar-SA"/>
        </w:rPr>
        <w:t>уча</w:t>
      </w:r>
      <w:r w:rsidR="00173FDE">
        <w:rPr>
          <w:rFonts w:ascii="Times New Roman" w:eastAsia="Times New Roman" w:hAnsi="Times New Roman" w:cs="Times New Roman"/>
          <w:sz w:val="28"/>
          <w:szCs w:val="28"/>
          <w:lang w:eastAsia="ar-SA" w:bidi="ar-SA"/>
        </w:rPr>
        <w:t>ю</w:t>
      </w:r>
      <w:r w:rsidRPr="00E26FBA">
        <w:rPr>
          <w:rFonts w:ascii="Times New Roman" w:eastAsia="Times New Roman" w:hAnsi="Times New Roman" w:cs="Times New Roman"/>
          <w:sz w:val="28"/>
          <w:szCs w:val="28"/>
          <w:lang w:eastAsia="ar-SA" w:bidi="ar-SA"/>
        </w:rPr>
        <w:t xml:space="preserve">щихся с ЗПР; </w:t>
      </w:r>
    </w:p>
    <w:p w:rsidR="005F2ED9" w:rsidRPr="0025007D" w:rsidRDefault="005B15E8" w:rsidP="0025007D">
      <w:pPr>
        <w:widowControl/>
        <w:numPr>
          <w:ilvl w:val="0"/>
          <w:numId w:val="3"/>
        </w:numPr>
        <w:tabs>
          <w:tab w:val="left" w:pos="0"/>
          <w:tab w:val="left" w:pos="142"/>
        </w:tabs>
        <w:spacing w:line="276" w:lineRule="auto"/>
        <w:ind w:left="0" w:firstLine="709"/>
        <w:jc w:val="both"/>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sz w:val="28"/>
          <w:szCs w:val="28"/>
          <w:lang w:eastAsia="ar-SA" w:bidi="ar-SA"/>
        </w:rPr>
        <w:t>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p>
    <w:p w:rsidR="005F2ED9" w:rsidRPr="00E26FBA" w:rsidRDefault="005F2ED9" w:rsidP="0025007D">
      <w:pPr>
        <w:widowControl/>
        <w:tabs>
          <w:tab w:val="left" w:pos="0"/>
          <w:tab w:val="left" w:pos="142"/>
        </w:tabs>
        <w:spacing w:line="276" w:lineRule="auto"/>
        <w:jc w:val="both"/>
        <w:rPr>
          <w:rFonts w:ascii="Times New Roman" w:eastAsia="Times New Roman" w:hAnsi="Times New Roman" w:cs="Times New Roman"/>
          <w:sz w:val="28"/>
          <w:szCs w:val="28"/>
          <w:lang w:eastAsia="ar-SA" w:bidi="ar-SA"/>
        </w:rPr>
      </w:pPr>
    </w:p>
    <w:p w:rsidR="005B15E8" w:rsidRPr="00E26FBA" w:rsidRDefault="005B15E8" w:rsidP="00E26FBA">
      <w:pPr>
        <w:widowControl/>
        <w:tabs>
          <w:tab w:val="left" w:pos="142"/>
        </w:tabs>
        <w:spacing w:before="150"/>
        <w:ind w:right="75" w:firstLine="709"/>
        <w:jc w:val="center"/>
        <w:rPr>
          <w:rFonts w:ascii="Times New Roman" w:eastAsia="Times New Roman" w:hAnsi="Times New Roman" w:cs="Times New Roman"/>
          <w:b/>
          <w:i/>
          <w:iCs/>
          <w:sz w:val="28"/>
          <w:szCs w:val="28"/>
          <w:lang w:eastAsia="ar-SA" w:bidi="ar-SA"/>
        </w:rPr>
      </w:pPr>
      <w:r w:rsidRPr="00E26FBA">
        <w:rPr>
          <w:rFonts w:ascii="Times New Roman" w:eastAsia="Times New Roman" w:hAnsi="Times New Roman" w:cs="Times New Roman"/>
          <w:b/>
          <w:i/>
          <w:iCs/>
          <w:sz w:val="28"/>
          <w:szCs w:val="28"/>
          <w:lang w:eastAsia="ar-SA" w:bidi="ar-SA"/>
        </w:rPr>
        <w:t>Формы контроля и учета достижений обучающихся</w:t>
      </w:r>
    </w:p>
    <w:p w:rsidR="00E26FBA" w:rsidRPr="00E26FBA" w:rsidRDefault="00E26FBA">
      <w:pPr>
        <w:widowControl/>
        <w:tabs>
          <w:tab w:val="left" w:pos="142"/>
        </w:tabs>
        <w:spacing w:before="150"/>
        <w:ind w:right="75" w:firstLine="709"/>
        <w:jc w:val="both"/>
        <w:rPr>
          <w:rFonts w:ascii="Times New Roman" w:eastAsia="Times New Roman" w:hAnsi="Times New Roman" w:cs="Times New Roman"/>
          <w:b/>
          <w:i/>
          <w:iCs/>
          <w:sz w:val="28"/>
          <w:szCs w:val="28"/>
          <w:lang w:eastAsia="ar-SA" w:bidi="ar-SA"/>
        </w:rPr>
      </w:pPr>
    </w:p>
    <w:tbl>
      <w:tblPr>
        <w:tblW w:w="10500" w:type="dxa"/>
        <w:tblInd w:w="-709" w:type="dxa"/>
        <w:tblLayout w:type="fixed"/>
        <w:tblCellMar>
          <w:left w:w="0" w:type="dxa"/>
          <w:right w:w="0" w:type="dxa"/>
        </w:tblCellMar>
        <w:tblLook w:val="0000"/>
      </w:tblPr>
      <w:tblGrid>
        <w:gridCol w:w="2552"/>
        <w:gridCol w:w="2562"/>
        <w:gridCol w:w="2409"/>
        <w:gridCol w:w="2977"/>
      </w:tblGrid>
      <w:tr w:rsidR="005B15E8" w:rsidRPr="00E26FBA" w:rsidTr="00E26FBA">
        <w:tc>
          <w:tcPr>
            <w:tcW w:w="2552" w:type="dxa"/>
            <w:tcBorders>
              <w:top w:val="single" w:sz="8" w:space="0" w:color="000000"/>
              <w:left w:val="single" w:sz="8" w:space="0" w:color="000000"/>
              <w:bottom w:val="single" w:sz="8" w:space="0" w:color="000000"/>
            </w:tcBorders>
            <w:shd w:val="clear" w:color="auto" w:fill="auto"/>
          </w:tcPr>
          <w:p w:rsidR="005B15E8" w:rsidRPr="00E26FBA" w:rsidRDefault="005B15E8" w:rsidP="007F5BD3">
            <w:pPr>
              <w:widowControl/>
              <w:tabs>
                <w:tab w:val="left" w:pos="142"/>
              </w:tabs>
              <w:snapToGrid w:val="0"/>
              <w:jc w:val="both"/>
              <w:rPr>
                <w:rFonts w:ascii="Times New Roman" w:eastAsia="Times New Roman" w:hAnsi="Times New Roman" w:cs="Times New Roman"/>
                <w:b/>
                <w:sz w:val="28"/>
                <w:szCs w:val="28"/>
                <w:lang w:eastAsia="ar-SA" w:bidi="ar-SA"/>
              </w:rPr>
            </w:pPr>
            <w:r w:rsidRPr="00E26FBA">
              <w:rPr>
                <w:rFonts w:ascii="Times New Roman" w:eastAsia="Times New Roman" w:hAnsi="Times New Roman" w:cs="Times New Roman"/>
                <w:b/>
                <w:sz w:val="28"/>
                <w:szCs w:val="28"/>
                <w:lang w:eastAsia="ar-SA" w:bidi="ar-SA"/>
              </w:rPr>
              <w:t>Обязательные формы и методы контроля</w:t>
            </w:r>
          </w:p>
        </w:tc>
        <w:tc>
          <w:tcPr>
            <w:tcW w:w="7948" w:type="dxa"/>
            <w:gridSpan w:val="3"/>
            <w:tcBorders>
              <w:top w:val="single" w:sz="8" w:space="0" w:color="000000"/>
              <w:left w:val="single" w:sz="8" w:space="0" w:color="000000"/>
              <w:bottom w:val="single" w:sz="8" w:space="0" w:color="000000"/>
              <w:right w:val="single" w:sz="8" w:space="0" w:color="000000"/>
            </w:tcBorders>
            <w:shd w:val="clear" w:color="auto" w:fill="auto"/>
          </w:tcPr>
          <w:p w:rsidR="005B15E8" w:rsidRPr="00E26FBA" w:rsidRDefault="005B15E8">
            <w:pPr>
              <w:widowControl/>
              <w:tabs>
                <w:tab w:val="left" w:pos="142"/>
              </w:tabs>
              <w:snapToGrid w:val="0"/>
              <w:ind w:firstLine="709"/>
              <w:jc w:val="center"/>
              <w:rPr>
                <w:rFonts w:ascii="Times New Roman" w:eastAsia="Times New Roman" w:hAnsi="Times New Roman" w:cs="Times New Roman"/>
                <w:b/>
                <w:sz w:val="28"/>
                <w:szCs w:val="28"/>
                <w:lang w:val="en-US" w:eastAsia="ar-SA" w:bidi="ar-SA"/>
              </w:rPr>
            </w:pPr>
            <w:r w:rsidRPr="00E26FBA">
              <w:rPr>
                <w:rFonts w:ascii="Times New Roman" w:eastAsia="Times New Roman" w:hAnsi="Times New Roman" w:cs="Times New Roman"/>
                <w:b/>
                <w:sz w:val="28"/>
                <w:szCs w:val="28"/>
                <w:lang w:eastAsia="ar-SA" w:bidi="ar-SA"/>
              </w:rPr>
              <w:t>Ф</w:t>
            </w:r>
            <w:r w:rsidRPr="00E26FBA">
              <w:rPr>
                <w:rFonts w:ascii="Times New Roman" w:eastAsia="Times New Roman" w:hAnsi="Times New Roman" w:cs="Times New Roman"/>
                <w:b/>
                <w:sz w:val="28"/>
                <w:szCs w:val="28"/>
                <w:lang w:val="en-US" w:eastAsia="ar-SA" w:bidi="ar-SA"/>
              </w:rPr>
              <w:t>ормы учета достижений</w:t>
            </w:r>
          </w:p>
        </w:tc>
      </w:tr>
      <w:tr w:rsidR="005B15E8" w:rsidRPr="00E26FBA" w:rsidTr="00E26FBA">
        <w:tc>
          <w:tcPr>
            <w:tcW w:w="2552" w:type="dxa"/>
            <w:tcBorders>
              <w:left w:val="single" w:sz="8" w:space="0" w:color="000000"/>
              <w:bottom w:val="single" w:sz="8" w:space="0" w:color="000000"/>
            </w:tcBorders>
            <w:shd w:val="clear" w:color="auto" w:fill="auto"/>
          </w:tcPr>
          <w:p w:rsidR="005B15E8" w:rsidRPr="00E26FBA" w:rsidRDefault="005B15E8" w:rsidP="00D3403A">
            <w:pPr>
              <w:widowControl/>
              <w:tabs>
                <w:tab w:val="left" w:pos="142"/>
              </w:tabs>
              <w:snapToGrid w:val="0"/>
              <w:ind w:firstLine="709"/>
              <w:jc w:val="center"/>
              <w:rPr>
                <w:rFonts w:ascii="Times New Roman" w:eastAsia="Times New Roman" w:hAnsi="Times New Roman" w:cs="Times New Roman"/>
                <w:b/>
                <w:i/>
                <w:iCs/>
                <w:sz w:val="28"/>
                <w:szCs w:val="28"/>
                <w:lang w:eastAsia="ar-SA" w:bidi="ar-SA"/>
              </w:rPr>
            </w:pPr>
            <w:r w:rsidRPr="00E26FBA">
              <w:rPr>
                <w:rFonts w:ascii="Times New Roman" w:eastAsia="Times New Roman" w:hAnsi="Times New Roman" w:cs="Times New Roman"/>
                <w:b/>
                <w:i/>
                <w:iCs/>
                <w:sz w:val="28"/>
                <w:szCs w:val="28"/>
                <w:lang w:eastAsia="ar-SA" w:bidi="ar-SA"/>
              </w:rPr>
              <w:t>текущая аттестация</w:t>
            </w:r>
          </w:p>
        </w:tc>
        <w:tc>
          <w:tcPr>
            <w:tcW w:w="2562" w:type="dxa"/>
            <w:tcBorders>
              <w:left w:val="single" w:sz="8" w:space="0" w:color="000000"/>
              <w:bottom w:val="single" w:sz="8" w:space="0" w:color="000000"/>
            </w:tcBorders>
            <w:shd w:val="clear" w:color="auto" w:fill="auto"/>
          </w:tcPr>
          <w:p w:rsidR="005B15E8" w:rsidRPr="00E26FBA" w:rsidRDefault="005B15E8" w:rsidP="00D3403A">
            <w:pPr>
              <w:widowControl/>
              <w:tabs>
                <w:tab w:val="left" w:pos="142"/>
              </w:tabs>
              <w:snapToGrid w:val="0"/>
              <w:ind w:firstLine="709"/>
              <w:jc w:val="center"/>
              <w:rPr>
                <w:rFonts w:ascii="Times New Roman" w:eastAsia="Times New Roman" w:hAnsi="Times New Roman" w:cs="Times New Roman"/>
                <w:b/>
                <w:i/>
                <w:iCs/>
                <w:sz w:val="28"/>
                <w:szCs w:val="28"/>
                <w:lang w:eastAsia="ar-SA" w:bidi="ar-SA"/>
              </w:rPr>
            </w:pPr>
            <w:r w:rsidRPr="00E26FBA">
              <w:rPr>
                <w:rFonts w:ascii="Times New Roman" w:eastAsia="Times New Roman" w:hAnsi="Times New Roman" w:cs="Times New Roman"/>
                <w:b/>
                <w:i/>
                <w:iCs/>
                <w:sz w:val="28"/>
                <w:szCs w:val="28"/>
                <w:lang w:eastAsia="ar-SA" w:bidi="ar-SA"/>
              </w:rPr>
              <w:t>итоговая (четверть, год) аттестация</w:t>
            </w:r>
          </w:p>
        </w:tc>
        <w:tc>
          <w:tcPr>
            <w:tcW w:w="2409" w:type="dxa"/>
            <w:tcBorders>
              <w:left w:val="single" w:sz="8" w:space="0" w:color="000000"/>
              <w:bottom w:val="single" w:sz="8" w:space="0" w:color="000000"/>
            </w:tcBorders>
            <w:shd w:val="clear" w:color="auto" w:fill="auto"/>
          </w:tcPr>
          <w:p w:rsidR="005B15E8" w:rsidRPr="00E26FBA" w:rsidRDefault="005B15E8" w:rsidP="00D3403A">
            <w:pPr>
              <w:widowControl/>
              <w:tabs>
                <w:tab w:val="left" w:pos="142"/>
              </w:tabs>
              <w:snapToGrid w:val="0"/>
              <w:ind w:firstLine="709"/>
              <w:jc w:val="center"/>
              <w:rPr>
                <w:rFonts w:ascii="Times New Roman" w:eastAsia="Times New Roman" w:hAnsi="Times New Roman" w:cs="Times New Roman"/>
                <w:b/>
                <w:i/>
                <w:iCs/>
                <w:sz w:val="28"/>
                <w:szCs w:val="28"/>
                <w:lang w:eastAsia="ar-SA" w:bidi="ar-SA"/>
              </w:rPr>
            </w:pPr>
            <w:r w:rsidRPr="00E26FBA">
              <w:rPr>
                <w:rFonts w:ascii="Times New Roman" w:eastAsia="Times New Roman" w:hAnsi="Times New Roman" w:cs="Times New Roman"/>
                <w:b/>
                <w:i/>
                <w:iCs/>
                <w:sz w:val="28"/>
                <w:szCs w:val="28"/>
                <w:lang w:eastAsia="ar-SA" w:bidi="ar-SA"/>
              </w:rPr>
              <w:t>урочная деятельность</w:t>
            </w:r>
          </w:p>
        </w:tc>
        <w:tc>
          <w:tcPr>
            <w:tcW w:w="2977" w:type="dxa"/>
            <w:tcBorders>
              <w:left w:val="single" w:sz="8" w:space="0" w:color="000000"/>
              <w:bottom w:val="single" w:sz="8" w:space="0" w:color="000000"/>
              <w:right w:val="single" w:sz="8" w:space="0" w:color="000000"/>
            </w:tcBorders>
            <w:shd w:val="clear" w:color="auto" w:fill="auto"/>
          </w:tcPr>
          <w:p w:rsidR="005B15E8" w:rsidRPr="00E26FBA" w:rsidRDefault="005B15E8" w:rsidP="00D3403A">
            <w:pPr>
              <w:widowControl/>
              <w:tabs>
                <w:tab w:val="left" w:pos="142"/>
              </w:tabs>
              <w:snapToGrid w:val="0"/>
              <w:ind w:firstLine="709"/>
              <w:jc w:val="center"/>
              <w:rPr>
                <w:rFonts w:ascii="Times New Roman" w:eastAsia="Times New Roman" w:hAnsi="Times New Roman" w:cs="Times New Roman"/>
                <w:b/>
                <w:i/>
                <w:iCs/>
                <w:sz w:val="28"/>
                <w:szCs w:val="28"/>
                <w:lang w:eastAsia="ar-SA" w:bidi="ar-SA"/>
              </w:rPr>
            </w:pPr>
            <w:r w:rsidRPr="00E26FBA">
              <w:rPr>
                <w:rFonts w:ascii="Times New Roman" w:eastAsia="Times New Roman" w:hAnsi="Times New Roman" w:cs="Times New Roman"/>
                <w:b/>
                <w:i/>
                <w:iCs/>
                <w:sz w:val="28"/>
                <w:szCs w:val="28"/>
                <w:lang w:eastAsia="ar-SA" w:bidi="ar-SA"/>
              </w:rPr>
              <w:t>внеурочная деятельность</w:t>
            </w:r>
          </w:p>
        </w:tc>
      </w:tr>
      <w:tr w:rsidR="005B15E8" w:rsidRPr="00E26FBA" w:rsidTr="00E26FBA">
        <w:trPr>
          <w:trHeight w:val="2761"/>
        </w:trPr>
        <w:tc>
          <w:tcPr>
            <w:tcW w:w="2552" w:type="dxa"/>
            <w:vMerge w:val="restart"/>
            <w:tcBorders>
              <w:left w:val="single" w:sz="8" w:space="0" w:color="000000"/>
              <w:bottom w:val="single" w:sz="8" w:space="0" w:color="000000"/>
            </w:tcBorders>
            <w:shd w:val="clear" w:color="auto" w:fill="auto"/>
          </w:tcPr>
          <w:p w:rsidR="005B15E8" w:rsidRPr="00E26FBA" w:rsidRDefault="005B15E8" w:rsidP="00E94714">
            <w:pPr>
              <w:widowControl/>
              <w:tabs>
                <w:tab w:val="left" w:pos="142"/>
              </w:tabs>
              <w:snapToGrid w:val="0"/>
              <w:ind w:right="180"/>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sz w:val="28"/>
                <w:szCs w:val="28"/>
                <w:lang w:eastAsia="ar-SA" w:bidi="ar-SA"/>
              </w:rPr>
              <w:lastRenderedPageBreak/>
              <w:t>- устный опрос;</w:t>
            </w:r>
          </w:p>
          <w:p w:rsidR="005B15E8" w:rsidRPr="00E26FBA" w:rsidRDefault="005B15E8" w:rsidP="00E94714">
            <w:pPr>
              <w:widowControl/>
              <w:tabs>
                <w:tab w:val="left" w:pos="142"/>
              </w:tabs>
              <w:ind w:right="180"/>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sz w:val="28"/>
                <w:szCs w:val="28"/>
                <w:lang w:eastAsia="ar-SA" w:bidi="ar-SA"/>
              </w:rPr>
              <w:t>- письменная и самостоятельная работа;</w:t>
            </w:r>
          </w:p>
          <w:p w:rsidR="005B15E8" w:rsidRPr="00E26FBA" w:rsidRDefault="005B15E8" w:rsidP="00E94714">
            <w:pPr>
              <w:widowControl/>
              <w:tabs>
                <w:tab w:val="left" w:pos="142"/>
              </w:tabs>
              <w:ind w:right="180"/>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sz w:val="28"/>
                <w:szCs w:val="28"/>
                <w:lang w:eastAsia="ar-SA" w:bidi="ar-SA"/>
              </w:rPr>
              <w:t>- диктанты;</w:t>
            </w:r>
          </w:p>
          <w:p w:rsidR="005B15E8" w:rsidRPr="00E26FBA" w:rsidRDefault="005B15E8" w:rsidP="00E94714">
            <w:pPr>
              <w:widowControl/>
              <w:tabs>
                <w:tab w:val="left" w:pos="142"/>
              </w:tabs>
              <w:ind w:right="180"/>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sz w:val="28"/>
                <w:szCs w:val="28"/>
                <w:lang w:eastAsia="ar-SA" w:bidi="ar-SA"/>
              </w:rPr>
              <w:t>-контрольное списывание;</w:t>
            </w:r>
          </w:p>
          <w:p w:rsidR="005B15E8" w:rsidRPr="00E26FBA" w:rsidRDefault="005B15E8" w:rsidP="00E94714">
            <w:pPr>
              <w:widowControl/>
              <w:tabs>
                <w:tab w:val="left" w:pos="142"/>
              </w:tabs>
              <w:ind w:right="180"/>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sz w:val="28"/>
                <w:szCs w:val="28"/>
                <w:lang w:eastAsia="ar-SA" w:bidi="ar-SA"/>
              </w:rPr>
              <w:t>тестовые задания;</w:t>
            </w:r>
          </w:p>
          <w:p w:rsidR="005B15E8" w:rsidRPr="00E26FBA" w:rsidRDefault="005B15E8" w:rsidP="00E94714">
            <w:pPr>
              <w:widowControl/>
              <w:tabs>
                <w:tab w:val="left" w:pos="142"/>
              </w:tabs>
              <w:ind w:right="180"/>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sz w:val="28"/>
                <w:szCs w:val="28"/>
                <w:lang w:eastAsia="ar-SA" w:bidi="ar-SA"/>
              </w:rPr>
              <w:t>- графическая работа;</w:t>
            </w:r>
          </w:p>
          <w:p w:rsidR="005B15E8" w:rsidRPr="00E26FBA" w:rsidRDefault="005B15E8" w:rsidP="00E94714">
            <w:pPr>
              <w:widowControl/>
              <w:tabs>
                <w:tab w:val="left" w:pos="142"/>
              </w:tabs>
              <w:ind w:right="180"/>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sz w:val="28"/>
                <w:szCs w:val="28"/>
                <w:lang w:eastAsia="ar-SA" w:bidi="ar-SA"/>
              </w:rPr>
              <w:t>- изложение;</w:t>
            </w:r>
          </w:p>
          <w:p w:rsidR="005B15E8" w:rsidRPr="00E26FBA" w:rsidRDefault="005B15E8" w:rsidP="00E94714">
            <w:pPr>
              <w:widowControl/>
              <w:tabs>
                <w:tab w:val="left" w:pos="142"/>
              </w:tabs>
              <w:ind w:right="180"/>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sz w:val="28"/>
                <w:szCs w:val="28"/>
                <w:lang w:eastAsia="ar-SA" w:bidi="ar-SA"/>
              </w:rPr>
              <w:t>- доклад;</w:t>
            </w:r>
          </w:p>
          <w:p w:rsidR="005B15E8" w:rsidRPr="00E26FBA" w:rsidRDefault="005B15E8" w:rsidP="00E94714">
            <w:pPr>
              <w:widowControl/>
              <w:tabs>
                <w:tab w:val="left" w:pos="142"/>
              </w:tabs>
              <w:ind w:right="180"/>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sz w:val="28"/>
                <w:szCs w:val="28"/>
                <w:lang w:eastAsia="ar-SA" w:bidi="ar-SA"/>
              </w:rPr>
              <w:t>- творческая работа;</w:t>
            </w:r>
          </w:p>
          <w:p w:rsidR="005B15E8" w:rsidRPr="00E26FBA" w:rsidRDefault="005B15E8" w:rsidP="00E94714">
            <w:pPr>
              <w:widowControl/>
              <w:tabs>
                <w:tab w:val="left" w:pos="142"/>
              </w:tabs>
              <w:ind w:right="180"/>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sz w:val="28"/>
                <w:szCs w:val="28"/>
                <w:lang w:eastAsia="ar-SA" w:bidi="ar-SA"/>
              </w:rPr>
              <w:t>- посещение уроков по программам наблюдения.</w:t>
            </w:r>
          </w:p>
        </w:tc>
        <w:tc>
          <w:tcPr>
            <w:tcW w:w="2562" w:type="dxa"/>
            <w:vMerge w:val="restart"/>
            <w:tcBorders>
              <w:left w:val="single" w:sz="8" w:space="0" w:color="000000"/>
              <w:bottom w:val="single" w:sz="8" w:space="0" w:color="000000"/>
            </w:tcBorders>
            <w:shd w:val="clear" w:color="auto" w:fill="auto"/>
          </w:tcPr>
          <w:p w:rsidR="005B15E8" w:rsidRPr="00E26FBA" w:rsidRDefault="00E26FBA" w:rsidP="00E94714">
            <w:pPr>
              <w:widowControl/>
              <w:tabs>
                <w:tab w:val="left" w:pos="142"/>
              </w:tabs>
              <w:snapToGrid w:val="0"/>
              <w:ind w:right="180"/>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w:t>
            </w:r>
            <w:r w:rsidR="005B15E8" w:rsidRPr="00E26FBA">
              <w:rPr>
                <w:rFonts w:ascii="Times New Roman" w:eastAsia="Times New Roman" w:hAnsi="Times New Roman" w:cs="Times New Roman"/>
                <w:sz w:val="28"/>
                <w:szCs w:val="28"/>
                <w:lang w:eastAsia="ar-SA" w:bidi="ar-SA"/>
              </w:rPr>
              <w:t>диагностическая;</w:t>
            </w:r>
          </w:p>
          <w:p w:rsidR="005B15E8" w:rsidRPr="00E26FBA" w:rsidRDefault="005B15E8" w:rsidP="00E94714">
            <w:pPr>
              <w:widowControl/>
              <w:tabs>
                <w:tab w:val="left" w:pos="142"/>
              </w:tabs>
              <w:snapToGrid w:val="0"/>
              <w:ind w:right="180"/>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sz w:val="28"/>
                <w:szCs w:val="28"/>
                <w:lang w:eastAsia="ar-SA" w:bidi="ar-SA"/>
              </w:rPr>
              <w:t>контрольная работа;</w:t>
            </w:r>
          </w:p>
          <w:p w:rsidR="005B15E8" w:rsidRPr="00E26FBA" w:rsidRDefault="005B15E8" w:rsidP="00E94714">
            <w:pPr>
              <w:widowControl/>
              <w:tabs>
                <w:tab w:val="left" w:pos="142"/>
              </w:tabs>
              <w:ind w:right="180"/>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sz w:val="28"/>
                <w:szCs w:val="28"/>
                <w:lang w:eastAsia="ar-SA" w:bidi="ar-SA"/>
              </w:rPr>
              <w:t>- диктанты;</w:t>
            </w:r>
          </w:p>
          <w:p w:rsidR="005B15E8" w:rsidRPr="00E26FBA" w:rsidRDefault="005B15E8" w:rsidP="00E94714">
            <w:pPr>
              <w:widowControl/>
              <w:tabs>
                <w:tab w:val="left" w:pos="142"/>
              </w:tabs>
              <w:ind w:right="180"/>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sz w:val="28"/>
                <w:szCs w:val="28"/>
                <w:lang w:eastAsia="ar-SA" w:bidi="ar-SA"/>
              </w:rPr>
              <w:t>- изложение;</w:t>
            </w:r>
          </w:p>
          <w:p w:rsidR="005B15E8" w:rsidRPr="00E26FBA" w:rsidRDefault="005B15E8" w:rsidP="00E94714">
            <w:pPr>
              <w:widowControl/>
              <w:tabs>
                <w:tab w:val="left" w:pos="142"/>
              </w:tabs>
              <w:ind w:right="180"/>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sz w:val="28"/>
                <w:szCs w:val="28"/>
                <w:lang w:eastAsia="ar-SA" w:bidi="ar-SA"/>
              </w:rPr>
              <w:t>- контроль;</w:t>
            </w:r>
          </w:p>
          <w:p w:rsidR="005B15E8" w:rsidRPr="00E26FBA" w:rsidRDefault="005B15E8" w:rsidP="00E94714">
            <w:pPr>
              <w:widowControl/>
              <w:tabs>
                <w:tab w:val="left" w:pos="142"/>
              </w:tabs>
              <w:ind w:right="180"/>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sz w:val="28"/>
                <w:szCs w:val="28"/>
                <w:lang w:eastAsia="ar-SA" w:bidi="ar-SA"/>
              </w:rPr>
              <w:t>техники чтения.</w:t>
            </w:r>
          </w:p>
          <w:p w:rsidR="005B15E8" w:rsidRPr="00E26FBA" w:rsidRDefault="005B15E8" w:rsidP="00E94714">
            <w:pPr>
              <w:widowControl/>
              <w:tabs>
                <w:tab w:val="left" w:pos="142"/>
              </w:tabs>
              <w:ind w:right="180" w:firstLine="709"/>
              <w:rPr>
                <w:rFonts w:ascii="Times New Roman" w:eastAsia="Times New Roman" w:hAnsi="Times New Roman" w:cs="Times New Roman"/>
                <w:sz w:val="28"/>
                <w:szCs w:val="28"/>
                <w:lang w:eastAsia="ar-SA" w:bidi="ar-SA"/>
              </w:rPr>
            </w:pPr>
          </w:p>
        </w:tc>
        <w:tc>
          <w:tcPr>
            <w:tcW w:w="2409" w:type="dxa"/>
            <w:tcBorders>
              <w:left w:val="single" w:sz="8" w:space="0" w:color="000000"/>
              <w:bottom w:val="single" w:sz="8" w:space="0" w:color="000000"/>
            </w:tcBorders>
            <w:shd w:val="clear" w:color="auto" w:fill="auto"/>
          </w:tcPr>
          <w:p w:rsidR="005B15E8" w:rsidRPr="00E26FBA" w:rsidRDefault="005B15E8" w:rsidP="00E94714">
            <w:pPr>
              <w:widowControl/>
              <w:tabs>
                <w:tab w:val="left" w:pos="142"/>
              </w:tabs>
              <w:snapToGrid w:val="0"/>
              <w:spacing w:after="200" w:line="276" w:lineRule="auto"/>
              <w:ind w:right="180"/>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sz w:val="28"/>
                <w:szCs w:val="28"/>
                <w:lang w:eastAsia="ar-SA" w:bidi="ar-SA"/>
              </w:rPr>
              <w:t>-анализ динамики; текущей успеваемости;</w:t>
            </w:r>
          </w:p>
          <w:p w:rsidR="005B15E8" w:rsidRPr="00E26FBA" w:rsidRDefault="005B15E8" w:rsidP="00E94714">
            <w:pPr>
              <w:widowControl/>
              <w:tabs>
                <w:tab w:val="left" w:pos="142"/>
              </w:tabs>
              <w:snapToGrid w:val="0"/>
              <w:spacing w:after="200" w:line="276" w:lineRule="auto"/>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sz w:val="28"/>
                <w:szCs w:val="28"/>
                <w:lang w:eastAsia="ar-SA" w:bidi="ar-SA"/>
              </w:rPr>
              <w:t>-активность в проектах и программах в урочной деятельности.</w:t>
            </w:r>
          </w:p>
          <w:p w:rsidR="005B15E8" w:rsidRPr="00E26FBA" w:rsidRDefault="005B15E8" w:rsidP="00E94714">
            <w:pPr>
              <w:widowControl/>
              <w:tabs>
                <w:tab w:val="left" w:pos="142"/>
              </w:tabs>
              <w:ind w:right="180" w:firstLine="709"/>
              <w:rPr>
                <w:rFonts w:ascii="Times New Roman" w:eastAsia="Times New Roman" w:hAnsi="Times New Roman" w:cs="Times New Roman"/>
                <w:sz w:val="28"/>
                <w:szCs w:val="28"/>
                <w:lang w:eastAsia="ar-SA" w:bidi="ar-SA"/>
              </w:rPr>
            </w:pPr>
          </w:p>
        </w:tc>
        <w:tc>
          <w:tcPr>
            <w:tcW w:w="2977" w:type="dxa"/>
            <w:tcBorders>
              <w:left w:val="single" w:sz="8" w:space="0" w:color="000000"/>
              <w:bottom w:val="single" w:sz="8" w:space="0" w:color="000000"/>
              <w:right w:val="single" w:sz="8" w:space="0" w:color="000000"/>
            </w:tcBorders>
            <w:shd w:val="clear" w:color="auto" w:fill="auto"/>
          </w:tcPr>
          <w:p w:rsidR="005B15E8" w:rsidRPr="00E26FBA" w:rsidRDefault="005B15E8" w:rsidP="00E94714">
            <w:pPr>
              <w:widowControl/>
              <w:tabs>
                <w:tab w:val="left" w:pos="142"/>
              </w:tabs>
              <w:snapToGrid w:val="0"/>
              <w:ind w:right="180"/>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sz w:val="28"/>
                <w:szCs w:val="28"/>
                <w:lang w:eastAsia="ar-SA" w:bidi="ar-SA"/>
              </w:rPr>
              <w:t>-участие  в выставках, конкурсах, соревнованиях;</w:t>
            </w:r>
          </w:p>
          <w:p w:rsidR="005B15E8" w:rsidRPr="00E26FBA" w:rsidRDefault="005B15E8" w:rsidP="00E94714">
            <w:pPr>
              <w:widowControl/>
              <w:tabs>
                <w:tab w:val="left" w:pos="142"/>
              </w:tabs>
              <w:ind w:right="180"/>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sz w:val="28"/>
                <w:szCs w:val="28"/>
                <w:lang w:eastAsia="ar-SA" w:bidi="ar-SA"/>
              </w:rPr>
              <w:t>- активность в проектах и программах внеурочной деятельности;</w:t>
            </w:r>
          </w:p>
          <w:p w:rsidR="005B15E8" w:rsidRPr="00E26FBA" w:rsidRDefault="005B15E8" w:rsidP="00E94714">
            <w:pPr>
              <w:widowControl/>
              <w:tabs>
                <w:tab w:val="left" w:pos="142"/>
              </w:tabs>
              <w:ind w:right="180"/>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sz w:val="28"/>
                <w:szCs w:val="28"/>
                <w:lang w:eastAsia="ar-SA" w:bidi="ar-SA"/>
              </w:rPr>
              <w:t>- творческий отчет.</w:t>
            </w:r>
          </w:p>
        </w:tc>
      </w:tr>
      <w:tr w:rsidR="005B15E8" w:rsidRPr="00E26FBA" w:rsidTr="00E26FBA">
        <w:trPr>
          <w:trHeight w:val="973"/>
        </w:trPr>
        <w:tc>
          <w:tcPr>
            <w:tcW w:w="2552" w:type="dxa"/>
            <w:vMerge/>
            <w:tcBorders>
              <w:left w:val="single" w:sz="8" w:space="0" w:color="000000"/>
              <w:bottom w:val="single" w:sz="8" w:space="0" w:color="000000"/>
            </w:tcBorders>
            <w:shd w:val="clear" w:color="auto" w:fill="auto"/>
            <w:vAlign w:val="center"/>
          </w:tcPr>
          <w:p w:rsidR="005B15E8" w:rsidRPr="00E26FBA" w:rsidRDefault="005B15E8" w:rsidP="00E94714">
            <w:pPr>
              <w:widowControl/>
              <w:tabs>
                <w:tab w:val="left" w:pos="142"/>
              </w:tabs>
              <w:snapToGrid w:val="0"/>
              <w:ind w:firstLine="709"/>
              <w:rPr>
                <w:rFonts w:ascii="Times New Roman" w:eastAsia="Times New Roman" w:hAnsi="Times New Roman" w:cs="Times New Roman"/>
                <w:sz w:val="28"/>
                <w:szCs w:val="28"/>
                <w:lang w:eastAsia="ar-SA" w:bidi="ar-SA"/>
              </w:rPr>
            </w:pPr>
          </w:p>
        </w:tc>
        <w:tc>
          <w:tcPr>
            <w:tcW w:w="2562" w:type="dxa"/>
            <w:vMerge/>
            <w:tcBorders>
              <w:left w:val="single" w:sz="8" w:space="0" w:color="000000"/>
              <w:bottom w:val="single" w:sz="8" w:space="0" w:color="000000"/>
            </w:tcBorders>
            <w:shd w:val="clear" w:color="auto" w:fill="auto"/>
            <w:vAlign w:val="center"/>
          </w:tcPr>
          <w:p w:rsidR="005B15E8" w:rsidRPr="00E26FBA" w:rsidRDefault="005B15E8" w:rsidP="00E94714">
            <w:pPr>
              <w:widowControl/>
              <w:tabs>
                <w:tab w:val="left" w:pos="142"/>
              </w:tabs>
              <w:snapToGrid w:val="0"/>
              <w:ind w:firstLine="709"/>
              <w:rPr>
                <w:rFonts w:ascii="Times New Roman" w:eastAsia="Times New Roman" w:hAnsi="Times New Roman" w:cs="Times New Roman"/>
                <w:sz w:val="28"/>
                <w:szCs w:val="28"/>
                <w:lang w:eastAsia="ar-SA" w:bidi="ar-SA"/>
              </w:rPr>
            </w:pPr>
          </w:p>
        </w:tc>
        <w:tc>
          <w:tcPr>
            <w:tcW w:w="5386" w:type="dxa"/>
            <w:gridSpan w:val="2"/>
            <w:tcBorders>
              <w:left w:val="single" w:sz="8" w:space="0" w:color="000000"/>
              <w:bottom w:val="single" w:sz="8" w:space="0" w:color="000000"/>
              <w:right w:val="single" w:sz="8" w:space="0" w:color="000000"/>
            </w:tcBorders>
            <w:shd w:val="clear" w:color="auto" w:fill="auto"/>
          </w:tcPr>
          <w:p w:rsidR="005B15E8" w:rsidRPr="00E26FBA" w:rsidRDefault="005B15E8" w:rsidP="00E94714">
            <w:pPr>
              <w:widowControl/>
              <w:tabs>
                <w:tab w:val="left" w:pos="142"/>
              </w:tabs>
              <w:snapToGrid w:val="0"/>
              <w:ind w:right="180" w:firstLine="709"/>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sz w:val="28"/>
                <w:szCs w:val="28"/>
                <w:lang w:eastAsia="ar-SA" w:bidi="ar-SA"/>
              </w:rPr>
              <w:t>- портфолио</w:t>
            </w:r>
          </w:p>
          <w:p w:rsidR="005B15E8" w:rsidRPr="00E26FBA" w:rsidRDefault="005B15E8" w:rsidP="00E94714">
            <w:pPr>
              <w:widowControl/>
              <w:tabs>
                <w:tab w:val="left" w:pos="142"/>
              </w:tabs>
              <w:ind w:right="180" w:firstLine="709"/>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sz w:val="28"/>
                <w:szCs w:val="28"/>
                <w:lang w:eastAsia="ar-SA" w:bidi="ar-SA"/>
              </w:rPr>
              <w:t>- анализ психолого-педагогических исследований</w:t>
            </w:r>
          </w:p>
        </w:tc>
      </w:tr>
    </w:tbl>
    <w:p w:rsidR="008E2A22" w:rsidRDefault="008E2A22" w:rsidP="00C94F85">
      <w:pPr>
        <w:widowControl/>
        <w:tabs>
          <w:tab w:val="left" w:pos="142"/>
        </w:tabs>
        <w:jc w:val="both"/>
        <w:rPr>
          <w:rFonts w:ascii="Times New Roman" w:eastAsia="Calibri" w:hAnsi="Times New Roman" w:cs="Times New Roman"/>
          <w:i/>
          <w:iCs/>
          <w:sz w:val="28"/>
          <w:szCs w:val="28"/>
          <w:lang w:eastAsia="ar-SA" w:bidi="ar-SA"/>
        </w:rPr>
      </w:pPr>
    </w:p>
    <w:p w:rsidR="005B15E8" w:rsidRPr="00E26FBA" w:rsidRDefault="005B15E8" w:rsidP="00E26FBA">
      <w:pPr>
        <w:widowControl/>
        <w:tabs>
          <w:tab w:val="left" w:pos="142"/>
        </w:tabs>
        <w:ind w:firstLine="709"/>
        <w:jc w:val="both"/>
        <w:rPr>
          <w:rFonts w:ascii="Times New Roman" w:eastAsia="Calibri" w:hAnsi="Times New Roman" w:cs="Times New Roman"/>
          <w:sz w:val="28"/>
          <w:szCs w:val="28"/>
          <w:lang w:eastAsia="ar-SA" w:bidi="ar-SA"/>
        </w:rPr>
      </w:pPr>
      <w:r w:rsidRPr="00E26FBA">
        <w:rPr>
          <w:rFonts w:ascii="Times New Roman" w:eastAsia="Calibri" w:hAnsi="Times New Roman" w:cs="Times New Roman"/>
          <w:i/>
          <w:iCs/>
          <w:sz w:val="28"/>
          <w:szCs w:val="28"/>
          <w:lang w:eastAsia="ar-SA" w:bidi="ar-SA"/>
        </w:rPr>
        <w:t>Формы представления образовательных результатов</w:t>
      </w:r>
      <w:r w:rsidRPr="00E26FBA">
        <w:rPr>
          <w:rFonts w:ascii="Times New Roman" w:eastAsia="Calibri" w:hAnsi="Times New Roman" w:cs="Times New Roman"/>
          <w:sz w:val="28"/>
          <w:szCs w:val="28"/>
          <w:lang w:eastAsia="ar-SA" w:bidi="ar-SA"/>
        </w:rPr>
        <w:t>:</w:t>
      </w:r>
    </w:p>
    <w:p w:rsidR="005B15E8" w:rsidRPr="00E26FBA" w:rsidRDefault="005B15E8" w:rsidP="00061A91">
      <w:pPr>
        <w:widowControl/>
        <w:numPr>
          <w:ilvl w:val="0"/>
          <w:numId w:val="71"/>
        </w:numPr>
        <w:tabs>
          <w:tab w:val="left" w:pos="142"/>
        </w:tabs>
        <w:spacing w:line="276" w:lineRule="auto"/>
        <w:ind w:left="0" w:firstLine="709"/>
        <w:jc w:val="both"/>
        <w:rPr>
          <w:rFonts w:ascii="Times New Roman" w:eastAsia="Calibri" w:hAnsi="Times New Roman" w:cs="Times New Roman"/>
          <w:sz w:val="28"/>
          <w:szCs w:val="28"/>
          <w:lang w:eastAsia="ar-SA" w:bidi="ar-SA"/>
        </w:rPr>
      </w:pPr>
      <w:r w:rsidRPr="00E26FBA">
        <w:rPr>
          <w:rFonts w:ascii="Times New Roman" w:eastAsia="Calibri" w:hAnsi="Times New Roman" w:cs="Times New Roman"/>
          <w:sz w:val="28"/>
          <w:szCs w:val="28"/>
          <w:lang w:eastAsia="ar-SA" w:bidi="ar-SA"/>
        </w:rPr>
        <w:t>табель успеваемости по предметам (с указанием требований, предъявляемых к выставлению отметок);</w:t>
      </w:r>
    </w:p>
    <w:p w:rsidR="005B15E8" w:rsidRPr="00E26FBA" w:rsidRDefault="005B15E8" w:rsidP="00061A91">
      <w:pPr>
        <w:widowControl/>
        <w:numPr>
          <w:ilvl w:val="0"/>
          <w:numId w:val="71"/>
        </w:numPr>
        <w:tabs>
          <w:tab w:val="left" w:pos="142"/>
        </w:tabs>
        <w:spacing w:line="276" w:lineRule="auto"/>
        <w:ind w:left="0" w:firstLine="709"/>
        <w:jc w:val="both"/>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sz w:val="28"/>
          <w:szCs w:val="28"/>
          <w:lang w:eastAsia="ar-SA" w:bidi="ar-SA"/>
        </w:rPr>
        <w:t>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5B15E8" w:rsidRPr="00E26FBA" w:rsidRDefault="005B15E8" w:rsidP="00061A91">
      <w:pPr>
        <w:widowControl/>
        <w:numPr>
          <w:ilvl w:val="0"/>
          <w:numId w:val="71"/>
        </w:numPr>
        <w:tabs>
          <w:tab w:val="left" w:pos="142"/>
        </w:tabs>
        <w:spacing w:line="276" w:lineRule="auto"/>
        <w:ind w:left="0" w:firstLine="709"/>
        <w:jc w:val="both"/>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sz w:val="28"/>
          <w:szCs w:val="28"/>
          <w:lang w:eastAsia="ar-SA" w:bidi="ar-SA"/>
        </w:rPr>
        <w:t>устная оценка успешности результатов, формулировка причин неудач и рекомендаций по устранению пробелов в обученности по предметам;</w:t>
      </w:r>
    </w:p>
    <w:p w:rsidR="005B15E8" w:rsidRPr="00E26FBA" w:rsidRDefault="00173FDE" w:rsidP="00061A91">
      <w:pPr>
        <w:widowControl/>
        <w:numPr>
          <w:ilvl w:val="0"/>
          <w:numId w:val="71"/>
        </w:numPr>
        <w:tabs>
          <w:tab w:val="left" w:pos="142"/>
        </w:tabs>
        <w:spacing w:line="276" w:lineRule="auto"/>
        <w:ind w:left="0" w:firstLine="709"/>
        <w:jc w:val="both"/>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портфель ученика;</w:t>
      </w:r>
    </w:p>
    <w:p w:rsidR="005B15E8" w:rsidRPr="00E26FBA" w:rsidRDefault="005B15E8" w:rsidP="00061A91">
      <w:pPr>
        <w:widowControl/>
        <w:numPr>
          <w:ilvl w:val="0"/>
          <w:numId w:val="38"/>
        </w:numPr>
        <w:tabs>
          <w:tab w:val="left" w:pos="142"/>
        </w:tabs>
        <w:spacing w:line="276" w:lineRule="auto"/>
        <w:ind w:left="0" w:firstLine="709"/>
        <w:jc w:val="both"/>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sz w:val="28"/>
          <w:szCs w:val="28"/>
          <w:lang w:eastAsia="ar-SA" w:bidi="ar-SA"/>
        </w:rPr>
        <w:t xml:space="preserve">результаты психолого-педагогических исследований, иллюстрирующих динамику развития отдельных интеллектуальных и личностных качеств </w:t>
      </w:r>
      <w:r w:rsidR="00FA2D90">
        <w:rPr>
          <w:rFonts w:ascii="Times New Roman" w:eastAsia="Times New Roman" w:hAnsi="Times New Roman" w:cs="Times New Roman"/>
          <w:sz w:val="28"/>
          <w:szCs w:val="28"/>
          <w:lang w:eastAsia="ar-SA" w:bidi="ar-SA"/>
        </w:rPr>
        <w:t>обучающегося с ЗПР</w:t>
      </w:r>
      <w:r w:rsidRPr="00E26FBA">
        <w:rPr>
          <w:rFonts w:ascii="Times New Roman" w:eastAsia="Times New Roman" w:hAnsi="Times New Roman" w:cs="Times New Roman"/>
          <w:sz w:val="28"/>
          <w:szCs w:val="28"/>
          <w:lang w:eastAsia="ar-SA" w:bidi="ar-SA"/>
        </w:rPr>
        <w:t>.</w:t>
      </w:r>
    </w:p>
    <w:p w:rsidR="005B15E8" w:rsidRPr="00E26FBA" w:rsidRDefault="005B15E8">
      <w:pPr>
        <w:autoSpaceDE w:val="0"/>
        <w:ind w:firstLine="709"/>
        <w:jc w:val="both"/>
        <w:rPr>
          <w:rFonts w:ascii="Times New Roman" w:eastAsia="@Arial Unicode MS" w:hAnsi="Times New Roman" w:cs="Times New Roman"/>
          <w:sz w:val="28"/>
          <w:szCs w:val="28"/>
          <w:lang w:eastAsia="ar-SA" w:bidi="ar-SA"/>
        </w:rPr>
      </w:pPr>
      <w:r w:rsidRPr="00E26FBA">
        <w:rPr>
          <w:rFonts w:ascii="Times New Roman" w:eastAsia="@Arial Unicode MS" w:hAnsi="Times New Roman" w:cs="Times New Roman"/>
          <w:sz w:val="28"/>
          <w:szCs w:val="28"/>
          <w:lang w:eastAsia="ar-SA" w:bidi="ar-SA"/>
        </w:rPr>
        <w:t>По результатам оценки, которая формируется на основе материалов портфеля достижений, делаются выводы о:</w:t>
      </w:r>
    </w:p>
    <w:p w:rsidR="005B15E8" w:rsidRPr="00E26FBA" w:rsidRDefault="005B15E8">
      <w:pPr>
        <w:tabs>
          <w:tab w:val="left" w:pos="142"/>
          <w:tab w:val="left" w:leader="dot" w:pos="624"/>
        </w:tabs>
        <w:autoSpaceDE w:val="0"/>
        <w:ind w:firstLine="709"/>
        <w:jc w:val="both"/>
        <w:rPr>
          <w:rFonts w:ascii="Times New Roman" w:eastAsia="@Arial Unicode MS" w:hAnsi="Times New Roman" w:cs="Times New Roman"/>
          <w:sz w:val="28"/>
          <w:szCs w:val="28"/>
          <w:lang w:eastAsia="ar-SA" w:bidi="ar-SA"/>
        </w:rPr>
      </w:pPr>
      <w:r w:rsidRPr="00E26FBA">
        <w:rPr>
          <w:rFonts w:ascii="Times New Roman" w:eastAsia="@Arial Unicode MS" w:hAnsi="Times New Roman" w:cs="Times New Roman"/>
          <w:sz w:val="28"/>
          <w:szCs w:val="28"/>
          <w:lang w:eastAsia="ar-SA" w:bidi="ar-SA"/>
        </w:rPr>
        <w:t xml:space="preserve">1) сформированности у обучающегося </w:t>
      </w:r>
      <w:r w:rsidRPr="00E26FBA">
        <w:rPr>
          <w:rFonts w:ascii="Times New Roman" w:eastAsia="@Arial Unicode MS" w:hAnsi="Times New Roman" w:cs="Times New Roman"/>
          <w:i/>
          <w:iCs/>
          <w:sz w:val="28"/>
          <w:szCs w:val="28"/>
          <w:lang w:eastAsia="ar-SA" w:bidi="ar-SA"/>
        </w:rPr>
        <w:t>универсальных и предметных способов действий</w:t>
      </w:r>
      <w:r w:rsidRPr="00E26FBA">
        <w:rPr>
          <w:rFonts w:ascii="Times New Roman" w:eastAsia="@Arial Unicode MS" w:hAnsi="Times New Roman" w:cs="Times New Roman"/>
          <w:sz w:val="28"/>
          <w:szCs w:val="28"/>
          <w:lang w:eastAsia="ar-SA" w:bidi="ar-SA"/>
        </w:rPr>
        <w:t xml:space="preserve">, а также </w:t>
      </w:r>
      <w:r w:rsidRPr="00E26FBA">
        <w:rPr>
          <w:rFonts w:ascii="Times New Roman" w:eastAsia="@Arial Unicode MS" w:hAnsi="Times New Roman" w:cs="Times New Roman"/>
          <w:i/>
          <w:iCs/>
          <w:sz w:val="28"/>
          <w:szCs w:val="28"/>
          <w:lang w:eastAsia="ar-SA" w:bidi="ar-SA"/>
        </w:rPr>
        <w:t>опорной системы знаний</w:t>
      </w:r>
      <w:r w:rsidRPr="00E26FBA">
        <w:rPr>
          <w:rFonts w:ascii="Times New Roman" w:eastAsia="@Arial Unicode MS" w:hAnsi="Times New Roman" w:cs="Times New Roman"/>
          <w:sz w:val="28"/>
          <w:szCs w:val="28"/>
          <w:lang w:eastAsia="ar-SA" w:bidi="ar-SA"/>
        </w:rPr>
        <w:t>, обеспечивающих ему возможность продолжения образования в основной школе;</w:t>
      </w:r>
    </w:p>
    <w:p w:rsidR="005B15E8" w:rsidRPr="00E26FBA" w:rsidRDefault="005B15E8">
      <w:pPr>
        <w:tabs>
          <w:tab w:val="left" w:pos="142"/>
          <w:tab w:val="left" w:leader="dot" w:pos="624"/>
        </w:tabs>
        <w:autoSpaceDE w:val="0"/>
        <w:ind w:firstLine="709"/>
        <w:jc w:val="both"/>
        <w:rPr>
          <w:rFonts w:ascii="Times New Roman" w:eastAsia="@Arial Unicode MS" w:hAnsi="Times New Roman" w:cs="Times New Roman"/>
          <w:sz w:val="28"/>
          <w:szCs w:val="28"/>
          <w:lang w:eastAsia="ar-SA" w:bidi="ar-SA"/>
        </w:rPr>
      </w:pPr>
      <w:r w:rsidRPr="00E26FBA">
        <w:rPr>
          <w:rFonts w:ascii="Times New Roman" w:eastAsia="@Arial Unicode MS" w:hAnsi="Times New Roman" w:cs="Times New Roman"/>
          <w:sz w:val="28"/>
          <w:szCs w:val="28"/>
          <w:lang w:eastAsia="ar-SA" w:bidi="ar-SA"/>
        </w:rPr>
        <w:t xml:space="preserve">2) сформированности основ </w:t>
      </w:r>
      <w:r w:rsidRPr="00E26FBA">
        <w:rPr>
          <w:rFonts w:ascii="Times New Roman" w:eastAsia="@Arial Unicode MS" w:hAnsi="Times New Roman" w:cs="Times New Roman"/>
          <w:i/>
          <w:iCs/>
          <w:sz w:val="28"/>
          <w:szCs w:val="28"/>
          <w:lang w:eastAsia="ar-SA" w:bidi="ar-SA"/>
        </w:rPr>
        <w:t>умения учиться</w:t>
      </w:r>
      <w:r w:rsidRPr="00E26FBA">
        <w:rPr>
          <w:rFonts w:ascii="Times New Roman" w:eastAsia="@Arial Unicode MS" w:hAnsi="Times New Roman" w:cs="Times New Roman"/>
          <w:sz w:val="28"/>
          <w:szCs w:val="28"/>
          <w:lang w:eastAsia="ar-SA" w:bidi="ar-SA"/>
        </w:rPr>
        <w:t>, понимаемой как способности к самоорганизации с целью постановки и решения учебно-познавательных и учебно-практических задач;</w:t>
      </w:r>
    </w:p>
    <w:p w:rsidR="005B15E8" w:rsidRPr="00E26FBA" w:rsidRDefault="005B15E8">
      <w:pPr>
        <w:tabs>
          <w:tab w:val="left" w:pos="142"/>
          <w:tab w:val="left" w:leader="dot" w:pos="624"/>
        </w:tabs>
        <w:autoSpaceDE w:val="0"/>
        <w:ind w:firstLine="709"/>
        <w:jc w:val="both"/>
        <w:rPr>
          <w:rFonts w:ascii="Times New Roman" w:eastAsia="@Arial Unicode MS" w:hAnsi="Times New Roman" w:cs="Times New Roman"/>
          <w:sz w:val="28"/>
          <w:szCs w:val="28"/>
          <w:lang w:eastAsia="ar-SA" w:bidi="ar-SA"/>
        </w:rPr>
      </w:pPr>
      <w:r w:rsidRPr="00E26FBA">
        <w:rPr>
          <w:rFonts w:ascii="Times New Roman" w:eastAsia="@Arial Unicode MS" w:hAnsi="Times New Roman" w:cs="Times New Roman"/>
          <w:sz w:val="28"/>
          <w:szCs w:val="28"/>
          <w:lang w:eastAsia="ar-SA" w:bidi="ar-SA"/>
        </w:rPr>
        <w:t xml:space="preserve">3) </w:t>
      </w:r>
      <w:r w:rsidRPr="00E26FBA">
        <w:rPr>
          <w:rFonts w:ascii="Times New Roman" w:eastAsia="@Arial Unicode MS" w:hAnsi="Times New Roman" w:cs="Times New Roman"/>
          <w:i/>
          <w:iCs/>
          <w:sz w:val="28"/>
          <w:szCs w:val="28"/>
          <w:lang w:eastAsia="ar-SA" w:bidi="ar-SA"/>
        </w:rPr>
        <w:t>индивидуальном прогрессе</w:t>
      </w:r>
      <w:r w:rsidRPr="00E26FBA">
        <w:rPr>
          <w:rFonts w:ascii="Times New Roman" w:eastAsia="@Arial Unicode MS" w:hAnsi="Times New Roman" w:cs="Times New Roman"/>
          <w:sz w:val="28"/>
          <w:szCs w:val="28"/>
          <w:lang w:eastAsia="ar-SA" w:bidi="ar-SA"/>
        </w:rPr>
        <w:t xml:space="preserve"> в основных сферах развития личности — мотивационно-смысловой, познавательной, эмоциональной, волевой и саморегуляции.</w:t>
      </w:r>
    </w:p>
    <w:p w:rsidR="00872BF0" w:rsidRDefault="00872BF0">
      <w:pPr>
        <w:widowControl/>
        <w:tabs>
          <w:tab w:val="left" w:pos="142"/>
        </w:tabs>
        <w:suppressAutoHyphens w:val="0"/>
        <w:spacing w:after="200" w:line="276" w:lineRule="auto"/>
        <w:ind w:firstLine="709"/>
        <w:jc w:val="center"/>
        <w:rPr>
          <w:rFonts w:ascii="Times New Roman" w:eastAsia="Times New Roman" w:hAnsi="Times New Roman" w:cs="Times New Roman"/>
          <w:b/>
          <w:sz w:val="26"/>
          <w:szCs w:val="26"/>
          <w:lang w:eastAsia="ar-SA" w:bidi="ar-SA"/>
        </w:rPr>
      </w:pPr>
    </w:p>
    <w:p w:rsidR="005B15E8" w:rsidRPr="00CA03CE" w:rsidRDefault="00DA5860">
      <w:pPr>
        <w:widowControl/>
        <w:tabs>
          <w:tab w:val="left" w:pos="142"/>
        </w:tabs>
        <w:suppressAutoHyphens w:val="0"/>
        <w:spacing w:after="200" w:line="276" w:lineRule="auto"/>
        <w:ind w:firstLine="709"/>
        <w:jc w:val="center"/>
        <w:rPr>
          <w:rFonts w:ascii="Times New Roman" w:eastAsia="Times New Roman" w:hAnsi="Times New Roman" w:cs="Times New Roman"/>
          <w:sz w:val="26"/>
          <w:szCs w:val="26"/>
          <w:lang w:eastAsia="ar-SA" w:bidi="ar-SA"/>
        </w:rPr>
      </w:pPr>
      <w:r>
        <w:rPr>
          <w:rFonts w:ascii="Times New Roman" w:eastAsia="Times New Roman" w:hAnsi="Times New Roman" w:cs="Times New Roman"/>
          <w:b/>
          <w:sz w:val="26"/>
          <w:szCs w:val="26"/>
          <w:lang w:eastAsia="ar-SA" w:bidi="ar-SA"/>
        </w:rPr>
        <w:lastRenderedPageBreak/>
        <w:t>4</w:t>
      </w:r>
      <w:r w:rsidR="0070084D">
        <w:rPr>
          <w:rFonts w:ascii="Times New Roman" w:eastAsia="Times New Roman" w:hAnsi="Times New Roman" w:cs="Times New Roman"/>
          <w:b/>
          <w:sz w:val="26"/>
          <w:szCs w:val="26"/>
          <w:lang w:eastAsia="ar-SA" w:bidi="ar-SA"/>
        </w:rPr>
        <w:t xml:space="preserve">. </w:t>
      </w:r>
      <w:r w:rsidR="00564D63" w:rsidRPr="00CA03CE">
        <w:rPr>
          <w:rFonts w:ascii="Times New Roman" w:eastAsia="Times New Roman" w:hAnsi="Times New Roman" w:cs="Times New Roman"/>
          <w:sz w:val="28"/>
          <w:szCs w:val="26"/>
          <w:lang w:eastAsia="ar-SA" w:bidi="ar-SA"/>
        </w:rPr>
        <w:t>СОДЕРЖАНИЕ ОБРАЗОВАНИЯ</w:t>
      </w:r>
    </w:p>
    <w:p w:rsidR="004146BC" w:rsidRPr="00EF35CA" w:rsidRDefault="0070084D" w:rsidP="004146BC">
      <w:pPr>
        <w:widowControl/>
        <w:jc w:val="center"/>
        <w:rPr>
          <w:rFonts w:ascii="Times New Roman" w:eastAsia="Times New Roman" w:hAnsi="Times New Roman" w:cs="Times New Roman"/>
          <w:b/>
          <w:sz w:val="28"/>
          <w:szCs w:val="28"/>
          <w:lang w:eastAsia="ar-SA" w:bidi="ar-SA"/>
        </w:rPr>
      </w:pPr>
      <w:r>
        <w:rPr>
          <w:rFonts w:ascii="Times New Roman" w:eastAsia="Times New Roman" w:hAnsi="Times New Roman" w:cs="Times New Roman"/>
          <w:b/>
          <w:sz w:val="28"/>
          <w:szCs w:val="28"/>
          <w:lang w:eastAsia="ar-SA" w:bidi="ar-SA"/>
        </w:rPr>
        <w:t>4.</w:t>
      </w:r>
      <w:r w:rsidR="004146BC">
        <w:rPr>
          <w:rFonts w:ascii="Times New Roman" w:eastAsia="Times New Roman" w:hAnsi="Times New Roman" w:cs="Times New Roman"/>
          <w:b/>
          <w:sz w:val="28"/>
          <w:szCs w:val="28"/>
          <w:lang w:eastAsia="ar-SA" w:bidi="ar-SA"/>
        </w:rPr>
        <w:t>1.</w:t>
      </w:r>
      <w:r w:rsidR="004146BC" w:rsidRPr="00EF35CA">
        <w:rPr>
          <w:rFonts w:ascii="Times New Roman" w:eastAsia="Times New Roman" w:hAnsi="Times New Roman" w:cs="Times New Roman"/>
          <w:b/>
          <w:sz w:val="28"/>
          <w:szCs w:val="28"/>
          <w:lang w:eastAsia="ar-SA" w:bidi="ar-SA"/>
        </w:rPr>
        <w:t>Учебный план начального общего образования обучающихся</w:t>
      </w:r>
    </w:p>
    <w:p w:rsidR="004146BC" w:rsidRPr="00EF35CA" w:rsidRDefault="004146BC" w:rsidP="0070084D">
      <w:pPr>
        <w:widowControl/>
        <w:jc w:val="center"/>
        <w:rPr>
          <w:rFonts w:ascii="Times New Roman" w:eastAsia="Times New Roman" w:hAnsi="Times New Roman" w:cs="Times New Roman"/>
          <w:b/>
          <w:sz w:val="28"/>
          <w:szCs w:val="28"/>
          <w:lang w:eastAsia="ar-SA" w:bidi="ar-SA"/>
        </w:rPr>
      </w:pPr>
      <w:r w:rsidRPr="00EF35CA">
        <w:rPr>
          <w:rFonts w:ascii="Times New Roman" w:eastAsia="Times New Roman" w:hAnsi="Times New Roman" w:cs="Times New Roman"/>
          <w:b/>
          <w:sz w:val="28"/>
          <w:szCs w:val="28"/>
          <w:lang w:eastAsia="ar-SA" w:bidi="ar-SA"/>
        </w:rPr>
        <w:t>с задержкой психического развития</w:t>
      </w:r>
    </w:p>
    <w:p w:rsidR="004146BC" w:rsidRPr="00EF35CA" w:rsidRDefault="004146BC" w:rsidP="004146BC">
      <w:pPr>
        <w:shd w:val="clear" w:color="auto" w:fill="FFFFFF"/>
        <w:jc w:val="both"/>
        <w:rPr>
          <w:rFonts w:ascii="Times New Roman" w:hAnsi="Times New Roman"/>
          <w:sz w:val="28"/>
          <w:szCs w:val="28"/>
        </w:rPr>
      </w:pPr>
      <w:r w:rsidRPr="00EF35CA">
        <w:rPr>
          <w:rFonts w:ascii="Times New Roman" w:hAnsi="Times New Roman"/>
          <w:b/>
          <w:i/>
          <w:sz w:val="28"/>
          <w:szCs w:val="28"/>
        </w:rPr>
        <w:t xml:space="preserve"> </w:t>
      </w:r>
      <w:r>
        <w:rPr>
          <w:rFonts w:ascii="Times New Roman" w:hAnsi="Times New Roman"/>
          <w:b/>
          <w:i/>
          <w:sz w:val="28"/>
          <w:szCs w:val="28"/>
        </w:rPr>
        <w:tab/>
      </w:r>
      <w:r w:rsidRPr="00EF35CA">
        <w:rPr>
          <w:rFonts w:ascii="Times New Roman" w:hAnsi="Times New Roman"/>
          <w:sz w:val="28"/>
          <w:szCs w:val="28"/>
        </w:rPr>
        <w:t xml:space="preserve">Учебный план начального общего образования </w:t>
      </w:r>
      <w:r w:rsidR="00A651EB">
        <w:rPr>
          <w:rFonts w:ascii="Times New Roman" w:hAnsi="Times New Roman"/>
          <w:sz w:val="28"/>
          <w:szCs w:val="28"/>
        </w:rPr>
        <w:t xml:space="preserve"> для обучающихся</w:t>
      </w:r>
      <w:r w:rsidRPr="00EF35CA">
        <w:rPr>
          <w:rFonts w:ascii="Times New Roman" w:hAnsi="Times New Roman"/>
          <w:sz w:val="28"/>
          <w:szCs w:val="28"/>
        </w:rPr>
        <w:t xml:space="preserve"> с ограниченными возможностями здоровья </w:t>
      </w:r>
      <w:r w:rsidR="00A651EB">
        <w:rPr>
          <w:rFonts w:ascii="Times New Roman" w:hAnsi="Times New Roman"/>
          <w:sz w:val="28"/>
          <w:szCs w:val="28"/>
        </w:rPr>
        <w:t xml:space="preserve"> </w:t>
      </w:r>
      <w:r w:rsidRPr="00EF35CA">
        <w:rPr>
          <w:rFonts w:ascii="Times New Roman" w:hAnsi="Times New Roman"/>
          <w:sz w:val="28"/>
          <w:szCs w:val="28"/>
        </w:rPr>
        <w:t>разработан на основании</w:t>
      </w:r>
      <w:r w:rsidR="00564D63">
        <w:rPr>
          <w:rFonts w:ascii="Times New Roman" w:hAnsi="Times New Roman"/>
          <w:sz w:val="28"/>
          <w:szCs w:val="28"/>
        </w:rPr>
        <w:t xml:space="preserve"> проекта ФГОС </w:t>
      </w:r>
      <w:r w:rsidR="00CA03CE">
        <w:rPr>
          <w:rFonts w:ascii="Times New Roman" w:hAnsi="Times New Roman"/>
          <w:sz w:val="28"/>
          <w:szCs w:val="28"/>
        </w:rPr>
        <w:t>для обучающихся с ЗПР</w:t>
      </w:r>
      <w:r w:rsidR="00564D63">
        <w:rPr>
          <w:rFonts w:ascii="Times New Roman" w:hAnsi="Times New Roman"/>
          <w:sz w:val="28"/>
          <w:szCs w:val="28"/>
        </w:rPr>
        <w:t xml:space="preserve"> и   </w:t>
      </w:r>
      <w:r w:rsidRPr="00EF35CA">
        <w:rPr>
          <w:rFonts w:ascii="Times New Roman" w:hAnsi="Times New Roman"/>
          <w:sz w:val="28"/>
          <w:szCs w:val="28"/>
        </w:rPr>
        <w:t xml:space="preserve"> следующих нормативных документов:</w:t>
      </w:r>
    </w:p>
    <w:p w:rsidR="004146BC" w:rsidRPr="00EF35CA" w:rsidRDefault="004146BC" w:rsidP="004146BC">
      <w:pPr>
        <w:pStyle w:val="aff9"/>
        <w:spacing w:before="0" w:beforeAutospacing="0" w:after="0" w:afterAutospacing="0"/>
        <w:jc w:val="both"/>
        <w:rPr>
          <w:sz w:val="28"/>
          <w:szCs w:val="28"/>
        </w:rPr>
      </w:pPr>
      <w:r w:rsidRPr="00EF35CA">
        <w:rPr>
          <w:sz w:val="28"/>
          <w:szCs w:val="28"/>
        </w:rPr>
        <w:t xml:space="preserve">         -  федеральный закон «Об образовании в Российской Федерации» от 29декабря    2012 г. № 273-ФЗ (с изменениями);</w:t>
      </w:r>
    </w:p>
    <w:p w:rsidR="004146BC" w:rsidRDefault="004146BC" w:rsidP="004146BC">
      <w:pPr>
        <w:pStyle w:val="aff9"/>
        <w:spacing w:before="0" w:beforeAutospacing="0" w:after="0" w:afterAutospacing="0"/>
        <w:jc w:val="both"/>
        <w:rPr>
          <w:sz w:val="28"/>
          <w:szCs w:val="28"/>
        </w:rPr>
      </w:pPr>
      <w:r>
        <w:rPr>
          <w:sz w:val="28"/>
          <w:szCs w:val="28"/>
        </w:rPr>
        <w:t xml:space="preserve">       - приказ</w:t>
      </w:r>
      <w:r w:rsidRPr="00167D23">
        <w:rPr>
          <w:sz w:val="28"/>
          <w:szCs w:val="28"/>
        </w:rPr>
        <w:t xml:space="preserve"> </w:t>
      </w:r>
      <w:r w:rsidRPr="00FA456F">
        <w:rPr>
          <w:sz w:val="28"/>
          <w:szCs w:val="28"/>
        </w:rPr>
        <w:t xml:space="preserve">Министерства образования и науки Российской Федерации </w:t>
      </w:r>
      <w:r w:rsidRPr="00167D23">
        <w:rPr>
          <w:sz w:val="28"/>
          <w:szCs w:val="28"/>
        </w:rPr>
        <w:t>от</w:t>
      </w:r>
      <w:r>
        <w:rPr>
          <w:sz w:val="28"/>
          <w:szCs w:val="28"/>
        </w:rPr>
        <w:t xml:space="preserve"> 30 августа 2013г. № 1015 «Об утверждении Порядка организации и осуществления образовательной деятельности по основным общеобразовательным программам </w:t>
      </w:r>
    </w:p>
    <w:p w:rsidR="004146BC" w:rsidRDefault="004146BC" w:rsidP="004146BC">
      <w:pPr>
        <w:pStyle w:val="aff9"/>
        <w:spacing w:before="0" w:beforeAutospacing="0" w:after="0" w:afterAutospacing="0"/>
        <w:jc w:val="both"/>
        <w:rPr>
          <w:sz w:val="28"/>
          <w:szCs w:val="28"/>
        </w:rPr>
      </w:pPr>
      <w:r>
        <w:rPr>
          <w:sz w:val="28"/>
          <w:szCs w:val="28"/>
        </w:rPr>
        <w:t xml:space="preserve"> начального общего, основного общего и </w:t>
      </w:r>
      <w:r w:rsidRPr="00A54FFE">
        <w:rPr>
          <w:sz w:val="28"/>
          <w:szCs w:val="28"/>
        </w:rPr>
        <w:t xml:space="preserve"> </w:t>
      </w:r>
      <w:r>
        <w:rPr>
          <w:sz w:val="28"/>
          <w:szCs w:val="28"/>
        </w:rPr>
        <w:t>среднего общего образования»;</w:t>
      </w:r>
    </w:p>
    <w:p w:rsidR="004146BC" w:rsidRPr="00167D23" w:rsidRDefault="004146BC" w:rsidP="004146BC">
      <w:pPr>
        <w:pStyle w:val="aff9"/>
        <w:spacing w:before="0" w:beforeAutospacing="0" w:after="0" w:afterAutospacing="0"/>
        <w:jc w:val="both"/>
        <w:rPr>
          <w:sz w:val="28"/>
          <w:szCs w:val="28"/>
        </w:rPr>
      </w:pPr>
      <w:r w:rsidRPr="00153374">
        <w:rPr>
          <w:sz w:val="28"/>
          <w:szCs w:val="28"/>
        </w:rPr>
        <w:t xml:space="preserve">      </w:t>
      </w:r>
      <w:r>
        <w:rPr>
          <w:sz w:val="28"/>
          <w:szCs w:val="28"/>
        </w:rPr>
        <w:t>- федеральные перечни учебников, рекомендованные (допущенные</w:t>
      </w:r>
      <w:r w:rsidRPr="00153374">
        <w:rPr>
          <w:sz w:val="28"/>
          <w:szCs w:val="28"/>
        </w:rPr>
        <w:t>)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w:t>
      </w:r>
      <w:r w:rsidR="00A651EB">
        <w:rPr>
          <w:sz w:val="28"/>
          <w:szCs w:val="28"/>
        </w:rPr>
        <w:t xml:space="preserve"> </w:t>
      </w:r>
    </w:p>
    <w:p w:rsidR="004146BC" w:rsidRPr="00167D23" w:rsidRDefault="004146BC" w:rsidP="004146BC">
      <w:pPr>
        <w:pStyle w:val="aff9"/>
        <w:spacing w:before="0" w:beforeAutospacing="0" w:after="0" w:afterAutospacing="0"/>
        <w:jc w:val="both"/>
        <w:rPr>
          <w:sz w:val="28"/>
          <w:szCs w:val="28"/>
        </w:rPr>
      </w:pPr>
      <w:r>
        <w:rPr>
          <w:sz w:val="28"/>
          <w:szCs w:val="28"/>
        </w:rPr>
        <w:t xml:space="preserve">       - СанПиН 2.4.2.2821-10 «</w:t>
      </w:r>
      <w:r w:rsidRPr="00167D23">
        <w:rPr>
          <w:sz w:val="28"/>
          <w:szCs w:val="28"/>
        </w:rPr>
        <w:t xml:space="preserve">Санитарно-эпидемиологические требования к условиям и организации обучения в </w:t>
      </w:r>
      <w:r>
        <w:rPr>
          <w:sz w:val="28"/>
          <w:szCs w:val="28"/>
        </w:rPr>
        <w:t>общеобразовательных учреждениях»</w:t>
      </w:r>
      <w:r w:rsidRPr="00167D23">
        <w:rPr>
          <w:sz w:val="28"/>
          <w:szCs w:val="28"/>
        </w:rPr>
        <w:t xml:space="preserve"> (утверждены постановлением Главного государственного санитарного врача Российской Федерации от 29 декабря 2010 г. № 189, зарегистрированным в Минюсте России 3 марта 2011 г., регистрационный номер 19993);</w:t>
      </w:r>
    </w:p>
    <w:p w:rsidR="004146BC" w:rsidRDefault="004146BC" w:rsidP="004146BC">
      <w:pPr>
        <w:pStyle w:val="aff9"/>
        <w:spacing w:before="0" w:beforeAutospacing="0" w:after="0" w:afterAutospacing="0"/>
        <w:jc w:val="both"/>
        <w:rPr>
          <w:sz w:val="28"/>
          <w:szCs w:val="28"/>
        </w:rPr>
      </w:pPr>
      <w:r>
        <w:rPr>
          <w:sz w:val="28"/>
          <w:szCs w:val="28"/>
        </w:rPr>
        <w:t xml:space="preserve">      </w:t>
      </w:r>
      <w:r w:rsidRPr="00167D23">
        <w:rPr>
          <w:sz w:val="28"/>
          <w:szCs w:val="28"/>
        </w:rPr>
        <w:t>- Санитарно-эпидемио</w:t>
      </w:r>
      <w:r>
        <w:rPr>
          <w:sz w:val="28"/>
          <w:szCs w:val="28"/>
        </w:rPr>
        <w:t>логические правила и нормативы «</w:t>
      </w:r>
      <w:r w:rsidRPr="00167D23">
        <w:rPr>
          <w:sz w:val="28"/>
          <w:szCs w:val="28"/>
        </w:rPr>
        <w:t>Санитарно-эпидемиологические требования к учреждениям дополнительного о</w:t>
      </w:r>
      <w:r>
        <w:rPr>
          <w:sz w:val="28"/>
          <w:szCs w:val="28"/>
        </w:rPr>
        <w:t>бразования СанПиН 2.4.4.1251-03»</w:t>
      </w:r>
      <w:r w:rsidRPr="00167D23">
        <w:rPr>
          <w:sz w:val="28"/>
          <w:szCs w:val="28"/>
        </w:rPr>
        <w:t xml:space="preserve"> (утверждены постановлением Главного государственного санитарного врача Российской Федерации от 3 апреля 2003 г. № 27, зарегистрированным в Минюсте России 27 мая 2003 г., регистрационный номер 4594);</w:t>
      </w:r>
    </w:p>
    <w:p w:rsidR="004146BC" w:rsidRDefault="004146BC" w:rsidP="004146BC">
      <w:pPr>
        <w:pStyle w:val="aff9"/>
        <w:spacing w:before="0" w:beforeAutospacing="0" w:after="0" w:afterAutospacing="0"/>
        <w:jc w:val="both"/>
        <w:rPr>
          <w:sz w:val="28"/>
          <w:szCs w:val="28"/>
        </w:rPr>
      </w:pPr>
      <w:r>
        <w:rPr>
          <w:rFonts w:ascii="Arial" w:hAnsi="Arial" w:cs="Arial"/>
        </w:rPr>
        <w:t xml:space="preserve">       </w:t>
      </w:r>
      <w:r w:rsidRPr="00B0312A">
        <w:rPr>
          <w:sz w:val="28"/>
          <w:szCs w:val="28"/>
        </w:rPr>
        <w:t>-  школьные локальные акты</w:t>
      </w:r>
      <w:r>
        <w:rPr>
          <w:sz w:val="28"/>
          <w:szCs w:val="28"/>
        </w:rPr>
        <w:t>:</w:t>
      </w:r>
    </w:p>
    <w:p w:rsidR="004146BC" w:rsidRDefault="004146BC" w:rsidP="004146BC">
      <w:pPr>
        <w:pStyle w:val="aff9"/>
        <w:spacing w:before="0" w:beforeAutospacing="0" w:after="0" w:afterAutospacing="0"/>
        <w:jc w:val="both"/>
        <w:rPr>
          <w:sz w:val="28"/>
          <w:szCs w:val="28"/>
        </w:rPr>
      </w:pPr>
      <w:r>
        <w:rPr>
          <w:sz w:val="28"/>
          <w:szCs w:val="28"/>
        </w:rPr>
        <w:t xml:space="preserve">             - «Правила внутреннего распорядка для обучающихся</w:t>
      </w:r>
      <w:r w:rsidR="00A651EB">
        <w:rPr>
          <w:sz w:val="28"/>
          <w:szCs w:val="28"/>
        </w:rPr>
        <w:t xml:space="preserve"> </w:t>
      </w:r>
      <w:r>
        <w:rPr>
          <w:sz w:val="28"/>
          <w:szCs w:val="28"/>
        </w:rPr>
        <w:t xml:space="preserve"> </w:t>
      </w:r>
      <w:r w:rsidR="00A651EB">
        <w:rPr>
          <w:sz w:val="28"/>
          <w:szCs w:val="28"/>
        </w:rPr>
        <w:t xml:space="preserve"> МБОУ «Хмелёвская ООШ».</w:t>
      </w:r>
    </w:p>
    <w:p w:rsidR="004146BC" w:rsidRPr="00A651EB" w:rsidRDefault="00A651EB" w:rsidP="00A651EB">
      <w:pPr>
        <w:pStyle w:val="aff9"/>
        <w:spacing w:before="0" w:beforeAutospacing="0" w:after="0" w:afterAutospacing="0"/>
        <w:jc w:val="both"/>
        <w:rPr>
          <w:sz w:val="28"/>
          <w:szCs w:val="28"/>
        </w:rPr>
      </w:pPr>
      <w:r>
        <w:rPr>
          <w:sz w:val="28"/>
          <w:szCs w:val="28"/>
        </w:rPr>
        <w:t xml:space="preserve">   </w:t>
      </w:r>
      <w:r w:rsidR="004146BC">
        <w:rPr>
          <w:spacing w:val="1"/>
          <w:sz w:val="28"/>
          <w:szCs w:val="28"/>
          <w:lang w:eastAsia="ar-SA"/>
        </w:rPr>
        <w:t xml:space="preserve">Учебный план </w:t>
      </w:r>
      <w:r w:rsidR="004146BC" w:rsidRPr="001D0987">
        <w:rPr>
          <w:spacing w:val="1"/>
          <w:sz w:val="28"/>
          <w:szCs w:val="28"/>
          <w:lang w:eastAsia="ar-SA"/>
        </w:rPr>
        <w:t>является</w:t>
      </w:r>
      <w:r w:rsidR="004146BC">
        <w:rPr>
          <w:spacing w:val="1"/>
          <w:sz w:val="28"/>
          <w:szCs w:val="28"/>
          <w:lang w:eastAsia="ar-SA"/>
        </w:rPr>
        <w:t xml:space="preserve"> основным</w:t>
      </w:r>
      <w:r w:rsidR="004146BC" w:rsidRPr="001D0987">
        <w:rPr>
          <w:spacing w:val="1"/>
          <w:sz w:val="28"/>
          <w:szCs w:val="28"/>
          <w:lang w:eastAsia="ar-SA"/>
        </w:rPr>
        <w:t xml:space="preserve"> механизмом реализации</w:t>
      </w:r>
      <w:r w:rsidR="004146BC">
        <w:rPr>
          <w:spacing w:val="1"/>
          <w:sz w:val="28"/>
          <w:szCs w:val="28"/>
          <w:lang w:eastAsia="ar-SA"/>
        </w:rPr>
        <w:t xml:space="preserve"> </w:t>
      </w:r>
      <w:r w:rsidR="00564D63">
        <w:rPr>
          <w:spacing w:val="1"/>
          <w:sz w:val="28"/>
          <w:szCs w:val="28"/>
          <w:lang w:eastAsia="ar-SA"/>
        </w:rPr>
        <w:t>АООП НОО для детей</w:t>
      </w:r>
      <w:r w:rsidR="004146BC" w:rsidRPr="001D0987">
        <w:rPr>
          <w:spacing w:val="1"/>
          <w:sz w:val="28"/>
          <w:szCs w:val="28"/>
          <w:lang w:eastAsia="ar-SA"/>
        </w:rPr>
        <w:t xml:space="preserve"> </w:t>
      </w:r>
      <w:r w:rsidR="00564D63">
        <w:rPr>
          <w:spacing w:val="1"/>
          <w:sz w:val="28"/>
          <w:szCs w:val="28"/>
          <w:lang w:eastAsia="ar-SA"/>
        </w:rPr>
        <w:t xml:space="preserve"> с ЗПР</w:t>
      </w:r>
      <w:r w:rsidR="004146BC">
        <w:rPr>
          <w:spacing w:val="1"/>
          <w:sz w:val="28"/>
          <w:szCs w:val="28"/>
          <w:lang w:eastAsia="ar-SA"/>
        </w:rPr>
        <w:t>.</w:t>
      </w:r>
    </w:p>
    <w:p w:rsidR="004146BC" w:rsidRPr="00D03A8A" w:rsidRDefault="004146BC" w:rsidP="004146BC">
      <w:pPr>
        <w:pStyle w:val="afd"/>
        <w:widowControl/>
        <w:shd w:val="clear" w:color="auto" w:fill="FFFFFF"/>
        <w:ind w:left="0" w:firstLine="709"/>
        <w:jc w:val="center"/>
        <w:rPr>
          <w:rFonts w:ascii="Times New Roman" w:eastAsia="Times New Roman" w:hAnsi="Times New Roman" w:cs="Times New Roman"/>
          <w:b/>
          <w:sz w:val="28"/>
          <w:szCs w:val="28"/>
          <w:lang w:eastAsia="ar-SA" w:bidi="ar-SA"/>
        </w:rPr>
      </w:pPr>
      <w:r>
        <w:rPr>
          <w:rFonts w:ascii="Times New Roman" w:eastAsia="Times New Roman" w:hAnsi="Times New Roman" w:cs="Times New Roman"/>
          <w:b/>
          <w:sz w:val="28"/>
          <w:szCs w:val="28"/>
          <w:lang w:eastAsia="ar-SA" w:bidi="ar-SA"/>
        </w:rPr>
        <w:t>Основные направления   деятельности школы:</w:t>
      </w:r>
    </w:p>
    <w:p w:rsidR="004146BC" w:rsidRDefault="004146BC" w:rsidP="004146BC">
      <w:pPr>
        <w:pStyle w:val="afd"/>
        <w:shd w:val="clear" w:color="auto" w:fill="FFFFFF"/>
        <w:autoSpaceDE w:val="0"/>
        <w:ind w:left="709"/>
        <w:jc w:val="both"/>
        <w:rPr>
          <w:rFonts w:ascii="Times New Roman" w:eastAsia="Times New Roman" w:hAnsi="Times New Roman" w:cs="Times New Roman"/>
          <w:spacing w:val="1"/>
          <w:sz w:val="28"/>
          <w:szCs w:val="28"/>
          <w:lang w:eastAsia="ar-SA" w:bidi="ar-SA"/>
        </w:rPr>
      </w:pPr>
      <w:r>
        <w:rPr>
          <w:rFonts w:ascii="Times New Roman" w:eastAsia="Times New Roman" w:hAnsi="Times New Roman" w:cs="Times New Roman"/>
          <w:spacing w:val="1"/>
          <w:sz w:val="28"/>
          <w:szCs w:val="28"/>
          <w:lang w:eastAsia="ar-SA" w:bidi="ar-SA"/>
        </w:rPr>
        <w:t xml:space="preserve">- </w:t>
      </w:r>
      <w:r w:rsidRPr="00D03A8A">
        <w:rPr>
          <w:rFonts w:ascii="Times New Roman" w:eastAsia="Times New Roman" w:hAnsi="Times New Roman" w:cs="Times New Roman"/>
          <w:spacing w:val="1"/>
          <w:sz w:val="28"/>
          <w:szCs w:val="28"/>
          <w:lang w:eastAsia="ar-SA" w:bidi="ar-SA"/>
        </w:rPr>
        <w:t>формирование</w:t>
      </w:r>
      <w:r>
        <w:rPr>
          <w:rFonts w:ascii="Times New Roman" w:eastAsia="Times New Roman" w:hAnsi="Times New Roman" w:cs="Times New Roman"/>
          <w:spacing w:val="1"/>
          <w:sz w:val="28"/>
          <w:szCs w:val="28"/>
          <w:lang w:eastAsia="ar-SA" w:bidi="ar-SA"/>
        </w:rPr>
        <w:t xml:space="preserve"> гражданской идентичности обучающихся, приобщение их к общекультурным, национальным и этнокультурным ценностям;</w:t>
      </w:r>
    </w:p>
    <w:p w:rsidR="004146BC" w:rsidRDefault="004146BC" w:rsidP="004146BC">
      <w:pPr>
        <w:pStyle w:val="afd"/>
        <w:shd w:val="clear" w:color="auto" w:fill="FFFFFF"/>
        <w:autoSpaceDE w:val="0"/>
        <w:ind w:left="709"/>
        <w:jc w:val="both"/>
        <w:rPr>
          <w:rFonts w:ascii="Times New Roman" w:eastAsia="Times New Roman" w:hAnsi="Times New Roman" w:cs="Times New Roman"/>
          <w:spacing w:val="1"/>
          <w:sz w:val="28"/>
          <w:szCs w:val="28"/>
          <w:lang w:eastAsia="ar-SA" w:bidi="ar-SA"/>
        </w:rPr>
      </w:pPr>
      <w:r>
        <w:rPr>
          <w:rFonts w:ascii="Times New Roman" w:eastAsia="Times New Roman" w:hAnsi="Times New Roman" w:cs="Times New Roman"/>
          <w:spacing w:val="1"/>
          <w:sz w:val="28"/>
          <w:szCs w:val="28"/>
          <w:lang w:eastAsia="ar-SA" w:bidi="ar-SA"/>
        </w:rPr>
        <w:t>-  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4146BC" w:rsidRDefault="004146BC" w:rsidP="004146BC">
      <w:pPr>
        <w:pStyle w:val="afd"/>
        <w:shd w:val="clear" w:color="auto" w:fill="FFFFFF"/>
        <w:autoSpaceDE w:val="0"/>
        <w:ind w:left="709"/>
        <w:jc w:val="both"/>
        <w:rPr>
          <w:rFonts w:ascii="Times New Roman" w:eastAsia="Times New Roman" w:hAnsi="Times New Roman" w:cs="Times New Roman"/>
          <w:spacing w:val="1"/>
          <w:sz w:val="28"/>
          <w:szCs w:val="28"/>
          <w:lang w:eastAsia="ar-SA" w:bidi="ar-SA"/>
        </w:rPr>
      </w:pPr>
      <w:r>
        <w:rPr>
          <w:rFonts w:ascii="Times New Roman" w:eastAsia="Times New Roman" w:hAnsi="Times New Roman" w:cs="Times New Roman"/>
          <w:spacing w:val="1"/>
          <w:sz w:val="28"/>
          <w:szCs w:val="28"/>
          <w:lang w:eastAsia="ar-SA" w:bidi="ar-SA"/>
        </w:rPr>
        <w:t>- формирование здорового образа жизни, элементарных правил поведения в экстремальных ситуациях;</w:t>
      </w:r>
    </w:p>
    <w:p w:rsidR="004146BC" w:rsidRPr="00D03A8A" w:rsidRDefault="004146BC" w:rsidP="004146BC">
      <w:pPr>
        <w:pStyle w:val="afd"/>
        <w:shd w:val="clear" w:color="auto" w:fill="FFFFFF"/>
        <w:autoSpaceDE w:val="0"/>
        <w:ind w:left="709"/>
        <w:jc w:val="both"/>
        <w:rPr>
          <w:rFonts w:ascii="Times New Roman" w:eastAsia="Times New Roman" w:hAnsi="Times New Roman" w:cs="Times New Roman"/>
          <w:spacing w:val="1"/>
          <w:sz w:val="28"/>
          <w:szCs w:val="28"/>
          <w:lang w:eastAsia="ar-SA" w:bidi="ar-SA"/>
        </w:rPr>
      </w:pPr>
      <w:r>
        <w:rPr>
          <w:rFonts w:ascii="Times New Roman" w:eastAsia="Times New Roman" w:hAnsi="Times New Roman" w:cs="Times New Roman"/>
          <w:spacing w:val="1"/>
          <w:sz w:val="28"/>
          <w:szCs w:val="28"/>
          <w:lang w:eastAsia="ar-SA" w:bidi="ar-SA"/>
        </w:rPr>
        <w:t>- коррекция и личностное развитие обучающегося</w:t>
      </w:r>
      <w:r w:rsidR="007F5C33">
        <w:rPr>
          <w:rFonts w:ascii="Times New Roman" w:eastAsia="Times New Roman" w:hAnsi="Times New Roman" w:cs="Times New Roman"/>
          <w:spacing w:val="1"/>
          <w:sz w:val="28"/>
          <w:szCs w:val="28"/>
          <w:lang w:eastAsia="ar-SA" w:bidi="ar-SA"/>
        </w:rPr>
        <w:t xml:space="preserve"> с ЗПР</w:t>
      </w:r>
      <w:r>
        <w:rPr>
          <w:rFonts w:ascii="Times New Roman" w:eastAsia="Times New Roman" w:hAnsi="Times New Roman" w:cs="Times New Roman"/>
          <w:spacing w:val="1"/>
          <w:sz w:val="28"/>
          <w:szCs w:val="28"/>
          <w:lang w:eastAsia="ar-SA" w:bidi="ar-SA"/>
        </w:rPr>
        <w:t xml:space="preserve"> в соответствии с его индивидуальностью</w:t>
      </w:r>
      <w:r w:rsidRPr="00D03A8A">
        <w:rPr>
          <w:rFonts w:ascii="Times New Roman" w:eastAsia="Times New Roman" w:hAnsi="Times New Roman" w:cs="Times New Roman"/>
          <w:spacing w:val="1"/>
          <w:sz w:val="28"/>
          <w:szCs w:val="28"/>
          <w:lang w:eastAsia="ar-SA" w:bidi="ar-SA"/>
        </w:rPr>
        <w:t>;</w:t>
      </w:r>
    </w:p>
    <w:p w:rsidR="004146BC" w:rsidRPr="00397EEE" w:rsidRDefault="004146BC" w:rsidP="007F5C33">
      <w:pPr>
        <w:pStyle w:val="afd"/>
        <w:shd w:val="clear" w:color="auto" w:fill="FFFFFF"/>
        <w:tabs>
          <w:tab w:val="left" w:pos="0"/>
          <w:tab w:val="left" w:pos="509"/>
          <w:tab w:val="left" w:pos="567"/>
        </w:tabs>
        <w:autoSpaceDE w:val="0"/>
        <w:ind w:left="709"/>
        <w:jc w:val="both"/>
        <w:rPr>
          <w:rFonts w:ascii="Times New Roman" w:eastAsia="Times New Roman" w:hAnsi="Times New Roman" w:cs="Times New Roman"/>
          <w:sz w:val="28"/>
          <w:szCs w:val="28"/>
          <w:lang w:eastAsia="ar-SA" w:bidi="ar-SA"/>
        </w:rPr>
      </w:pPr>
      <w:r>
        <w:rPr>
          <w:rFonts w:ascii="Times New Roman" w:eastAsia="Times New Roman" w:hAnsi="Times New Roman" w:cs="Times New Roman"/>
          <w:spacing w:val="1"/>
          <w:sz w:val="28"/>
          <w:szCs w:val="28"/>
          <w:lang w:eastAsia="ar-SA" w:bidi="ar-SA"/>
        </w:rPr>
        <w:t xml:space="preserve">- </w:t>
      </w:r>
      <w:r w:rsidRPr="00D03A8A">
        <w:rPr>
          <w:rFonts w:ascii="Times New Roman" w:eastAsia="Times New Roman" w:hAnsi="Times New Roman" w:cs="Times New Roman"/>
          <w:spacing w:val="1"/>
          <w:sz w:val="28"/>
          <w:szCs w:val="28"/>
          <w:lang w:eastAsia="ar-SA" w:bidi="ar-SA"/>
        </w:rPr>
        <w:t xml:space="preserve">социальная </w:t>
      </w:r>
      <w:r>
        <w:rPr>
          <w:rFonts w:ascii="Times New Roman" w:eastAsia="Times New Roman" w:hAnsi="Times New Roman" w:cs="Times New Roman"/>
          <w:spacing w:val="1"/>
          <w:sz w:val="28"/>
          <w:szCs w:val="28"/>
          <w:lang w:eastAsia="ar-SA" w:bidi="ar-SA"/>
        </w:rPr>
        <w:t>адаптация личности</w:t>
      </w:r>
      <w:r w:rsidR="007F5C33" w:rsidRPr="007F5C33">
        <w:rPr>
          <w:rFonts w:ascii="Times New Roman" w:eastAsia="Times New Roman" w:hAnsi="Times New Roman" w:cs="Times New Roman"/>
          <w:spacing w:val="1"/>
          <w:sz w:val="28"/>
          <w:szCs w:val="28"/>
          <w:lang w:eastAsia="ar-SA" w:bidi="ar-SA"/>
        </w:rPr>
        <w:t xml:space="preserve"> </w:t>
      </w:r>
      <w:r w:rsidR="007F5C33" w:rsidRPr="00D03A8A">
        <w:rPr>
          <w:rFonts w:ascii="Times New Roman" w:eastAsia="Times New Roman" w:hAnsi="Times New Roman" w:cs="Times New Roman"/>
          <w:spacing w:val="1"/>
          <w:sz w:val="28"/>
          <w:szCs w:val="28"/>
          <w:lang w:eastAsia="ar-SA" w:bidi="ar-SA"/>
        </w:rPr>
        <w:t xml:space="preserve">через </w:t>
      </w:r>
      <w:r w:rsidR="007F5C33">
        <w:rPr>
          <w:rFonts w:ascii="Times New Roman" w:eastAsia="Times New Roman" w:hAnsi="Times New Roman" w:cs="Times New Roman"/>
          <w:spacing w:val="1"/>
          <w:sz w:val="28"/>
          <w:szCs w:val="28"/>
          <w:lang w:eastAsia="ar-SA" w:bidi="ar-SA"/>
        </w:rPr>
        <w:t xml:space="preserve">внеурочную деятельность и </w:t>
      </w:r>
      <w:r w:rsidR="007F5C33" w:rsidRPr="00D03A8A">
        <w:rPr>
          <w:rFonts w:ascii="Times New Roman" w:eastAsia="Times New Roman" w:hAnsi="Times New Roman" w:cs="Times New Roman"/>
          <w:spacing w:val="1"/>
          <w:sz w:val="28"/>
          <w:szCs w:val="28"/>
          <w:lang w:eastAsia="ar-SA" w:bidi="ar-SA"/>
        </w:rPr>
        <w:t>дополнительное образование</w:t>
      </w:r>
      <w:r w:rsidR="007F5C33">
        <w:rPr>
          <w:rFonts w:ascii="Times New Roman" w:eastAsia="Times New Roman" w:hAnsi="Times New Roman" w:cs="Times New Roman"/>
          <w:spacing w:val="1"/>
          <w:sz w:val="28"/>
          <w:szCs w:val="28"/>
          <w:lang w:eastAsia="ar-SA" w:bidi="ar-SA"/>
        </w:rPr>
        <w:t>.</w:t>
      </w:r>
      <w:r w:rsidRPr="00D03A8A">
        <w:rPr>
          <w:rFonts w:ascii="Times New Roman" w:eastAsia="Times New Roman" w:hAnsi="Times New Roman" w:cs="Times New Roman"/>
          <w:spacing w:val="1"/>
          <w:sz w:val="28"/>
          <w:szCs w:val="28"/>
          <w:lang w:eastAsia="ar-SA" w:bidi="ar-SA"/>
        </w:rPr>
        <w:t xml:space="preserve"> </w:t>
      </w:r>
    </w:p>
    <w:p w:rsidR="004146BC" w:rsidRPr="00D03A8A" w:rsidRDefault="004146BC" w:rsidP="004146BC">
      <w:pPr>
        <w:shd w:val="clear" w:color="auto" w:fill="FFFFFF"/>
        <w:ind w:firstLine="709"/>
        <w:jc w:val="both"/>
        <w:rPr>
          <w:rFonts w:ascii="Times New Roman" w:eastAsia="Times New Roman" w:hAnsi="Times New Roman"/>
          <w:spacing w:val="2"/>
          <w:sz w:val="28"/>
          <w:szCs w:val="28"/>
          <w:lang w:eastAsia="ar-SA"/>
        </w:rPr>
      </w:pPr>
      <w:r w:rsidRPr="00D03A8A">
        <w:rPr>
          <w:rFonts w:ascii="Times New Roman" w:eastAsia="Times New Roman" w:hAnsi="Times New Roman"/>
          <w:sz w:val="28"/>
          <w:szCs w:val="28"/>
          <w:lang w:eastAsia="ar-SA"/>
        </w:rPr>
        <w:lastRenderedPageBreak/>
        <w:t xml:space="preserve">Обеспечивая становление личности ребёнка, развивая и исправляя нарушения психических </w:t>
      </w:r>
      <w:r>
        <w:rPr>
          <w:rFonts w:ascii="Times New Roman" w:eastAsia="Times New Roman" w:hAnsi="Times New Roman"/>
          <w:spacing w:val="3"/>
          <w:sz w:val="28"/>
          <w:szCs w:val="28"/>
          <w:lang w:eastAsia="ar-SA"/>
        </w:rPr>
        <w:t>процессов в начальных классах</w:t>
      </w:r>
      <w:r w:rsidRPr="00D03A8A">
        <w:rPr>
          <w:rFonts w:ascii="Times New Roman" w:eastAsia="Times New Roman" w:hAnsi="Times New Roman"/>
          <w:spacing w:val="3"/>
          <w:sz w:val="28"/>
          <w:szCs w:val="28"/>
          <w:lang w:eastAsia="ar-SA"/>
        </w:rPr>
        <w:t xml:space="preserve">, педагогический коллектив начальной школы ставит перед </w:t>
      </w:r>
      <w:r w:rsidRPr="00D03A8A">
        <w:rPr>
          <w:rFonts w:ascii="Times New Roman" w:eastAsia="Times New Roman" w:hAnsi="Times New Roman"/>
          <w:sz w:val="28"/>
          <w:szCs w:val="28"/>
          <w:lang w:eastAsia="ar-SA"/>
        </w:rPr>
        <w:t xml:space="preserve">собой цель: </w:t>
      </w:r>
      <w:r>
        <w:rPr>
          <w:rFonts w:ascii="Times New Roman" w:eastAsia="Times New Roman" w:hAnsi="Times New Roman"/>
          <w:spacing w:val="1"/>
          <w:sz w:val="28"/>
          <w:szCs w:val="28"/>
          <w:lang w:eastAsia="ar-SA"/>
        </w:rPr>
        <w:t>достижение качества</w:t>
      </w:r>
      <w:r w:rsidRPr="00D03A8A">
        <w:rPr>
          <w:rFonts w:ascii="Times New Roman" w:eastAsia="Times New Roman" w:hAnsi="Times New Roman"/>
          <w:spacing w:val="1"/>
          <w:sz w:val="28"/>
          <w:szCs w:val="28"/>
          <w:lang w:eastAsia="ar-SA"/>
        </w:rPr>
        <w:t xml:space="preserve"> об</w:t>
      </w:r>
      <w:r>
        <w:rPr>
          <w:rFonts w:ascii="Times New Roman" w:eastAsia="Times New Roman" w:hAnsi="Times New Roman"/>
          <w:spacing w:val="1"/>
          <w:sz w:val="28"/>
          <w:szCs w:val="28"/>
          <w:lang w:eastAsia="ar-SA"/>
        </w:rPr>
        <w:t xml:space="preserve">разования соответствующего требованиям ФГОС </w:t>
      </w:r>
      <w:r w:rsidR="007F5C33">
        <w:rPr>
          <w:rFonts w:ascii="Times New Roman" w:eastAsia="Times New Roman" w:hAnsi="Times New Roman"/>
          <w:spacing w:val="1"/>
          <w:sz w:val="28"/>
          <w:szCs w:val="28"/>
          <w:lang w:eastAsia="ar-SA"/>
        </w:rPr>
        <w:t>НОО для детей с ЗПР.</w:t>
      </w:r>
    </w:p>
    <w:p w:rsidR="004146BC" w:rsidRDefault="004146BC" w:rsidP="004146BC">
      <w:pPr>
        <w:shd w:val="clear" w:color="auto" w:fill="FFFFFF"/>
        <w:ind w:firstLine="709"/>
        <w:jc w:val="both"/>
        <w:rPr>
          <w:rFonts w:ascii="Times New Roman" w:eastAsia="Times New Roman" w:hAnsi="Times New Roman"/>
          <w:sz w:val="28"/>
          <w:szCs w:val="28"/>
          <w:lang w:eastAsia="ar-SA"/>
        </w:rPr>
      </w:pPr>
      <w:r w:rsidRPr="00D03A8A">
        <w:rPr>
          <w:rFonts w:ascii="Times New Roman" w:eastAsia="Times New Roman" w:hAnsi="Times New Roman"/>
          <w:sz w:val="28"/>
          <w:szCs w:val="28"/>
          <w:lang w:eastAsia="ar-SA"/>
        </w:rPr>
        <w:t>Достижение цели осуществляется через:</w:t>
      </w:r>
    </w:p>
    <w:p w:rsidR="007F5C33" w:rsidRPr="00D03A8A" w:rsidRDefault="007F5C33" w:rsidP="007F5C33">
      <w:pPr>
        <w:shd w:val="clear" w:color="auto" w:fill="FFFFFF"/>
        <w:ind w:left="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Pr="00D03A8A">
        <w:rPr>
          <w:rFonts w:ascii="Times New Roman" w:eastAsia="Times New Roman" w:hAnsi="Times New Roman"/>
          <w:sz w:val="28"/>
          <w:szCs w:val="28"/>
          <w:lang w:eastAsia="ar-SA"/>
        </w:rPr>
        <w:t>организацию и проведение индивидуальной к</w:t>
      </w:r>
      <w:r>
        <w:rPr>
          <w:rFonts w:ascii="Times New Roman" w:eastAsia="Times New Roman" w:hAnsi="Times New Roman"/>
          <w:sz w:val="28"/>
          <w:szCs w:val="28"/>
          <w:lang w:eastAsia="ar-SA"/>
        </w:rPr>
        <w:t>оррекционно-развивающей работы;</w:t>
      </w:r>
    </w:p>
    <w:p w:rsidR="004146BC" w:rsidRPr="00D03A8A" w:rsidRDefault="004146BC" w:rsidP="004146BC">
      <w:pPr>
        <w:shd w:val="clear" w:color="auto" w:fill="FFFFFF"/>
        <w:tabs>
          <w:tab w:val="left" w:pos="509"/>
        </w:tabs>
        <w:autoSpaceDE w:val="0"/>
        <w:ind w:left="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Pr="00D03A8A">
        <w:rPr>
          <w:rFonts w:ascii="Times New Roman" w:eastAsia="Times New Roman" w:hAnsi="Times New Roman"/>
          <w:sz w:val="28"/>
          <w:szCs w:val="28"/>
          <w:lang w:eastAsia="ar-SA"/>
        </w:rPr>
        <w:t>формирование у детей желания и умения учиться;</w:t>
      </w:r>
    </w:p>
    <w:p w:rsidR="004146BC" w:rsidRPr="00D03A8A" w:rsidRDefault="004146BC" w:rsidP="004146BC">
      <w:pPr>
        <w:shd w:val="clear" w:color="auto" w:fill="FFFFFF"/>
        <w:tabs>
          <w:tab w:val="left" w:pos="509"/>
        </w:tabs>
        <w:autoSpaceDE w:val="0"/>
        <w:ind w:left="709"/>
        <w:jc w:val="both"/>
        <w:rPr>
          <w:rFonts w:ascii="Times New Roman" w:eastAsia="Times New Roman" w:hAnsi="Times New Roman"/>
          <w:spacing w:val="1"/>
          <w:sz w:val="28"/>
          <w:szCs w:val="28"/>
          <w:lang w:eastAsia="ar-SA"/>
        </w:rPr>
      </w:pPr>
      <w:r>
        <w:rPr>
          <w:rFonts w:ascii="Times New Roman" w:eastAsia="Times New Roman" w:hAnsi="Times New Roman"/>
          <w:spacing w:val="1"/>
          <w:sz w:val="28"/>
          <w:szCs w:val="28"/>
          <w:lang w:eastAsia="ar-SA"/>
        </w:rPr>
        <w:t xml:space="preserve">- </w:t>
      </w:r>
      <w:r w:rsidRPr="00D03A8A">
        <w:rPr>
          <w:rFonts w:ascii="Times New Roman" w:eastAsia="Times New Roman" w:hAnsi="Times New Roman"/>
          <w:spacing w:val="1"/>
          <w:sz w:val="28"/>
          <w:szCs w:val="28"/>
          <w:lang w:eastAsia="ar-SA"/>
        </w:rPr>
        <w:t>гуманизацию отношения между обучающимися и работниками школы;</w:t>
      </w:r>
    </w:p>
    <w:p w:rsidR="004146BC" w:rsidRPr="00D03A8A" w:rsidRDefault="004146BC" w:rsidP="004146BC">
      <w:pPr>
        <w:shd w:val="clear" w:color="auto" w:fill="FFFFFF"/>
        <w:tabs>
          <w:tab w:val="left" w:pos="509"/>
        </w:tabs>
        <w:autoSpaceDE w:val="0"/>
        <w:ind w:left="709"/>
        <w:jc w:val="both"/>
        <w:rPr>
          <w:rFonts w:ascii="Times New Roman" w:eastAsia="Times New Roman" w:hAnsi="Times New Roman"/>
          <w:spacing w:val="1"/>
          <w:sz w:val="28"/>
          <w:szCs w:val="28"/>
          <w:lang w:eastAsia="ar-SA"/>
        </w:rPr>
      </w:pPr>
      <w:r>
        <w:rPr>
          <w:rFonts w:ascii="Times New Roman" w:eastAsia="Times New Roman" w:hAnsi="Times New Roman"/>
          <w:spacing w:val="1"/>
          <w:sz w:val="28"/>
          <w:szCs w:val="28"/>
          <w:lang w:eastAsia="ar-SA"/>
        </w:rPr>
        <w:t xml:space="preserve">- </w:t>
      </w:r>
      <w:r w:rsidRPr="00D03A8A">
        <w:rPr>
          <w:rFonts w:ascii="Times New Roman" w:eastAsia="Times New Roman" w:hAnsi="Times New Roman"/>
          <w:spacing w:val="1"/>
          <w:sz w:val="28"/>
          <w:szCs w:val="28"/>
          <w:lang w:eastAsia="ar-SA"/>
        </w:rPr>
        <w:t>помощь школьникам в приобретении опыта общения и сотрудничества;</w:t>
      </w:r>
    </w:p>
    <w:p w:rsidR="004146BC" w:rsidRPr="00D03A8A" w:rsidRDefault="004146BC" w:rsidP="004146BC">
      <w:pPr>
        <w:shd w:val="clear" w:color="auto" w:fill="FFFFFF"/>
        <w:autoSpaceDE w:val="0"/>
        <w:ind w:left="709"/>
        <w:jc w:val="both"/>
        <w:rPr>
          <w:rFonts w:ascii="Times New Roman" w:eastAsia="Times New Roman" w:hAnsi="Times New Roman"/>
          <w:sz w:val="28"/>
          <w:szCs w:val="28"/>
          <w:lang w:eastAsia="ar-SA"/>
        </w:rPr>
      </w:pPr>
      <w:r>
        <w:rPr>
          <w:rFonts w:ascii="Times New Roman" w:eastAsia="Times New Roman" w:hAnsi="Times New Roman"/>
          <w:spacing w:val="4"/>
          <w:sz w:val="28"/>
          <w:szCs w:val="28"/>
          <w:lang w:eastAsia="ar-SA"/>
        </w:rPr>
        <w:t xml:space="preserve">- </w:t>
      </w:r>
      <w:r w:rsidRPr="00D03A8A">
        <w:rPr>
          <w:rFonts w:ascii="Times New Roman" w:eastAsia="Times New Roman" w:hAnsi="Times New Roman"/>
          <w:spacing w:val="4"/>
          <w:sz w:val="28"/>
          <w:szCs w:val="28"/>
          <w:lang w:eastAsia="ar-SA"/>
        </w:rPr>
        <w:t xml:space="preserve">формирование интереса к знаниям, первые навыки творчества на основе положительной </w:t>
      </w:r>
      <w:r w:rsidRPr="00D03A8A">
        <w:rPr>
          <w:rFonts w:ascii="Times New Roman" w:eastAsia="Times New Roman" w:hAnsi="Times New Roman"/>
          <w:sz w:val="28"/>
          <w:szCs w:val="28"/>
          <w:lang w:eastAsia="ar-SA"/>
        </w:rPr>
        <w:t>мотивации;</w:t>
      </w:r>
    </w:p>
    <w:p w:rsidR="004146BC" w:rsidRPr="00D03A8A" w:rsidRDefault="004146BC" w:rsidP="004146BC">
      <w:pPr>
        <w:shd w:val="clear" w:color="auto" w:fill="FFFFFF"/>
        <w:tabs>
          <w:tab w:val="left" w:pos="614"/>
        </w:tabs>
        <w:ind w:left="709"/>
        <w:jc w:val="both"/>
        <w:rPr>
          <w:rFonts w:ascii="Times New Roman" w:eastAsia="Times New Roman" w:hAnsi="Times New Roman"/>
          <w:sz w:val="28"/>
          <w:szCs w:val="28"/>
          <w:lang w:eastAsia="ar-SA"/>
        </w:rPr>
      </w:pPr>
      <w:r>
        <w:rPr>
          <w:rFonts w:ascii="Times New Roman" w:eastAsia="Times New Roman" w:hAnsi="Times New Roman"/>
          <w:spacing w:val="2"/>
          <w:sz w:val="28"/>
          <w:szCs w:val="28"/>
          <w:lang w:eastAsia="ar-SA"/>
        </w:rPr>
        <w:t xml:space="preserve">- </w:t>
      </w:r>
      <w:r w:rsidRPr="00D03A8A">
        <w:rPr>
          <w:rFonts w:ascii="Times New Roman" w:eastAsia="Times New Roman" w:hAnsi="Times New Roman"/>
          <w:spacing w:val="2"/>
          <w:sz w:val="28"/>
          <w:szCs w:val="28"/>
          <w:lang w:eastAsia="ar-SA"/>
        </w:rPr>
        <w:t xml:space="preserve">создание условий для прочной общеобразовательной подготовки обучающихся на основе </w:t>
      </w:r>
      <w:r w:rsidRPr="00D03A8A">
        <w:rPr>
          <w:rFonts w:ascii="Times New Roman" w:eastAsia="Times New Roman" w:hAnsi="Times New Roman"/>
          <w:sz w:val="28"/>
          <w:szCs w:val="28"/>
          <w:lang w:eastAsia="ar-SA"/>
        </w:rPr>
        <w:t>введения общеразвивающих программ;</w:t>
      </w:r>
    </w:p>
    <w:p w:rsidR="004146BC" w:rsidRPr="00D03A8A" w:rsidRDefault="004146BC" w:rsidP="004146BC">
      <w:pPr>
        <w:shd w:val="clear" w:color="auto" w:fill="FFFFFF"/>
        <w:ind w:left="709"/>
        <w:jc w:val="both"/>
        <w:rPr>
          <w:rFonts w:ascii="Times New Roman" w:eastAsia="Times New Roman" w:hAnsi="Times New Roman"/>
          <w:sz w:val="28"/>
          <w:szCs w:val="28"/>
          <w:lang w:eastAsia="ar-SA"/>
        </w:rPr>
      </w:pPr>
      <w:r>
        <w:rPr>
          <w:rFonts w:ascii="Times New Roman" w:eastAsia="Times New Roman" w:hAnsi="Times New Roman"/>
          <w:spacing w:val="2"/>
          <w:sz w:val="28"/>
          <w:szCs w:val="28"/>
          <w:lang w:eastAsia="ar-SA"/>
        </w:rPr>
        <w:t xml:space="preserve">- </w:t>
      </w:r>
      <w:r w:rsidRPr="00D03A8A">
        <w:rPr>
          <w:rFonts w:ascii="Times New Roman" w:eastAsia="Times New Roman" w:hAnsi="Times New Roman"/>
          <w:spacing w:val="2"/>
          <w:sz w:val="28"/>
          <w:szCs w:val="28"/>
          <w:lang w:eastAsia="ar-SA"/>
        </w:rPr>
        <w:t xml:space="preserve">реализацию программы психокоррекционной помощи детям младшего школьного возраста </w:t>
      </w:r>
      <w:r w:rsidRPr="00D03A8A">
        <w:rPr>
          <w:rFonts w:ascii="Times New Roman" w:eastAsia="Times New Roman" w:hAnsi="Times New Roman"/>
          <w:sz w:val="28"/>
          <w:szCs w:val="28"/>
          <w:lang w:eastAsia="ar-SA"/>
        </w:rPr>
        <w:t>с нарушением эмоционально-волевой сферы;</w:t>
      </w:r>
    </w:p>
    <w:p w:rsidR="004146BC" w:rsidRPr="00D03A8A" w:rsidRDefault="004146BC" w:rsidP="004146BC">
      <w:pPr>
        <w:shd w:val="clear" w:color="auto" w:fill="FFFFFF"/>
        <w:ind w:left="709"/>
        <w:jc w:val="both"/>
        <w:rPr>
          <w:rFonts w:ascii="Times New Roman" w:eastAsia="Times New Roman" w:hAnsi="Times New Roman"/>
          <w:spacing w:val="1"/>
          <w:sz w:val="28"/>
          <w:szCs w:val="28"/>
          <w:lang w:eastAsia="ar-SA"/>
        </w:rPr>
      </w:pPr>
      <w:r>
        <w:rPr>
          <w:rFonts w:ascii="Times New Roman" w:eastAsia="Times New Roman" w:hAnsi="Times New Roman"/>
          <w:spacing w:val="1"/>
          <w:sz w:val="28"/>
          <w:szCs w:val="28"/>
          <w:lang w:eastAsia="ar-SA"/>
        </w:rPr>
        <w:t xml:space="preserve">- </w:t>
      </w:r>
      <w:r w:rsidRPr="00D03A8A">
        <w:rPr>
          <w:rFonts w:ascii="Times New Roman" w:eastAsia="Times New Roman" w:hAnsi="Times New Roman"/>
          <w:spacing w:val="1"/>
          <w:sz w:val="28"/>
          <w:szCs w:val="28"/>
          <w:lang w:eastAsia="ar-SA"/>
        </w:rPr>
        <w:t>социально-психологическую работу с дет</w:t>
      </w:r>
      <w:r w:rsidR="007F5C33">
        <w:rPr>
          <w:rFonts w:ascii="Times New Roman" w:eastAsia="Times New Roman" w:hAnsi="Times New Roman"/>
          <w:spacing w:val="1"/>
          <w:sz w:val="28"/>
          <w:szCs w:val="28"/>
          <w:lang w:eastAsia="ar-SA"/>
        </w:rPr>
        <w:t>ьми младшего школьного возраста.</w:t>
      </w:r>
    </w:p>
    <w:p w:rsidR="004146BC" w:rsidRDefault="004146BC" w:rsidP="004146BC">
      <w:pPr>
        <w:ind w:firstLine="708"/>
        <w:jc w:val="both"/>
        <w:rPr>
          <w:rFonts w:ascii="Times New Roman" w:hAnsi="Times New Roman"/>
          <w:sz w:val="28"/>
          <w:szCs w:val="28"/>
        </w:rPr>
      </w:pPr>
      <w:r w:rsidRPr="00D03A8A">
        <w:rPr>
          <w:rFonts w:ascii="Times New Roman" w:eastAsia="Times New Roman" w:hAnsi="Times New Roman"/>
          <w:spacing w:val="-1"/>
          <w:sz w:val="28"/>
          <w:szCs w:val="28"/>
          <w:lang w:eastAsia="ar-SA"/>
        </w:rPr>
        <w:t>Учебный план состоит из двух частей – обязательной части и части, формируемой участниками образоват</w:t>
      </w:r>
      <w:r>
        <w:rPr>
          <w:rFonts w:ascii="Times New Roman" w:eastAsia="Times New Roman" w:hAnsi="Times New Roman"/>
          <w:spacing w:val="-1"/>
          <w:sz w:val="28"/>
          <w:szCs w:val="28"/>
          <w:lang w:eastAsia="ar-SA"/>
        </w:rPr>
        <w:t>ельного процесса. В  обязательной</w:t>
      </w:r>
      <w:r w:rsidRPr="00D03A8A">
        <w:rPr>
          <w:rFonts w:ascii="Times New Roman" w:eastAsia="Times New Roman" w:hAnsi="Times New Roman"/>
          <w:spacing w:val="-1"/>
          <w:sz w:val="28"/>
          <w:szCs w:val="28"/>
          <w:lang w:eastAsia="ar-SA"/>
        </w:rPr>
        <w:t xml:space="preserve"> части учебного плана</w:t>
      </w:r>
      <w:r w:rsidR="007F5C33">
        <w:rPr>
          <w:rFonts w:ascii="Times New Roman" w:eastAsia="Times New Roman" w:hAnsi="Times New Roman"/>
          <w:spacing w:val="-1"/>
          <w:sz w:val="28"/>
          <w:szCs w:val="28"/>
          <w:lang w:eastAsia="ar-SA"/>
        </w:rPr>
        <w:t xml:space="preserve"> </w:t>
      </w:r>
      <w:r w:rsidRPr="00D03A8A">
        <w:rPr>
          <w:rFonts w:ascii="Times New Roman" w:eastAsia="Times New Roman" w:hAnsi="Times New Roman"/>
          <w:spacing w:val="-1"/>
          <w:sz w:val="28"/>
          <w:szCs w:val="28"/>
          <w:lang w:eastAsia="ar-SA"/>
        </w:rPr>
        <w:t xml:space="preserve"> полностью реализуется федеральный компонент </w:t>
      </w:r>
      <w:r>
        <w:rPr>
          <w:rFonts w:ascii="Times New Roman" w:eastAsia="Times New Roman" w:hAnsi="Times New Roman"/>
          <w:sz w:val="28"/>
          <w:szCs w:val="28"/>
          <w:lang w:eastAsia="ar-SA"/>
        </w:rPr>
        <w:t>г</w:t>
      </w:r>
      <w:r w:rsidRPr="00D03A8A">
        <w:rPr>
          <w:rFonts w:ascii="Times New Roman" w:eastAsia="Times New Roman" w:hAnsi="Times New Roman"/>
          <w:sz w:val="28"/>
          <w:szCs w:val="28"/>
          <w:lang w:eastAsia="ar-SA"/>
        </w:rPr>
        <w:t>осударственного образовательного с</w:t>
      </w:r>
      <w:r>
        <w:rPr>
          <w:rFonts w:ascii="Times New Roman" w:eastAsia="Times New Roman" w:hAnsi="Times New Roman"/>
          <w:sz w:val="28"/>
          <w:szCs w:val="28"/>
          <w:lang w:eastAsia="ar-SA"/>
        </w:rPr>
        <w:t>тандарта</w:t>
      </w:r>
      <w:r w:rsidR="007F5C33">
        <w:rPr>
          <w:rFonts w:ascii="Times New Roman" w:eastAsia="Times New Roman" w:hAnsi="Times New Roman"/>
          <w:sz w:val="28"/>
          <w:szCs w:val="28"/>
          <w:lang w:eastAsia="ar-SA"/>
        </w:rPr>
        <w:t xml:space="preserve"> для детей с ЗПР</w:t>
      </w:r>
      <w:r>
        <w:rPr>
          <w:rFonts w:ascii="Times New Roman" w:eastAsia="Times New Roman" w:hAnsi="Times New Roman"/>
          <w:sz w:val="28"/>
          <w:szCs w:val="28"/>
          <w:lang w:eastAsia="ar-SA"/>
        </w:rPr>
        <w:t xml:space="preserve">. </w:t>
      </w:r>
      <w:r w:rsidRPr="0084414F">
        <w:rPr>
          <w:rFonts w:ascii="Times New Roman" w:hAnsi="Times New Roman"/>
          <w:sz w:val="28"/>
          <w:szCs w:val="28"/>
        </w:rPr>
        <w:t xml:space="preserve">Обязательные </w:t>
      </w:r>
      <w:r>
        <w:rPr>
          <w:rFonts w:ascii="Times New Roman" w:hAnsi="Times New Roman"/>
          <w:sz w:val="28"/>
          <w:szCs w:val="28"/>
        </w:rPr>
        <w:t>предметные области и основные задачи  и реализации содержания предметных областей приведены в таблице.</w:t>
      </w:r>
    </w:p>
    <w:p w:rsidR="004146BC" w:rsidRPr="001A41C2" w:rsidRDefault="004146BC" w:rsidP="0070084D">
      <w:pPr>
        <w:jc w:val="both"/>
        <w:rPr>
          <w:rFonts w:ascii="Times New Roman" w:eastAsia="Times New Roman" w:hAnsi="Times New Roman"/>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7"/>
        <w:gridCol w:w="2350"/>
        <w:gridCol w:w="2266"/>
        <w:gridCol w:w="4570"/>
      </w:tblGrid>
      <w:tr w:rsidR="004146BC" w:rsidTr="00C94F85">
        <w:tc>
          <w:tcPr>
            <w:tcW w:w="667" w:type="dxa"/>
          </w:tcPr>
          <w:p w:rsidR="004146BC" w:rsidRPr="001A41C2" w:rsidRDefault="004146BC" w:rsidP="00C94F85">
            <w:pPr>
              <w:spacing w:before="100" w:beforeAutospacing="1" w:afterAutospacing="1"/>
              <w:jc w:val="center"/>
              <w:rPr>
                <w:rFonts w:ascii="Times New Roman" w:eastAsia="Times New Roman" w:hAnsi="Times New Roman"/>
                <w:b/>
                <w:i/>
                <w:sz w:val="28"/>
                <w:szCs w:val="28"/>
              </w:rPr>
            </w:pPr>
            <w:r w:rsidRPr="001A41C2">
              <w:rPr>
                <w:rFonts w:ascii="Times New Roman" w:eastAsia="Times New Roman" w:hAnsi="Times New Roman"/>
                <w:b/>
                <w:i/>
                <w:sz w:val="28"/>
                <w:szCs w:val="28"/>
              </w:rPr>
              <w:t>№ п/п</w:t>
            </w:r>
          </w:p>
        </w:tc>
        <w:tc>
          <w:tcPr>
            <w:tcW w:w="2350" w:type="dxa"/>
          </w:tcPr>
          <w:p w:rsidR="004146BC" w:rsidRPr="001A41C2" w:rsidRDefault="004146BC" w:rsidP="00C94F85">
            <w:pPr>
              <w:spacing w:before="100" w:beforeAutospacing="1" w:afterAutospacing="1"/>
              <w:jc w:val="center"/>
              <w:rPr>
                <w:rFonts w:ascii="Times New Roman" w:eastAsia="Times New Roman" w:hAnsi="Times New Roman"/>
                <w:b/>
                <w:i/>
                <w:sz w:val="28"/>
                <w:szCs w:val="28"/>
              </w:rPr>
            </w:pPr>
            <w:r w:rsidRPr="001A41C2">
              <w:rPr>
                <w:rFonts w:ascii="Times New Roman" w:eastAsia="Times New Roman" w:hAnsi="Times New Roman"/>
                <w:b/>
                <w:i/>
                <w:sz w:val="28"/>
                <w:szCs w:val="28"/>
              </w:rPr>
              <w:t>Предметные области</w:t>
            </w:r>
          </w:p>
        </w:tc>
        <w:tc>
          <w:tcPr>
            <w:tcW w:w="2266" w:type="dxa"/>
          </w:tcPr>
          <w:p w:rsidR="004146BC" w:rsidRPr="001A41C2" w:rsidRDefault="004146BC" w:rsidP="00C94F85">
            <w:pPr>
              <w:spacing w:before="100" w:beforeAutospacing="1" w:afterAutospacing="1"/>
              <w:jc w:val="center"/>
              <w:rPr>
                <w:rFonts w:ascii="Times New Roman" w:eastAsia="Times New Roman" w:hAnsi="Times New Roman"/>
                <w:b/>
                <w:i/>
                <w:sz w:val="28"/>
                <w:szCs w:val="28"/>
              </w:rPr>
            </w:pPr>
            <w:r w:rsidRPr="001A41C2">
              <w:rPr>
                <w:rFonts w:ascii="Times New Roman" w:eastAsia="Times New Roman" w:hAnsi="Times New Roman"/>
                <w:b/>
                <w:i/>
                <w:sz w:val="28"/>
                <w:szCs w:val="28"/>
              </w:rPr>
              <w:t>Учебные предметы</w:t>
            </w:r>
          </w:p>
        </w:tc>
        <w:tc>
          <w:tcPr>
            <w:tcW w:w="4571" w:type="dxa"/>
          </w:tcPr>
          <w:p w:rsidR="004146BC" w:rsidRPr="001A41C2" w:rsidRDefault="004146BC" w:rsidP="00C94F85">
            <w:pPr>
              <w:spacing w:before="100" w:beforeAutospacing="1" w:afterAutospacing="1"/>
              <w:jc w:val="center"/>
              <w:rPr>
                <w:rFonts w:ascii="Times New Roman" w:eastAsia="Times New Roman" w:hAnsi="Times New Roman"/>
                <w:b/>
                <w:i/>
                <w:sz w:val="28"/>
                <w:szCs w:val="28"/>
              </w:rPr>
            </w:pPr>
            <w:r w:rsidRPr="001A41C2">
              <w:rPr>
                <w:rFonts w:ascii="Times New Roman" w:eastAsia="Times New Roman" w:hAnsi="Times New Roman"/>
                <w:b/>
                <w:i/>
                <w:sz w:val="28"/>
                <w:szCs w:val="28"/>
              </w:rPr>
              <w:t>Основные задачи реализации содержания</w:t>
            </w:r>
          </w:p>
        </w:tc>
      </w:tr>
      <w:tr w:rsidR="004146BC" w:rsidTr="00C94F85">
        <w:tc>
          <w:tcPr>
            <w:tcW w:w="667" w:type="dxa"/>
          </w:tcPr>
          <w:p w:rsidR="004146BC" w:rsidRPr="001A41C2" w:rsidRDefault="004146BC" w:rsidP="00C94F85">
            <w:pPr>
              <w:spacing w:before="100" w:beforeAutospacing="1" w:afterAutospacing="1"/>
              <w:jc w:val="center"/>
              <w:rPr>
                <w:rFonts w:ascii="Times New Roman" w:eastAsia="Times New Roman" w:hAnsi="Times New Roman"/>
                <w:sz w:val="28"/>
                <w:szCs w:val="28"/>
              </w:rPr>
            </w:pPr>
            <w:r w:rsidRPr="001A41C2">
              <w:rPr>
                <w:rFonts w:ascii="Times New Roman" w:eastAsia="Times New Roman" w:hAnsi="Times New Roman"/>
                <w:sz w:val="28"/>
                <w:szCs w:val="28"/>
              </w:rPr>
              <w:t>1</w:t>
            </w:r>
          </w:p>
        </w:tc>
        <w:tc>
          <w:tcPr>
            <w:tcW w:w="2350" w:type="dxa"/>
          </w:tcPr>
          <w:p w:rsidR="004146BC" w:rsidRPr="001A41C2" w:rsidRDefault="004146BC" w:rsidP="00C94F85">
            <w:pPr>
              <w:spacing w:before="100" w:beforeAutospacing="1" w:afterAutospacing="1"/>
              <w:jc w:val="center"/>
              <w:rPr>
                <w:rFonts w:ascii="Times New Roman" w:eastAsia="Times New Roman" w:hAnsi="Times New Roman"/>
                <w:b/>
                <w:sz w:val="28"/>
                <w:szCs w:val="28"/>
              </w:rPr>
            </w:pPr>
            <w:r w:rsidRPr="001A41C2">
              <w:rPr>
                <w:rFonts w:ascii="Times New Roman" w:eastAsia="Times New Roman" w:hAnsi="Times New Roman"/>
                <w:b/>
                <w:sz w:val="28"/>
                <w:szCs w:val="28"/>
              </w:rPr>
              <w:t>Филология</w:t>
            </w:r>
          </w:p>
        </w:tc>
        <w:tc>
          <w:tcPr>
            <w:tcW w:w="2266" w:type="dxa"/>
          </w:tcPr>
          <w:p w:rsidR="004146BC" w:rsidRPr="001A41C2" w:rsidRDefault="004146BC" w:rsidP="00C94F85">
            <w:pPr>
              <w:spacing w:before="100" w:beforeAutospacing="1" w:afterAutospacing="1"/>
              <w:jc w:val="center"/>
              <w:rPr>
                <w:rFonts w:ascii="Times New Roman" w:eastAsia="Times New Roman" w:hAnsi="Times New Roman"/>
                <w:sz w:val="28"/>
                <w:szCs w:val="28"/>
              </w:rPr>
            </w:pPr>
            <w:r w:rsidRPr="001A41C2">
              <w:rPr>
                <w:rFonts w:ascii="Times New Roman" w:eastAsia="Times New Roman" w:hAnsi="Times New Roman"/>
                <w:sz w:val="28"/>
                <w:szCs w:val="28"/>
              </w:rPr>
              <w:t>Русский язык</w:t>
            </w:r>
          </w:p>
          <w:p w:rsidR="004146BC" w:rsidRPr="001A41C2" w:rsidRDefault="004146BC" w:rsidP="00C94F85">
            <w:pPr>
              <w:spacing w:before="100" w:beforeAutospacing="1" w:afterAutospacing="1"/>
              <w:jc w:val="center"/>
              <w:rPr>
                <w:rFonts w:ascii="Times New Roman" w:eastAsia="Times New Roman" w:hAnsi="Times New Roman"/>
                <w:sz w:val="28"/>
                <w:szCs w:val="28"/>
              </w:rPr>
            </w:pPr>
          </w:p>
          <w:p w:rsidR="004146BC" w:rsidRPr="001A41C2" w:rsidRDefault="004146BC" w:rsidP="00C94F85">
            <w:pPr>
              <w:spacing w:before="100" w:beforeAutospacing="1" w:afterAutospacing="1"/>
              <w:jc w:val="center"/>
              <w:rPr>
                <w:rFonts w:ascii="Times New Roman" w:eastAsia="Times New Roman" w:hAnsi="Times New Roman"/>
                <w:sz w:val="28"/>
                <w:szCs w:val="28"/>
              </w:rPr>
            </w:pPr>
            <w:r w:rsidRPr="001A41C2">
              <w:rPr>
                <w:rFonts w:ascii="Times New Roman" w:eastAsia="Times New Roman" w:hAnsi="Times New Roman"/>
                <w:sz w:val="28"/>
                <w:szCs w:val="28"/>
              </w:rPr>
              <w:t>Литературное чтение</w:t>
            </w:r>
          </w:p>
          <w:p w:rsidR="004146BC" w:rsidRPr="001A41C2" w:rsidRDefault="004146BC" w:rsidP="00C94F85">
            <w:pPr>
              <w:spacing w:before="100" w:beforeAutospacing="1" w:afterAutospacing="1"/>
              <w:jc w:val="center"/>
              <w:rPr>
                <w:rFonts w:ascii="Times New Roman" w:eastAsia="Times New Roman" w:hAnsi="Times New Roman"/>
                <w:sz w:val="28"/>
                <w:szCs w:val="28"/>
              </w:rPr>
            </w:pPr>
          </w:p>
          <w:p w:rsidR="004146BC" w:rsidRPr="001A41C2" w:rsidRDefault="004146BC" w:rsidP="00C94F85">
            <w:pPr>
              <w:spacing w:before="100" w:beforeAutospacing="1" w:afterAutospacing="1"/>
              <w:jc w:val="center"/>
              <w:rPr>
                <w:rFonts w:ascii="Times New Roman" w:eastAsia="Times New Roman" w:hAnsi="Times New Roman"/>
                <w:sz w:val="28"/>
                <w:szCs w:val="28"/>
              </w:rPr>
            </w:pPr>
            <w:r w:rsidRPr="001A41C2">
              <w:rPr>
                <w:rFonts w:ascii="Times New Roman" w:eastAsia="Times New Roman" w:hAnsi="Times New Roman"/>
                <w:sz w:val="28"/>
                <w:szCs w:val="28"/>
              </w:rPr>
              <w:t>Иностранный язык</w:t>
            </w:r>
          </w:p>
        </w:tc>
        <w:tc>
          <w:tcPr>
            <w:tcW w:w="4571" w:type="dxa"/>
          </w:tcPr>
          <w:p w:rsidR="004146BC" w:rsidRPr="001A41C2" w:rsidRDefault="004146BC" w:rsidP="00C94F85">
            <w:pPr>
              <w:spacing w:before="100" w:beforeAutospacing="1" w:afterAutospacing="1"/>
              <w:jc w:val="both"/>
              <w:rPr>
                <w:rFonts w:ascii="Times New Roman" w:eastAsia="Times New Roman" w:hAnsi="Times New Roman"/>
                <w:sz w:val="24"/>
              </w:rPr>
            </w:pPr>
            <w:r w:rsidRPr="001A41C2">
              <w:rPr>
                <w:rFonts w:ascii="Times New Roman" w:eastAsia="Times New Roman" w:hAnsi="Times New Roman"/>
                <w:sz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4146BC" w:rsidTr="00C94F85">
        <w:tc>
          <w:tcPr>
            <w:tcW w:w="667" w:type="dxa"/>
          </w:tcPr>
          <w:p w:rsidR="004146BC" w:rsidRPr="001A41C2" w:rsidRDefault="004146BC" w:rsidP="00C94F85">
            <w:pPr>
              <w:spacing w:before="100" w:beforeAutospacing="1" w:afterAutospacing="1"/>
              <w:jc w:val="center"/>
              <w:rPr>
                <w:rFonts w:ascii="Times New Roman" w:eastAsia="Times New Roman" w:hAnsi="Times New Roman"/>
                <w:sz w:val="28"/>
                <w:szCs w:val="28"/>
              </w:rPr>
            </w:pPr>
            <w:r w:rsidRPr="001A41C2">
              <w:rPr>
                <w:rFonts w:ascii="Times New Roman" w:eastAsia="Times New Roman" w:hAnsi="Times New Roman"/>
                <w:sz w:val="28"/>
                <w:szCs w:val="28"/>
              </w:rPr>
              <w:t>2</w:t>
            </w:r>
          </w:p>
        </w:tc>
        <w:tc>
          <w:tcPr>
            <w:tcW w:w="2350" w:type="dxa"/>
          </w:tcPr>
          <w:p w:rsidR="004146BC" w:rsidRPr="001A41C2" w:rsidRDefault="004146BC" w:rsidP="00C94F85">
            <w:pPr>
              <w:spacing w:before="100" w:beforeAutospacing="1" w:afterAutospacing="1"/>
              <w:jc w:val="center"/>
              <w:rPr>
                <w:rFonts w:ascii="Times New Roman" w:eastAsia="Times New Roman" w:hAnsi="Times New Roman"/>
                <w:b/>
                <w:sz w:val="28"/>
                <w:szCs w:val="28"/>
              </w:rPr>
            </w:pPr>
            <w:r w:rsidRPr="001A41C2">
              <w:rPr>
                <w:rFonts w:ascii="Times New Roman" w:eastAsia="Times New Roman" w:hAnsi="Times New Roman"/>
                <w:b/>
                <w:sz w:val="28"/>
                <w:szCs w:val="28"/>
              </w:rPr>
              <w:t>Математика и информатика</w:t>
            </w:r>
          </w:p>
        </w:tc>
        <w:tc>
          <w:tcPr>
            <w:tcW w:w="2266" w:type="dxa"/>
          </w:tcPr>
          <w:p w:rsidR="004146BC" w:rsidRPr="001A41C2" w:rsidRDefault="004146BC" w:rsidP="00C94F85">
            <w:pPr>
              <w:spacing w:before="100" w:beforeAutospacing="1" w:afterAutospacing="1"/>
              <w:jc w:val="center"/>
              <w:rPr>
                <w:rFonts w:ascii="Times New Roman" w:eastAsia="Times New Roman" w:hAnsi="Times New Roman"/>
                <w:sz w:val="28"/>
                <w:szCs w:val="28"/>
              </w:rPr>
            </w:pPr>
            <w:r w:rsidRPr="001A41C2">
              <w:rPr>
                <w:rFonts w:ascii="Times New Roman" w:eastAsia="Times New Roman" w:hAnsi="Times New Roman"/>
                <w:sz w:val="28"/>
                <w:szCs w:val="28"/>
              </w:rPr>
              <w:t>Математика</w:t>
            </w:r>
          </w:p>
        </w:tc>
        <w:tc>
          <w:tcPr>
            <w:tcW w:w="4571" w:type="dxa"/>
          </w:tcPr>
          <w:p w:rsidR="004146BC" w:rsidRPr="001A41C2" w:rsidRDefault="004146BC" w:rsidP="00C94F85">
            <w:pPr>
              <w:spacing w:before="100" w:beforeAutospacing="1" w:afterAutospacing="1"/>
              <w:jc w:val="both"/>
              <w:rPr>
                <w:rFonts w:ascii="Times New Roman" w:eastAsia="Times New Roman" w:hAnsi="Times New Roman"/>
                <w:sz w:val="24"/>
              </w:rPr>
            </w:pPr>
            <w:r w:rsidRPr="001A41C2">
              <w:rPr>
                <w:rFonts w:ascii="Times New Roman" w:eastAsia="Times New Roman" w:hAnsi="Times New Roman"/>
                <w:sz w:val="24"/>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4146BC" w:rsidTr="00C94F85">
        <w:tc>
          <w:tcPr>
            <w:tcW w:w="667" w:type="dxa"/>
          </w:tcPr>
          <w:p w:rsidR="004146BC" w:rsidRPr="001A41C2" w:rsidRDefault="004146BC" w:rsidP="00C94F85">
            <w:pPr>
              <w:spacing w:before="100" w:beforeAutospacing="1" w:afterAutospacing="1"/>
              <w:jc w:val="center"/>
              <w:rPr>
                <w:rFonts w:ascii="Times New Roman" w:eastAsia="Times New Roman" w:hAnsi="Times New Roman"/>
                <w:sz w:val="28"/>
                <w:szCs w:val="28"/>
              </w:rPr>
            </w:pPr>
            <w:r w:rsidRPr="001A41C2">
              <w:rPr>
                <w:rFonts w:ascii="Times New Roman" w:eastAsia="Times New Roman" w:hAnsi="Times New Roman"/>
                <w:sz w:val="28"/>
                <w:szCs w:val="28"/>
              </w:rPr>
              <w:t>3</w:t>
            </w:r>
          </w:p>
        </w:tc>
        <w:tc>
          <w:tcPr>
            <w:tcW w:w="2350" w:type="dxa"/>
          </w:tcPr>
          <w:p w:rsidR="004146BC" w:rsidRPr="001A41C2" w:rsidRDefault="004146BC" w:rsidP="00C94F85">
            <w:pPr>
              <w:spacing w:before="100" w:beforeAutospacing="1" w:afterAutospacing="1"/>
              <w:jc w:val="center"/>
              <w:rPr>
                <w:rFonts w:ascii="Times New Roman" w:eastAsia="Times New Roman" w:hAnsi="Times New Roman"/>
                <w:b/>
                <w:sz w:val="28"/>
                <w:szCs w:val="28"/>
              </w:rPr>
            </w:pPr>
            <w:r w:rsidRPr="001A41C2">
              <w:rPr>
                <w:rFonts w:ascii="Times New Roman" w:eastAsia="Times New Roman" w:hAnsi="Times New Roman"/>
                <w:b/>
                <w:sz w:val="28"/>
                <w:szCs w:val="28"/>
              </w:rPr>
              <w:t>Обществознание и естествознание</w:t>
            </w:r>
          </w:p>
        </w:tc>
        <w:tc>
          <w:tcPr>
            <w:tcW w:w="2266" w:type="dxa"/>
          </w:tcPr>
          <w:p w:rsidR="004146BC" w:rsidRPr="001A41C2" w:rsidRDefault="004146BC" w:rsidP="00C94F85">
            <w:pPr>
              <w:spacing w:before="100" w:beforeAutospacing="1" w:afterAutospacing="1"/>
              <w:jc w:val="center"/>
              <w:rPr>
                <w:rFonts w:ascii="Times New Roman" w:eastAsia="Times New Roman" w:hAnsi="Times New Roman"/>
                <w:sz w:val="28"/>
                <w:szCs w:val="28"/>
              </w:rPr>
            </w:pPr>
            <w:r w:rsidRPr="001A41C2">
              <w:rPr>
                <w:rFonts w:ascii="Times New Roman" w:eastAsia="Times New Roman" w:hAnsi="Times New Roman"/>
                <w:sz w:val="28"/>
                <w:szCs w:val="28"/>
              </w:rPr>
              <w:t>Окружающий мир</w:t>
            </w:r>
          </w:p>
        </w:tc>
        <w:tc>
          <w:tcPr>
            <w:tcW w:w="4571" w:type="dxa"/>
          </w:tcPr>
          <w:p w:rsidR="004146BC" w:rsidRPr="001A41C2" w:rsidRDefault="004146BC" w:rsidP="00C94F85">
            <w:pPr>
              <w:spacing w:before="100" w:beforeAutospacing="1" w:afterAutospacing="1"/>
              <w:jc w:val="both"/>
              <w:rPr>
                <w:rFonts w:ascii="Times New Roman" w:eastAsia="Times New Roman" w:hAnsi="Times New Roman"/>
                <w:sz w:val="24"/>
              </w:rPr>
            </w:pPr>
            <w:r w:rsidRPr="001A41C2">
              <w:rPr>
                <w:rFonts w:ascii="Times New Roman" w:eastAsia="Times New Roman" w:hAnsi="Times New Roman"/>
                <w:sz w:val="24"/>
              </w:rPr>
              <w:t xml:space="preserve">Формирование уважительного отношения к семье, населенному </w:t>
            </w:r>
            <w:r>
              <w:rPr>
                <w:rFonts w:ascii="Times New Roman" w:eastAsia="Times New Roman" w:hAnsi="Times New Roman"/>
                <w:sz w:val="24"/>
              </w:rPr>
              <w:t xml:space="preserve">пункту, региону, России, истории, </w:t>
            </w:r>
            <w:r w:rsidRPr="001A41C2">
              <w:rPr>
                <w:rFonts w:ascii="Times New Roman" w:eastAsia="Times New Roman" w:hAnsi="Times New Roman"/>
                <w:sz w:val="24"/>
              </w:rPr>
              <w:t xml:space="preserve">культуре, природе нашей страны, ее современной жизни. </w:t>
            </w:r>
            <w:r w:rsidRPr="001A41C2">
              <w:rPr>
                <w:rFonts w:ascii="Times New Roman" w:eastAsia="Times New Roman" w:hAnsi="Times New Roman"/>
                <w:sz w:val="24"/>
              </w:rPr>
              <w:lastRenderedPageBreak/>
              <w:t>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различных опасных и чрезвычайных ситуациях.</w:t>
            </w:r>
            <w:r>
              <w:rPr>
                <w:rFonts w:ascii="Times New Roman" w:eastAsia="Times New Roman" w:hAnsi="Times New Roman"/>
                <w:sz w:val="24"/>
              </w:rPr>
              <w:t xml:space="preserve"> </w:t>
            </w:r>
            <w:r w:rsidRPr="001A41C2">
              <w:rPr>
                <w:rFonts w:ascii="Times New Roman" w:eastAsia="Times New Roman" w:hAnsi="Times New Roman"/>
                <w:sz w:val="24"/>
              </w:rPr>
              <w:t>Формирование психологической культуры  и компетенции для эффективного и безопасного взаимодействия в социуме</w:t>
            </w:r>
          </w:p>
        </w:tc>
      </w:tr>
      <w:tr w:rsidR="004146BC" w:rsidTr="00C94F85">
        <w:tc>
          <w:tcPr>
            <w:tcW w:w="667" w:type="dxa"/>
          </w:tcPr>
          <w:p w:rsidR="004146BC" w:rsidRPr="001A41C2" w:rsidRDefault="004146BC" w:rsidP="00C94F85">
            <w:pPr>
              <w:spacing w:before="100" w:beforeAutospacing="1" w:afterAutospacing="1"/>
              <w:jc w:val="center"/>
              <w:rPr>
                <w:rFonts w:ascii="Times New Roman" w:eastAsia="Times New Roman" w:hAnsi="Times New Roman"/>
                <w:sz w:val="28"/>
                <w:szCs w:val="28"/>
              </w:rPr>
            </w:pPr>
            <w:r w:rsidRPr="001A41C2">
              <w:rPr>
                <w:rFonts w:ascii="Times New Roman" w:eastAsia="Times New Roman" w:hAnsi="Times New Roman"/>
                <w:sz w:val="28"/>
                <w:szCs w:val="28"/>
              </w:rPr>
              <w:lastRenderedPageBreak/>
              <w:t>4</w:t>
            </w:r>
          </w:p>
        </w:tc>
        <w:tc>
          <w:tcPr>
            <w:tcW w:w="2350" w:type="dxa"/>
          </w:tcPr>
          <w:p w:rsidR="004146BC" w:rsidRPr="001A41C2" w:rsidRDefault="004146BC" w:rsidP="00C94F85">
            <w:pPr>
              <w:spacing w:before="100" w:beforeAutospacing="1" w:afterAutospacing="1"/>
              <w:jc w:val="center"/>
              <w:rPr>
                <w:rFonts w:ascii="Times New Roman" w:eastAsia="Times New Roman" w:hAnsi="Times New Roman"/>
                <w:b/>
                <w:sz w:val="28"/>
                <w:szCs w:val="28"/>
              </w:rPr>
            </w:pPr>
            <w:r w:rsidRPr="001A41C2">
              <w:rPr>
                <w:rFonts w:ascii="Times New Roman" w:eastAsia="Times New Roman" w:hAnsi="Times New Roman"/>
                <w:b/>
                <w:sz w:val="28"/>
                <w:szCs w:val="28"/>
              </w:rPr>
              <w:t>Основы религиозных культур и светской этики</w:t>
            </w:r>
          </w:p>
        </w:tc>
        <w:tc>
          <w:tcPr>
            <w:tcW w:w="2266" w:type="dxa"/>
          </w:tcPr>
          <w:p w:rsidR="004146BC" w:rsidRPr="001A41C2" w:rsidRDefault="004146BC" w:rsidP="00C94F85">
            <w:pPr>
              <w:spacing w:before="100" w:beforeAutospacing="1" w:afterAutospacing="1"/>
              <w:jc w:val="center"/>
              <w:rPr>
                <w:rFonts w:ascii="Times New Roman" w:eastAsia="Times New Roman" w:hAnsi="Times New Roman"/>
                <w:sz w:val="28"/>
                <w:szCs w:val="28"/>
              </w:rPr>
            </w:pPr>
            <w:r w:rsidRPr="001A41C2">
              <w:rPr>
                <w:rFonts w:ascii="Times New Roman" w:eastAsia="Times New Roman" w:hAnsi="Times New Roman"/>
                <w:sz w:val="28"/>
                <w:szCs w:val="28"/>
              </w:rPr>
              <w:t>Основы религиозных культур и светской этики</w:t>
            </w:r>
          </w:p>
        </w:tc>
        <w:tc>
          <w:tcPr>
            <w:tcW w:w="4571" w:type="dxa"/>
          </w:tcPr>
          <w:p w:rsidR="004146BC" w:rsidRPr="001A41C2" w:rsidRDefault="004146BC" w:rsidP="00C94F85">
            <w:pPr>
              <w:spacing w:before="100" w:beforeAutospacing="1" w:afterAutospacing="1"/>
              <w:jc w:val="both"/>
              <w:rPr>
                <w:rFonts w:ascii="Times New Roman" w:eastAsia="Times New Roman" w:hAnsi="Times New Roman"/>
                <w:sz w:val="24"/>
              </w:rPr>
            </w:pPr>
            <w:r w:rsidRPr="001A41C2">
              <w:rPr>
                <w:rFonts w:ascii="Times New Roman" w:eastAsia="Times New Roman" w:hAnsi="Times New Roman"/>
                <w:sz w:val="24"/>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4146BC" w:rsidTr="00C94F85">
        <w:tc>
          <w:tcPr>
            <w:tcW w:w="667" w:type="dxa"/>
          </w:tcPr>
          <w:p w:rsidR="004146BC" w:rsidRPr="001A41C2" w:rsidRDefault="004146BC" w:rsidP="00C94F85">
            <w:pPr>
              <w:spacing w:before="100" w:beforeAutospacing="1" w:afterAutospacing="1"/>
              <w:jc w:val="center"/>
              <w:rPr>
                <w:rFonts w:ascii="Times New Roman" w:eastAsia="Times New Roman" w:hAnsi="Times New Roman"/>
                <w:sz w:val="28"/>
                <w:szCs w:val="28"/>
              </w:rPr>
            </w:pPr>
            <w:r w:rsidRPr="001A41C2">
              <w:rPr>
                <w:rFonts w:ascii="Times New Roman" w:eastAsia="Times New Roman" w:hAnsi="Times New Roman"/>
                <w:sz w:val="28"/>
                <w:szCs w:val="28"/>
              </w:rPr>
              <w:t>5</w:t>
            </w:r>
          </w:p>
        </w:tc>
        <w:tc>
          <w:tcPr>
            <w:tcW w:w="2350" w:type="dxa"/>
          </w:tcPr>
          <w:p w:rsidR="004146BC" w:rsidRPr="001A41C2" w:rsidRDefault="004146BC" w:rsidP="00C94F85">
            <w:pPr>
              <w:spacing w:before="100" w:beforeAutospacing="1" w:afterAutospacing="1"/>
              <w:jc w:val="center"/>
              <w:rPr>
                <w:rFonts w:ascii="Times New Roman" w:eastAsia="Times New Roman" w:hAnsi="Times New Roman"/>
                <w:b/>
                <w:sz w:val="28"/>
                <w:szCs w:val="28"/>
              </w:rPr>
            </w:pPr>
            <w:r w:rsidRPr="001A41C2">
              <w:rPr>
                <w:rFonts w:ascii="Times New Roman" w:eastAsia="Times New Roman" w:hAnsi="Times New Roman"/>
                <w:b/>
                <w:sz w:val="28"/>
                <w:szCs w:val="28"/>
              </w:rPr>
              <w:t>Искусство</w:t>
            </w:r>
          </w:p>
        </w:tc>
        <w:tc>
          <w:tcPr>
            <w:tcW w:w="2266" w:type="dxa"/>
          </w:tcPr>
          <w:p w:rsidR="004146BC" w:rsidRPr="001A41C2" w:rsidRDefault="004146BC" w:rsidP="00C94F85">
            <w:pPr>
              <w:spacing w:before="100" w:beforeAutospacing="1" w:afterAutospacing="1"/>
              <w:jc w:val="center"/>
              <w:rPr>
                <w:rFonts w:ascii="Times New Roman" w:eastAsia="Times New Roman" w:hAnsi="Times New Roman"/>
                <w:sz w:val="28"/>
                <w:szCs w:val="28"/>
              </w:rPr>
            </w:pPr>
            <w:r w:rsidRPr="001A41C2">
              <w:rPr>
                <w:rFonts w:ascii="Times New Roman" w:eastAsia="Times New Roman" w:hAnsi="Times New Roman"/>
                <w:sz w:val="28"/>
                <w:szCs w:val="28"/>
              </w:rPr>
              <w:t>Музыка</w:t>
            </w:r>
          </w:p>
          <w:p w:rsidR="004146BC" w:rsidRPr="001A41C2" w:rsidRDefault="004146BC" w:rsidP="00C94F85">
            <w:pPr>
              <w:spacing w:before="100" w:beforeAutospacing="1" w:afterAutospacing="1"/>
              <w:jc w:val="center"/>
              <w:rPr>
                <w:rFonts w:ascii="Times New Roman" w:eastAsia="Times New Roman" w:hAnsi="Times New Roman"/>
                <w:sz w:val="28"/>
                <w:szCs w:val="28"/>
              </w:rPr>
            </w:pPr>
          </w:p>
          <w:p w:rsidR="004146BC" w:rsidRPr="001A41C2" w:rsidRDefault="004146BC" w:rsidP="00C94F85">
            <w:pPr>
              <w:spacing w:before="100" w:beforeAutospacing="1" w:afterAutospacing="1"/>
              <w:jc w:val="center"/>
              <w:rPr>
                <w:rFonts w:ascii="Times New Roman" w:eastAsia="Times New Roman" w:hAnsi="Times New Roman"/>
                <w:sz w:val="28"/>
                <w:szCs w:val="28"/>
              </w:rPr>
            </w:pPr>
            <w:r w:rsidRPr="001A41C2">
              <w:rPr>
                <w:rFonts w:ascii="Times New Roman" w:eastAsia="Times New Roman" w:hAnsi="Times New Roman"/>
                <w:sz w:val="28"/>
                <w:szCs w:val="28"/>
              </w:rPr>
              <w:t>Изобразительное искусство</w:t>
            </w:r>
          </w:p>
        </w:tc>
        <w:tc>
          <w:tcPr>
            <w:tcW w:w="4571" w:type="dxa"/>
          </w:tcPr>
          <w:p w:rsidR="004146BC" w:rsidRPr="001A41C2" w:rsidRDefault="004146BC" w:rsidP="00C94F85">
            <w:pPr>
              <w:spacing w:before="100" w:beforeAutospacing="1" w:afterAutospacing="1"/>
              <w:jc w:val="both"/>
              <w:rPr>
                <w:rFonts w:ascii="Times New Roman" w:eastAsia="Times New Roman" w:hAnsi="Times New Roman"/>
                <w:sz w:val="24"/>
              </w:rPr>
            </w:pPr>
            <w:r w:rsidRPr="001A41C2">
              <w:rPr>
                <w:rFonts w:ascii="Times New Roman" w:eastAsia="Times New Roman" w:hAnsi="Times New Roman"/>
                <w:sz w:val="24"/>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выражения в творческих работах своего отношения к окружающему миру</w:t>
            </w:r>
          </w:p>
        </w:tc>
      </w:tr>
    </w:tbl>
    <w:p w:rsidR="004146BC" w:rsidRDefault="004146BC" w:rsidP="004146BC">
      <w:pPr>
        <w:ind w:firstLine="708"/>
        <w:jc w:val="both"/>
        <w:rPr>
          <w:rFonts w:ascii="Times New Roman" w:eastAsia="Times New Roman" w:hAnsi="Times New Roman"/>
          <w:spacing w:val="1"/>
          <w:sz w:val="28"/>
          <w:szCs w:val="28"/>
          <w:lang w:eastAsia="ar-SA"/>
        </w:rPr>
      </w:pPr>
      <w:r>
        <w:rPr>
          <w:rFonts w:ascii="Times New Roman" w:eastAsia="Times New Roman" w:hAnsi="Times New Roman"/>
          <w:sz w:val="28"/>
          <w:szCs w:val="28"/>
          <w:lang w:eastAsia="ar-SA"/>
        </w:rPr>
        <w:t>Предметы обязательной части учебного плана</w:t>
      </w:r>
      <w:r w:rsidRPr="00D03A8A">
        <w:rPr>
          <w:rFonts w:ascii="Times New Roman" w:eastAsia="Times New Roman" w:hAnsi="Times New Roman"/>
          <w:sz w:val="28"/>
          <w:szCs w:val="28"/>
          <w:lang w:eastAsia="ar-SA"/>
        </w:rPr>
        <w:t xml:space="preserve"> обеспечива</w:t>
      </w:r>
      <w:r>
        <w:rPr>
          <w:rFonts w:ascii="Times New Roman" w:eastAsia="Times New Roman" w:hAnsi="Times New Roman"/>
          <w:sz w:val="28"/>
          <w:szCs w:val="28"/>
          <w:lang w:eastAsia="ar-SA"/>
        </w:rPr>
        <w:t>ют</w:t>
      </w:r>
      <w:r w:rsidRPr="00D03A8A">
        <w:rPr>
          <w:rFonts w:ascii="Times New Roman" w:eastAsia="Times New Roman" w:hAnsi="Times New Roman"/>
          <w:spacing w:val="13"/>
          <w:sz w:val="28"/>
          <w:szCs w:val="28"/>
          <w:lang w:eastAsia="ar-SA"/>
        </w:rPr>
        <w:t xml:space="preserve"> </w:t>
      </w:r>
      <w:r w:rsidRPr="00D03A8A">
        <w:rPr>
          <w:rFonts w:ascii="Times New Roman" w:eastAsia="Times New Roman" w:hAnsi="Times New Roman"/>
          <w:sz w:val="28"/>
          <w:szCs w:val="28"/>
          <w:lang w:eastAsia="ar-SA"/>
        </w:rPr>
        <w:t xml:space="preserve">единство </w:t>
      </w:r>
      <w:r w:rsidRPr="00D03A8A">
        <w:rPr>
          <w:rFonts w:ascii="Times New Roman" w:eastAsia="Times New Roman" w:hAnsi="Times New Roman"/>
          <w:spacing w:val="1"/>
          <w:sz w:val="28"/>
          <w:szCs w:val="28"/>
          <w:lang w:eastAsia="ar-SA"/>
        </w:rPr>
        <w:t>образовательного пространства Российской Федерации и</w:t>
      </w:r>
      <w:r>
        <w:rPr>
          <w:rFonts w:ascii="Times New Roman" w:eastAsia="Times New Roman" w:hAnsi="Times New Roman"/>
          <w:spacing w:val="1"/>
          <w:sz w:val="28"/>
          <w:szCs w:val="28"/>
          <w:lang w:eastAsia="ar-SA"/>
        </w:rPr>
        <w:t xml:space="preserve"> ориентированы  на становление личностных характеристик выпускника начальной школы:</w:t>
      </w:r>
    </w:p>
    <w:p w:rsidR="004146BC" w:rsidRDefault="004146BC" w:rsidP="004146BC">
      <w:pPr>
        <w:ind w:firstLine="708"/>
        <w:jc w:val="both"/>
        <w:rPr>
          <w:rFonts w:ascii="Times New Roman" w:eastAsia="Times New Roman" w:hAnsi="Times New Roman"/>
          <w:spacing w:val="1"/>
          <w:sz w:val="28"/>
          <w:szCs w:val="28"/>
          <w:lang w:eastAsia="ar-SA"/>
        </w:rPr>
      </w:pPr>
      <w:r>
        <w:rPr>
          <w:rFonts w:ascii="Times New Roman" w:eastAsia="Times New Roman" w:hAnsi="Times New Roman"/>
          <w:spacing w:val="1"/>
          <w:sz w:val="28"/>
          <w:szCs w:val="28"/>
          <w:lang w:eastAsia="ar-SA"/>
        </w:rPr>
        <w:t>- любящий свой народ, свой край и свою Родину;</w:t>
      </w:r>
    </w:p>
    <w:p w:rsidR="004146BC" w:rsidRDefault="004146BC" w:rsidP="004146BC">
      <w:pPr>
        <w:ind w:firstLine="708"/>
        <w:jc w:val="both"/>
        <w:rPr>
          <w:rFonts w:ascii="Times New Roman" w:eastAsia="Times New Roman" w:hAnsi="Times New Roman"/>
          <w:spacing w:val="1"/>
          <w:sz w:val="28"/>
          <w:szCs w:val="28"/>
          <w:lang w:eastAsia="ar-SA"/>
        </w:rPr>
      </w:pPr>
      <w:r>
        <w:rPr>
          <w:rFonts w:ascii="Times New Roman" w:eastAsia="Times New Roman" w:hAnsi="Times New Roman"/>
          <w:spacing w:val="1"/>
          <w:sz w:val="28"/>
          <w:szCs w:val="28"/>
          <w:lang w:eastAsia="ar-SA"/>
        </w:rPr>
        <w:t>- уважающий и принимающий ценности семьи и общества;</w:t>
      </w:r>
    </w:p>
    <w:p w:rsidR="004146BC" w:rsidRDefault="004146BC" w:rsidP="004146BC">
      <w:pPr>
        <w:ind w:firstLine="708"/>
        <w:jc w:val="both"/>
        <w:rPr>
          <w:rFonts w:ascii="Times New Roman" w:eastAsia="Times New Roman" w:hAnsi="Times New Roman"/>
          <w:spacing w:val="1"/>
          <w:sz w:val="28"/>
          <w:szCs w:val="28"/>
          <w:lang w:eastAsia="ar-SA"/>
        </w:rPr>
      </w:pPr>
      <w:r>
        <w:rPr>
          <w:rFonts w:ascii="Times New Roman" w:eastAsia="Times New Roman" w:hAnsi="Times New Roman"/>
          <w:spacing w:val="1"/>
          <w:sz w:val="28"/>
          <w:szCs w:val="28"/>
          <w:lang w:eastAsia="ar-SA"/>
        </w:rPr>
        <w:t>- любознательный, активно и заинтересованно познающий мир;</w:t>
      </w:r>
    </w:p>
    <w:p w:rsidR="004146BC" w:rsidRDefault="004146BC" w:rsidP="004146BC">
      <w:pPr>
        <w:ind w:firstLine="708"/>
        <w:jc w:val="both"/>
        <w:rPr>
          <w:rFonts w:ascii="Times New Roman" w:eastAsia="Times New Roman" w:hAnsi="Times New Roman"/>
          <w:spacing w:val="1"/>
          <w:sz w:val="28"/>
          <w:szCs w:val="28"/>
          <w:lang w:eastAsia="ar-SA"/>
        </w:rPr>
      </w:pPr>
      <w:r>
        <w:rPr>
          <w:rFonts w:ascii="Times New Roman" w:eastAsia="Times New Roman" w:hAnsi="Times New Roman"/>
          <w:spacing w:val="1"/>
          <w:sz w:val="28"/>
          <w:szCs w:val="28"/>
          <w:lang w:eastAsia="ar-SA"/>
        </w:rPr>
        <w:t>- владеющий основами умения учиться, способный к организации собственной деятельности;</w:t>
      </w:r>
    </w:p>
    <w:p w:rsidR="004146BC" w:rsidRDefault="004146BC" w:rsidP="004146BC">
      <w:pPr>
        <w:ind w:firstLine="708"/>
        <w:jc w:val="both"/>
        <w:rPr>
          <w:rFonts w:ascii="Times New Roman" w:eastAsia="Times New Roman" w:hAnsi="Times New Roman"/>
          <w:spacing w:val="1"/>
          <w:sz w:val="28"/>
          <w:szCs w:val="28"/>
          <w:lang w:eastAsia="ar-SA"/>
        </w:rPr>
      </w:pPr>
      <w:r>
        <w:rPr>
          <w:rFonts w:ascii="Times New Roman" w:eastAsia="Times New Roman" w:hAnsi="Times New Roman"/>
          <w:spacing w:val="1"/>
          <w:sz w:val="28"/>
          <w:szCs w:val="28"/>
          <w:lang w:eastAsia="ar-SA"/>
        </w:rPr>
        <w:t>- готовый самостоятельно действовать и отвечать за свои поступки перед семьей и обществом;</w:t>
      </w:r>
    </w:p>
    <w:p w:rsidR="004146BC" w:rsidRDefault="004146BC" w:rsidP="004146BC">
      <w:pPr>
        <w:ind w:firstLine="708"/>
        <w:jc w:val="both"/>
        <w:rPr>
          <w:rFonts w:ascii="Times New Roman" w:eastAsia="Times New Roman" w:hAnsi="Times New Roman"/>
          <w:spacing w:val="1"/>
          <w:sz w:val="28"/>
          <w:szCs w:val="28"/>
          <w:lang w:eastAsia="ar-SA"/>
        </w:rPr>
      </w:pPr>
      <w:r>
        <w:rPr>
          <w:rFonts w:ascii="Times New Roman" w:eastAsia="Times New Roman" w:hAnsi="Times New Roman"/>
          <w:spacing w:val="1"/>
          <w:sz w:val="28"/>
          <w:szCs w:val="28"/>
          <w:lang w:eastAsia="ar-SA"/>
        </w:rPr>
        <w:t>- доброжелательный, умеющий слушать и слышать собеседника, обосновывать свою позицию, высказывать свое мнение;</w:t>
      </w:r>
    </w:p>
    <w:p w:rsidR="004146BC" w:rsidRDefault="004146BC" w:rsidP="004146BC">
      <w:pPr>
        <w:ind w:firstLine="708"/>
        <w:jc w:val="both"/>
        <w:rPr>
          <w:rFonts w:ascii="Times New Roman" w:eastAsia="Times New Roman" w:hAnsi="Times New Roman"/>
          <w:spacing w:val="1"/>
          <w:sz w:val="28"/>
          <w:szCs w:val="28"/>
          <w:lang w:eastAsia="ar-SA"/>
        </w:rPr>
      </w:pPr>
      <w:r>
        <w:rPr>
          <w:rFonts w:ascii="Times New Roman" w:eastAsia="Times New Roman" w:hAnsi="Times New Roman"/>
          <w:spacing w:val="1"/>
          <w:sz w:val="28"/>
          <w:szCs w:val="28"/>
          <w:lang w:eastAsia="ar-SA"/>
        </w:rPr>
        <w:t xml:space="preserve">- выполняющий правила здорового и безопасного для себя и окружающих образа жизни.    </w:t>
      </w:r>
    </w:p>
    <w:p w:rsidR="004146BC" w:rsidRPr="002374B8" w:rsidRDefault="004146BC" w:rsidP="004146BC">
      <w:pPr>
        <w:shd w:val="clear" w:color="auto" w:fill="FFFFFF"/>
        <w:ind w:firstLine="709"/>
        <w:jc w:val="both"/>
        <w:rPr>
          <w:rFonts w:ascii="Times New Roman" w:eastAsia="Times New Roman" w:hAnsi="Times New Roman"/>
          <w:spacing w:val="1"/>
          <w:sz w:val="28"/>
          <w:szCs w:val="28"/>
          <w:lang w:eastAsia="ar-SA"/>
        </w:rPr>
      </w:pPr>
      <w:r w:rsidRPr="00D03A8A">
        <w:rPr>
          <w:rFonts w:ascii="Times New Roman" w:eastAsia="Times New Roman" w:hAnsi="Times New Roman"/>
          <w:sz w:val="28"/>
          <w:szCs w:val="28"/>
          <w:lang w:eastAsia="ar-SA"/>
        </w:rPr>
        <w:t xml:space="preserve">Часть учебного плана, формируемая участниками образовательного процесса, обеспечивает реализацию индивидуальных потребностей обучающихся. </w:t>
      </w:r>
    </w:p>
    <w:p w:rsidR="004146BC" w:rsidRPr="002374B8" w:rsidRDefault="004146BC" w:rsidP="004146BC">
      <w:pPr>
        <w:jc w:val="both"/>
        <w:rPr>
          <w:rFonts w:ascii="Times New Roman" w:hAnsi="Times New Roman"/>
          <w:sz w:val="28"/>
          <w:szCs w:val="28"/>
        </w:rPr>
      </w:pPr>
      <w:r>
        <w:rPr>
          <w:rFonts w:ascii="Times New Roman" w:hAnsi="Times New Roman"/>
          <w:sz w:val="28"/>
          <w:szCs w:val="28"/>
        </w:rPr>
        <w:t xml:space="preserve">        </w:t>
      </w:r>
      <w:r w:rsidRPr="00CE3B74">
        <w:rPr>
          <w:rFonts w:ascii="Times New Roman" w:eastAsia="Times New Roman" w:hAnsi="Times New Roman"/>
          <w:sz w:val="28"/>
          <w:szCs w:val="28"/>
          <w:lang w:eastAsia="ar-SA"/>
        </w:rPr>
        <w:t xml:space="preserve"> </w:t>
      </w:r>
      <w:r w:rsidRPr="00D03A8A">
        <w:rPr>
          <w:rFonts w:ascii="Times New Roman" w:eastAsia="Times New Roman" w:hAnsi="Times New Roman"/>
          <w:sz w:val="28"/>
          <w:szCs w:val="28"/>
          <w:lang w:eastAsia="ar-SA"/>
        </w:rPr>
        <w:t>Индивидуальные и групповые занятия по коррекции нарушенных функций развития ребенка направлены на исправление недостатков развития, восполнение пробелов в знаниях.</w:t>
      </w:r>
      <w:r w:rsidRPr="00D03A8A">
        <w:rPr>
          <w:rFonts w:ascii="Times New Roman" w:eastAsia="Times New Roman" w:hAnsi="Times New Roman"/>
          <w:spacing w:val="1"/>
          <w:sz w:val="28"/>
          <w:szCs w:val="28"/>
          <w:lang w:eastAsia="ar-SA"/>
        </w:rPr>
        <w:t xml:space="preserve"> </w:t>
      </w:r>
    </w:p>
    <w:p w:rsidR="004146BC" w:rsidRDefault="004146BC" w:rsidP="004146BC">
      <w:pPr>
        <w:pStyle w:val="afd"/>
        <w:widowControl/>
        <w:shd w:val="clear" w:color="auto" w:fill="FFFFFF"/>
        <w:ind w:left="0" w:firstLine="709"/>
        <w:jc w:val="both"/>
        <w:rPr>
          <w:rFonts w:ascii="Times New Roman" w:eastAsia="Times New Roman" w:hAnsi="Times New Roman" w:cs="Times New Roman"/>
          <w:b/>
          <w:sz w:val="28"/>
          <w:szCs w:val="28"/>
          <w:lang w:eastAsia="ar-SA" w:bidi="ar-SA"/>
        </w:rPr>
      </w:pPr>
      <w:r w:rsidRPr="00D03A8A">
        <w:rPr>
          <w:rFonts w:ascii="Times New Roman" w:eastAsia="Times New Roman" w:hAnsi="Times New Roman" w:cs="Times New Roman"/>
          <w:b/>
          <w:sz w:val="28"/>
          <w:szCs w:val="28"/>
          <w:lang w:eastAsia="ar-SA" w:bidi="ar-SA"/>
        </w:rPr>
        <w:t>Ос</w:t>
      </w:r>
      <w:r>
        <w:rPr>
          <w:rFonts w:ascii="Times New Roman" w:eastAsia="Times New Roman" w:hAnsi="Times New Roman" w:cs="Times New Roman"/>
          <w:b/>
          <w:sz w:val="28"/>
          <w:szCs w:val="28"/>
          <w:lang w:eastAsia="ar-SA" w:bidi="ar-SA"/>
        </w:rPr>
        <w:t>новные направления коррекционно-развивающей</w:t>
      </w:r>
      <w:r w:rsidRPr="00D03A8A">
        <w:rPr>
          <w:rFonts w:ascii="Times New Roman" w:eastAsia="Times New Roman" w:hAnsi="Times New Roman" w:cs="Times New Roman"/>
          <w:b/>
          <w:sz w:val="28"/>
          <w:szCs w:val="28"/>
          <w:lang w:eastAsia="ar-SA" w:bidi="ar-SA"/>
        </w:rPr>
        <w:t xml:space="preserve"> работы в начальной школе:</w:t>
      </w:r>
    </w:p>
    <w:p w:rsidR="00CA03CE" w:rsidRDefault="00CA03CE" w:rsidP="00CA03CE">
      <w:pPr>
        <w:jc w:val="both"/>
        <w:rPr>
          <w:rFonts w:ascii="Times New Roman" w:hAnsi="Times New Roman"/>
          <w:sz w:val="28"/>
          <w:szCs w:val="28"/>
          <w:lang w:eastAsia="ar-SA"/>
        </w:rPr>
      </w:pPr>
      <w:r>
        <w:rPr>
          <w:rFonts w:ascii="Times New Roman" w:hAnsi="Times New Roman"/>
          <w:sz w:val="28"/>
          <w:szCs w:val="28"/>
          <w:lang w:eastAsia="ar-SA"/>
        </w:rPr>
        <w:t xml:space="preserve"> </w:t>
      </w:r>
      <w:r w:rsidR="004146BC" w:rsidRPr="005D506C">
        <w:rPr>
          <w:rFonts w:ascii="Times New Roman" w:hAnsi="Times New Roman"/>
          <w:sz w:val="28"/>
          <w:szCs w:val="28"/>
          <w:lang w:eastAsia="ar-SA"/>
        </w:rPr>
        <w:t xml:space="preserve">- выбор оптимальных для развития ребенка с задержкой психического развития коррекционных программ/методик, методов и приемов обучения в соответствии </w:t>
      </w:r>
      <w:r w:rsidR="004146BC" w:rsidRPr="005D506C">
        <w:rPr>
          <w:rFonts w:ascii="Times New Roman" w:hAnsi="Times New Roman"/>
          <w:sz w:val="28"/>
          <w:szCs w:val="28"/>
          <w:lang w:eastAsia="ar-SA"/>
        </w:rPr>
        <w:lastRenderedPageBreak/>
        <w:t>с его особыми образовательными потребностями;</w:t>
      </w:r>
      <w:r w:rsidR="004146BC">
        <w:rPr>
          <w:rFonts w:ascii="Times New Roman" w:hAnsi="Times New Roman"/>
          <w:sz w:val="28"/>
          <w:szCs w:val="28"/>
          <w:lang w:eastAsia="ar-SA"/>
        </w:rPr>
        <w:t xml:space="preserve">  </w:t>
      </w:r>
    </w:p>
    <w:p w:rsidR="00CA03CE" w:rsidRDefault="00CA03CE" w:rsidP="00CA03CE">
      <w:pPr>
        <w:ind w:hanging="284"/>
        <w:jc w:val="both"/>
        <w:rPr>
          <w:rFonts w:ascii="Times New Roman" w:hAnsi="Times New Roman"/>
          <w:sz w:val="28"/>
          <w:szCs w:val="28"/>
          <w:lang w:eastAsia="ar-SA"/>
        </w:rPr>
      </w:pPr>
      <w:r>
        <w:rPr>
          <w:rFonts w:ascii="Times New Roman" w:hAnsi="Times New Roman"/>
          <w:sz w:val="28"/>
          <w:szCs w:val="28"/>
          <w:lang w:eastAsia="ar-SA"/>
        </w:rPr>
        <w:t xml:space="preserve">     - организация</w:t>
      </w:r>
      <w:r w:rsidR="004146BC" w:rsidRPr="005D506C">
        <w:rPr>
          <w:rFonts w:ascii="Times New Roman" w:hAnsi="Times New Roman"/>
          <w:sz w:val="28"/>
          <w:szCs w:val="28"/>
          <w:lang w:eastAsia="ar-SA"/>
        </w:rPr>
        <w:t xml:space="preserve"> и проведение индивидуальных и групповых коррекционных </w:t>
      </w:r>
      <w:r>
        <w:rPr>
          <w:rFonts w:ascii="Times New Roman" w:hAnsi="Times New Roman"/>
          <w:sz w:val="28"/>
          <w:szCs w:val="28"/>
          <w:lang w:eastAsia="ar-SA"/>
        </w:rPr>
        <w:t xml:space="preserve">                </w:t>
      </w:r>
      <w:r w:rsidR="004146BC" w:rsidRPr="005D506C">
        <w:rPr>
          <w:rFonts w:ascii="Times New Roman" w:hAnsi="Times New Roman"/>
          <w:sz w:val="28"/>
          <w:szCs w:val="28"/>
          <w:lang w:eastAsia="ar-SA"/>
        </w:rPr>
        <w:t>занятий, необходимых для преодоления нарушений развития и трудностей в обучении;</w:t>
      </w:r>
      <w:r w:rsidR="004146BC">
        <w:rPr>
          <w:rFonts w:ascii="Times New Roman" w:hAnsi="Times New Roman"/>
          <w:sz w:val="28"/>
          <w:szCs w:val="28"/>
          <w:lang w:eastAsia="ar-SA"/>
        </w:rPr>
        <w:t xml:space="preserve">                                                                                                                       </w:t>
      </w:r>
      <w:r>
        <w:rPr>
          <w:rFonts w:ascii="Times New Roman" w:hAnsi="Times New Roman"/>
          <w:sz w:val="28"/>
          <w:szCs w:val="28"/>
          <w:lang w:eastAsia="ar-SA"/>
        </w:rPr>
        <w:t xml:space="preserve">      </w:t>
      </w:r>
      <w:r w:rsidR="004146BC" w:rsidRPr="005D506C">
        <w:rPr>
          <w:rFonts w:ascii="Times New Roman" w:hAnsi="Times New Roman"/>
          <w:sz w:val="28"/>
          <w:szCs w:val="28"/>
          <w:lang w:eastAsia="ar-SA"/>
        </w:rPr>
        <w:t>- системное воздействие на  учебно-познавательную деятельность</w:t>
      </w:r>
      <w:r w:rsidR="004146BC">
        <w:rPr>
          <w:rFonts w:ascii="Times New Roman" w:hAnsi="Times New Roman"/>
          <w:sz w:val="28"/>
          <w:szCs w:val="28"/>
          <w:lang w:eastAsia="ar-SA"/>
        </w:rPr>
        <w:t xml:space="preserve"> </w:t>
      </w:r>
      <w:r w:rsidR="004146BC" w:rsidRPr="005D506C">
        <w:rPr>
          <w:rFonts w:ascii="Times New Roman" w:hAnsi="Times New Roman"/>
          <w:sz w:val="28"/>
          <w:szCs w:val="28"/>
          <w:lang w:eastAsia="ar-SA"/>
        </w:rPr>
        <w:t>ребенка в динамике образовательного процесса, направленное на формирование  универсальных  учебных действий  и коррекцию отклонений в развитии;</w:t>
      </w:r>
      <w:r w:rsidR="004146BC">
        <w:rPr>
          <w:rFonts w:ascii="Times New Roman" w:hAnsi="Times New Roman"/>
          <w:sz w:val="28"/>
          <w:szCs w:val="28"/>
          <w:lang w:eastAsia="ar-SA"/>
        </w:rPr>
        <w:t xml:space="preserve">             </w:t>
      </w:r>
      <w:r>
        <w:rPr>
          <w:rFonts w:ascii="Times New Roman" w:hAnsi="Times New Roman"/>
          <w:sz w:val="28"/>
          <w:szCs w:val="28"/>
          <w:lang w:eastAsia="ar-SA"/>
        </w:rPr>
        <w:t>- коррекция</w:t>
      </w:r>
      <w:r w:rsidR="004146BC" w:rsidRPr="005D506C">
        <w:rPr>
          <w:rFonts w:ascii="Times New Roman" w:hAnsi="Times New Roman"/>
          <w:sz w:val="28"/>
          <w:szCs w:val="28"/>
          <w:lang w:eastAsia="ar-SA"/>
        </w:rPr>
        <w:t xml:space="preserve"> и развитие  высших психических ф</w:t>
      </w:r>
      <w:r w:rsidR="004146BC">
        <w:rPr>
          <w:rFonts w:ascii="Times New Roman" w:hAnsi="Times New Roman"/>
          <w:sz w:val="28"/>
          <w:szCs w:val="28"/>
          <w:lang w:eastAsia="ar-SA"/>
        </w:rPr>
        <w:t xml:space="preserve">ункций;                                          </w:t>
      </w:r>
      <w:r w:rsidR="004146BC" w:rsidRPr="005D506C">
        <w:rPr>
          <w:rFonts w:ascii="Times New Roman" w:hAnsi="Times New Roman"/>
          <w:sz w:val="28"/>
          <w:szCs w:val="28"/>
          <w:lang w:eastAsia="ar-SA"/>
        </w:rPr>
        <w:t>- развитие эмоционально-воле</w:t>
      </w:r>
      <w:r w:rsidR="004146BC">
        <w:rPr>
          <w:rFonts w:ascii="Times New Roman" w:hAnsi="Times New Roman"/>
          <w:sz w:val="28"/>
          <w:szCs w:val="28"/>
          <w:lang w:eastAsia="ar-SA"/>
        </w:rPr>
        <w:t xml:space="preserve">вой и личностной сфер ребенка и  </w:t>
      </w:r>
      <w:r w:rsidR="004146BC" w:rsidRPr="005D506C">
        <w:rPr>
          <w:rFonts w:ascii="Times New Roman" w:hAnsi="Times New Roman"/>
          <w:sz w:val="28"/>
          <w:szCs w:val="28"/>
          <w:lang w:eastAsia="ar-SA"/>
        </w:rPr>
        <w:t>психокоррекцию его поведения;</w:t>
      </w:r>
      <w:r w:rsidR="004146BC">
        <w:rPr>
          <w:rFonts w:ascii="Times New Roman" w:hAnsi="Times New Roman"/>
          <w:sz w:val="28"/>
          <w:szCs w:val="28"/>
          <w:lang w:eastAsia="ar-SA"/>
        </w:rPr>
        <w:t xml:space="preserve">    </w:t>
      </w:r>
    </w:p>
    <w:p w:rsidR="004146BC" w:rsidRPr="005D506C" w:rsidRDefault="004146BC" w:rsidP="00CA03CE">
      <w:pPr>
        <w:ind w:hanging="284"/>
        <w:jc w:val="both"/>
        <w:rPr>
          <w:rFonts w:ascii="Times New Roman" w:hAnsi="Times New Roman"/>
          <w:sz w:val="28"/>
          <w:szCs w:val="28"/>
          <w:lang w:eastAsia="ar-SA"/>
        </w:rPr>
      </w:pPr>
      <w:r>
        <w:rPr>
          <w:rFonts w:ascii="Times New Roman" w:hAnsi="Times New Roman"/>
          <w:sz w:val="28"/>
          <w:szCs w:val="28"/>
          <w:lang w:eastAsia="ar-SA"/>
        </w:rPr>
        <w:t xml:space="preserve">     </w:t>
      </w:r>
      <w:r w:rsidR="00CA03CE">
        <w:rPr>
          <w:rFonts w:ascii="Times New Roman" w:hAnsi="Times New Roman"/>
          <w:sz w:val="28"/>
          <w:szCs w:val="28"/>
          <w:lang w:eastAsia="ar-SA"/>
        </w:rPr>
        <w:t>- социальная</w:t>
      </w:r>
      <w:r w:rsidRPr="005D506C">
        <w:rPr>
          <w:rFonts w:ascii="Times New Roman" w:hAnsi="Times New Roman"/>
          <w:sz w:val="28"/>
          <w:szCs w:val="28"/>
          <w:lang w:eastAsia="ar-SA"/>
        </w:rPr>
        <w:t xml:space="preserve"> защиту ребенка в случаях неблагоприятных условий жизни при психотравмирующих обстоятельствах.</w:t>
      </w:r>
    </w:p>
    <w:p w:rsidR="004146BC" w:rsidRPr="00D03A8A" w:rsidRDefault="004146BC" w:rsidP="004146BC">
      <w:pPr>
        <w:pStyle w:val="afd"/>
        <w:widowControl/>
        <w:shd w:val="clear" w:color="auto" w:fill="FFFFFF"/>
        <w:ind w:left="0"/>
        <w:jc w:val="both"/>
        <w:rPr>
          <w:rFonts w:ascii="Times New Roman" w:eastAsia="Times New Roman" w:hAnsi="Times New Roman" w:cs="Times New Roman"/>
          <w:sz w:val="28"/>
          <w:szCs w:val="28"/>
          <w:lang w:eastAsia="ar-SA" w:bidi="ar-SA"/>
        </w:rPr>
      </w:pPr>
      <w:r>
        <w:rPr>
          <w:rFonts w:ascii="Times New Roman" w:eastAsia="Times New Roman" w:hAnsi="Times New Roman" w:cs="Times New Roman"/>
          <w:b/>
          <w:i/>
          <w:sz w:val="28"/>
          <w:szCs w:val="28"/>
          <w:lang w:eastAsia="ar-SA" w:bidi="ar-SA"/>
        </w:rPr>
        <w:t xml:space="preserve">          </w:t>
      </w:r>
      <w:r w:rsidR="00FA2D90">
        <w:rPr>
          <w:rFonts w:ascii="Times New Roman" w:eastAsia="Times New Roman" w:hAnsi="Times New Roman" w:cs="Times New Roman"/>
          <w:spacing w:val="1"/>
          <w:sz w:val="28"/>
          <w:szCs w:val="28"/>
          <w:lang w:eastAsia="ar-SA" w:bidi="ar-SA"/>
        </w:rPr>
        <w:t>Индивидуальные</w:t>
      </w:r>
      <w:r w:rsidRPr="00D03A8A">
        <w:rPr>
          <w:rFonts w:ascii="Times New Roman" w:eastAsia="Times New Roman" w:hAnsi="Times New Roman" w:cs="Times New Roman"/>
          <w:spacing w:val="1"/>
          <w:sz w:val="28"/>
          <w:szCs w:val="28"/>
          <w:lang w:eastAsia="ar-SA" w:bidi="ar-SA"/>
        </w:rPr>
        <w:t xml:space="preserve"> </w:t>
      </w:r>
      <w:r>
        <w:rPr>
          <w:rFonts w:ascii="Times New Roman" w:eastAsia="Times New Roman" w:hAnsi="Times New Roman" w:cs="Times New Roman"/>
          <w:spacing w:val="1"/>
          <w:sz w:val="28"/>
          <w:szCs w:val="28"/>
          <w:lang w:eastAsia="ar-SA" w:bidi="ar-SA"/>
        </w:rPr>
        <w:t xml:space="preserve"> </w:t>
      </w:r>
      <w:r w:rsidRPr="00D03A8A">
        <w:rPr>
          <w:rFonts w:ascii="Times New Roman" w:eastAsia="Times New Roman" w:hAnsi="Times New Roman" w:cs="Times New Roman"/>
          <w:spacing w:val="1"/>
          <w:sz w:val="28"/>
          <w:szCs w:val="28"/>
          <w:lang w:eastAsia="ar-SA" w:bidi="ar-SA"/>
        </w:rPr>
        <w:t>занятия</w:t>
      </w:r>
      <w:r>
        <w:rPr>
          <w:rFonts w:ascii="Times New Roman" w:eastAsia="Times New Roman" w:hAnsi="Times New Roman" w:cs="Times New Roman"/>
          <w:spacing w:val="1"/>
          <w:sz w:val="28"/>
          <w:szCs w:val="28"/>
          <w:lang w:eastAsia="ar-SA" w:bidi="ar-SA"/>
        </w:rPr>
        <w:t xml:space="preserve"> проводятся во второй</w:t>
      </w:r>
      <w:r w:rsidRPr="00D03A8A">
        <w:rPr>
          <w:rFonts w:ascii="Times New Roman" w:eastAsia="Times New Roman" w:hAnsi="Times New Roman" w:cs="Times New Roman"/>
          <w:spacing w:val="1"/>
          <w:sz w:val="28"/>
          <w:szCs w:val="28"/>
          <w:lang w:eastAsia="ar-SA" w:bidi="ar-SA"/>
        </w:rPr>
        <w:t xml:space="preserve"> </w:t>
      </w:r>
      <w:r>
        <w:rPr>
          <w:rFonts w:ascii="Times New Roman" w:eastAsia="Times New Roman" w:hAnsi="Times New Roman" w:cs="Times New Roman"/>
          <w:sz w:val="28"/>
          <w:szCs w:val="28"/>
          <w:lang w:eastAsia="ar-SA" w:bidi="ar-SA"/>
        </w:rPr>
        <w:t xml:space="preserve">половине дня и не входят в максимальную </w:t>
      </w:r>
      <w:r w:rsidR="004E518E">
        <w:rPr>
          <w:rFonts w:ascii="Times New Roman" w:eastAsia="Times New Roman" w:hAnsi="Times New Roman" w:cs="Times New Roman"/>
          <w:sz w:val="28"/>
          <w:szCs w:val="28"/>
          <w:lang w:eastAsia="ar-SA" w:bidi="ar-SA"/>
        </w:rPr>
        <w:t>недельную нагрузку</w:t>
      </w:r>
      <w:r>
        <w:rPr>
          <w:rFonts w:ascii="Times New Roman" w:eastAsia="Times New Roman" w:hAnsi="Times New Roman" w:cs="Times New Roman"/>
          <w:sz w:val="28"/>
          <w:szCs w:val="28"/>
          <w:lang w:eastAsia="ar-SA" w:bidi="ar-SA"/>
        </w:rPr>
        <w:t xml:space="preserve">. </w:t>
      </w:r>
      <w:r w:rsidRPr="0077156D">
        <w:rPr>
          <w:rFonts w:ascii="Times New Roman" w:eastAsia="Times New Roman" w:hAnsi="Times New Roman" w:cs="Times New Roman"/>
          <w:sz w:val="28"/>
          <w:szCs w:val="28"/>
          <w:lang w:eastAsia="ar-SA" w:bidi="ar-SA"/>
        </w:rPr>
        <w:t xml:space="preserve"> Продолжительность занятий 15- 20</w:t>
      </w:r>
      <w:r w:rsidRPr="000B5716">
        <w:rPr>
          <w:rFonts w:ascii="Times New Roman" w:eastAsia="Times New Roman" w:hAnsi="Times New Roman" w:cs="Times New Roman"/>
          <w:sz w:val="28"/>
          <w:szCs w:val="28"/>
          <w:lang w:eastAsia="ar-SA" w:bidi="ar-SA"/>
        </w:rPr>
        <w:t xml:space="preserve"> </w:t>
      </w:r>
      <w:r w:rsidRPr="00D03A8A">
        <w:rPr>
          <w:rFonts w:ascii="Times New Roman" w:eastAsia="Times New Roman" w:hAnsi="Times New Roman" w:cs="Times New Roman"/>
          <w:sz w:val="28"/>
          <w:szCs w:val="28"/>
          <w:lang w:eastAsia="ar-SA" w:bidi="ar-SA"/>
        </w:rPr>
        <w:t>минут.</w:t>
      </w:r>
    </w:p>
    <w:p w:rsidR="004146BC" w:rsidRDefault="004146BC" w:rsidP="004146BC">
      <w:pPr>
        <w:pStyle w:val="afd"/>
        <w:widowControl/>
        <w:shd w:val="clear" w:color="auto" w:fill="FFFFFF"/>
        <w:ind w:left="0"/>
        <w:jc w:val="both"/>
        <w:rPr>
          <w:rFonts w:ascii="Times New Roman" w:eastAsia="Times New Roman" w:hAnsi="Times New Roman" w:cs="Times New Roman"/>
          <w:spacing w:val="1"/>
          <w:sz w:val="28"/>
          <w:szCs w:val="28"/>
          <w:lang w:eastAsia="ar-SA" w:bidi="ar-SA"/>
        </w:rPr>
      </w:pPr>
      <w:r>
        <w:rPr>
          <w:rFonts w:ascii="Times New Roman" w:eastAsia="Times New Roman" w:hAnsi="Times New Roman" w:cs="Times New Roman"/>
          <w:kern w:val="0"/>
          <w:sz w:val="28"/>
          <w:szCs w:val="28"/>
          <w:lang w:eastAsia="ar-SA" w:bidi="ar-SA"/>
        </w:rPr>
        <w:t xml:space="preserve">           </w:t>
      </w:r>
      <w:r>
        <w:rPr>
          <w:rFonts w:ascii="Times New Roman" w:hAnsi="Times New Roman"/>
          <w:sz w:val="28"/>
          <w:szCs w:val="28"/>
        </w:rPr>
        <w:t>П</w:t>
      </w:r>
      <w:r w:rsidRPr="00D03A8A">
        <w:rPr>
          <w:rFonts w:ascii="Times New Roman" w:hAnsi="Times New Roman"/>
          <w:sz w:val="28"/>
          <w:szCs w:val="28"/>
        </w:rPr>
        <w:t>редель</w:t>
      </w:r>
      <w:r>
        <w:rPr>
          <w:rFonts w:ascii="Times New Roman" w:hAnsi="Times New Roman"/>
          <w:sz w:val="28"/>
          <w:szCs w:val="28"/>
        </w:rPr>
        <w:t>но допустимая нагрузка в учебном плане  соответствует  СанПиН 2.4.2.2821-10 «</w:t>
      </w:r>
      <w:r w:rsidRPr="00167D23">
        <w:rPr>
          <w:rFonts w:ascii="Times New Roman" w:hAnsi="Times New Roman"/>
          <w:sz w:val="28"/>
          <w:szCs w:val="28"/>
        </w:rPr>
        <w:t xml:space="preserve">Санитарно-эпидемиологические требования к условиям и организации обучения в </w:t>
      </w:r>
      <w:r>
        <w:rPr>
          <w:rFonts w:ascii="Times New Roman" w:hAnsi="Times New Roman"/>
          <w:sz w:val="28"/>
          <w:szCs w:val="28"/>
        </w:rPr>
        <w:t>общеобразовательных учреждениях»</w:t>
      </w:r>
      <w:r w:rsidRPr="00167D23">
        <w:rPr>
          <w:rFonts w:ascii="Times New Roman" w:hAnsi="Times New Roman"/>
          <w:sz w:val="28"/>
          <w:szCs w:val="28"/>
        </w:rPr>
        <w:t xml:space="preserve"> (утверждены постановлением Главного государственного санитарного врача Российской Федерации от 29 декабря 2010 г. № 189, зарегистрированным в Минюсте России 3 марта 2011 г., регистрационный номер 19993)</w:t>
      </w:r>
      <w:r>
        <w:rPr>
          <w:rFonts w:ascii="Times New Roman" w:hAnsi="Times New Roman"/>
          <w:sz w:val="28"/>
          <w:szCs w:val="28"/>
        </w:rPr>
        <w:t>.</w:t>
      </w:r>
      <w:r w:rsidRPr="00CE3B74">
        <w:rPr>
          <w:rFonts w:ascii="Times New Roman" w:eastAsia="Times New Roman" w:hAnsi="Times New Roman"/>
          <w:sz w:val="28"/>
          <w:szCs w:val="28"/>
          <w:lang w:eastAsia="ar-SA"/>
        </w:rPr>
        <w:t xml:space="preserve"> </w:t>
      </w:r>
      <w:r w:rsidRPr="00D03A8A">
        <w:rPr>
          <w:rFonts w:ascii="Times New Roman" w:eastAsia="Times New Roman" w:hAnsi="Times New Roman"/>
          <w:sz w:val="28"/>
          <w:szCs w:val="28"/>
          <w:lang w:eastAsia="ar-SA"/>
        </w:rPr>
        <w:t>Максимальная</w:t>
      </w:r>
      <w:r>
        <w:rPr>
          <w:rFonts w:ascii="Times New Roman" w:eastAsia="Times New Roman" w:hAnsi="Times New Roman"/>
          <w:sz w:val="28"/>
          <w:szCs w:val="28"/>
          <w:lang w:eastAsia="ar-SA"/>
        </w:rPr>
        <w:t xml:space="preserve"> недельная нагрузка </w:t>
      </w:r>
      <w:r w:rsidRPr="00D03A8A">
        <w:rPr>
          <w:rFonts w:ascii="Times New Roman" w:eastAsia="Times New Roman" w:hAnsi="Times New Roman"/>
          <w:sz w:val="28"/>
          <w:szCs w:val="28"/>
          <w:lang w:eastAsia="ar-SA"/>
        </w:rPr>
        <w:t xml:space="preserve"> в 1 классе составляет 21 час при пятидневной учебной неделе, что соответствует требованиям </w:t>
      </w:r>
      <w:r w:rsidRPr="00D03A8A">
        <w:rPr>
          <w:rFonts w:ascii="Times New Roman" w:eastAsia="Times New Roman" w:hAnsi="Times New Roman"/>
          <w:spacing w:val="1"/>
          <w:sz w:val="28"/>
          <w:szCs w:val="28"/>
          <w:lang w:eastAsia="ar-SA"/>
        </w:rPr>
        <w:t xml:space="preserve">«Санитарно-эпидемиологическим правилам и нормативам  СанПиН </w:t>
      </w:r>
      <w:r w:rsidRPr="00D03A8A">
        <w:rPr>
          <w:rFonts w:ascii="Times New Roman" w:eastAsia="Times New Roman" w:hAnsi="Times New Roman"/>
          <w:sz w:val="28"/>
          <w:szCs w:val="28"/>
          <w:lang w:eastAsia="ar-SA"/>
        </w:rPr>
        <w:t>2.4.2.2821-10».</w:t>
      </w:r>
      <w:r>
        <w:rPr>
          <w:rFonts w:ascii="Times New Roman" w:eastAsia="Times New Roman" w:hAnsi="Times New Roman"/>
          <w:sz w:val="28"/>
          <w:szCs w:val="28"/>
          <w:lang w:eastAsia="ar-SA"/>
        </w:rPr>
        <w:t xml:space="preserve"> </w:t>
      </w:r>
      <w:r w:rsidR="00FA2D90">
        <w:rPr>
          <w:rFonts w:ascii="Times New Roman" w:eastAsia="Times New Roman" w:hAnsi="Times New Roman"/>
          <w:sz w:val="28"/>
          <w:szCs w:val="28"/>
          <w:lang w:eastAsia="ar-SA"/>
        </w:rPr>
        <w:t xml:space="preserve"> </w:t>
      </w:r>
    </w:p>
    <w:p w:rsidR="004146BC" w:rsidRPr="000734C7" w:rsidRDefault="00FA2D90" w:rsidP="006A1DC5">
      <w:pPr>
        <w:jc w:val="both"/>
        <w:rPr>
          <w:rFonts w:ascii="Times New Roman" w:eastAsia="Times New Roman" w:hAnsi="Times New Roman"/>
          <w:sz w:val="28"/>
          <w:szCs w:val="28"/>
          <w:lang w:eastAsia="ar-SA"/>
        </w:rPr>
      </w:pPr>
      <w:r>
        <w:rPr>
          <w:rFonts w:ascii="Times New Roman" w:eastAsia="Times New Roman" w:hAnsi="Times New Roman" w:cs="Times New Roman"/>
          <w:b/>
          <w:sz w:val="28"/>
          <w:szCs w:val="28"/>
          <w:lang w:eastAsia="ar-SA" w:bidi="ar-SA"/>
        </w:rPr>
        <w:t xml:space="preserve"> </w:t>
      </w:r>
      <w:r w:rsidR="006A1DC5">
        <w:rPr>
          <w:rFonts w:ascii="Times New Roman" w:eastAsia="Times New Roman" w:hAnsi="Times New Roman" w:cs="Times New Roman"/>
          <w:b/>
          <w:sz w:val="28"/>
          <w:szCs w:val="28"/>
          <w:lang w:eastAsia="ar-SA" w:bidi="ar-SA"/>
        </w:rPr>
        <w:t xml:space="preserve">     </w:t>
      </w:r>
      <w:r w:rsidR="004146BC" w:rsidRPr="000734C7">
        <w:rPr>
          <w:rFonts w:ascii="Times New Roman" w:eastAsia="Times New Roman" w:hAnsi="Times New Roman"/>
          <w:spacing w:val="2"/>
          <w:sz w:val="28"/>
          <w:szCs w:val="28"/>
          <w:lang w:eastAsia="ar-SA"/>
        </w:rPr>
        <w:t xml:space="preserve">Учебный план обеспечен общеобразовательными программами, методической литературой </w:t>
      </w:r>
      <w:r w:rsidR="004146BC" w:rsidRPr="000734C7">
        <w:rPr>
          <w:rFonts w:ascii="Times New Roman" w:eastAsia="Times New Roman" w:hAnsi="Times New Roman"/>
          <w:sz w:val="28"/>
          <w:szCs w:val="28"/>
          <w:lang w:eastAsia="ar-SA"/>
        </w:rPr>
        <w:t xml:space="preserve">и учебными пособиями, рекомендованными и допущенными для работы Министерством образования  и науки РФ. </w:t>
      </w:r>
    </w:p>
    <w:p w:rsidR="0070084D" w:rsidRDefault="0070084D" w:rsidP="0070084D">
      <w:pPr>
        <w:ind w:firstLine="284"/>
        <w:jc w:val="center"/>
        <w:rPr>
          <w:rFonts w:ascii="Times New Roman" w:hAnsi="Times New Roman"/>
          <w:b/>
          <w:sz w:val="36"/>
          <w:szCs w:val="36"/>
        </w:rPr>
      </w:pPr>
    </w:p>
    <w:p w:rsidR="001552BB" w:rsidRPr="0070084D" w:rsidRDefault="0070084D" w:rsidP="0070084D">
      <w:pPr>
        <w:ind w:firstLine="284"/>
        <w:jc w:val="center"/>
        <w:rPr>
          <w:rFonts w:ascii="Times New Roman" w:hAnsi="Times New Roman"/>
          <w:sz w:val="32"/>
          <w:szCs w:val="32"/>
        </w:rPr>
      </w:pPr>
      <w:r w:rsidRPr="0070084D">
        <w:rPr>
          <w:rFonts w:ascii="Times New Roman" w:hAnsi="Times New Roman"/>
          <w:b/>
          <w:sz w:val="32"/>
          <w:szCs w:val="32"/>
        </w:rPr>
        <w:t xml:space="preserve">4.2. </w:t>
      </w:r>
      <w:r w:rsidR="001552BB" w:rsidRPr="0070084D">
        <w:rPr>
          <w:rFonts w:ascii="Times New Roman" w:hAnsi="Times New Roman"/>
          <w:b/>
          <w:sz w:val="32"/>
          <w:szCs w:val="32"/>
        </w:rPr>
        <w:t>Программы учебных предметов</w:t>
      </w:r>
    </w:p>
    <w:p w:rsidR="00E5754F" w:rsidRPr="004E0C09" w:rsidRDefault="00E5754F" w:rsidP="001552BB">
      <w:pPr>
        <w:ind w:firstLine="284"/>
        <w:jc w:val="center"/>
        <w:rPr>
          <w:rFonts w:ascii="Times New Roman" w:hAnsi="Times New Roman"/>
          <w:b/>
          <w:sz w:val="36"/>
          <w:szCs w:val="36"/>
        </w:rPr>
      </w:pPr>
    </w:p>
    <w:p w:rsidR="001552BB" w:rsidRPr="001552BB" w:rsidRDefault="001552BB" w:rsidP="001552BB">
      <w:pPr>
        <w:ind w:firstLine="284"/>
        <w:jc w:val="both"/>
        <w:rPr>
          <w:rFonts w:ascii="Times New Roman" w:hAnsi="Times New Roman"/>
          <w:sz w:val="28"/>
          <w:szCs w:val="28"/>
        </w:rPr>
      </w:pPr>
      <w:r w:rsidRPr="004E0C09">
        <w:rPr>
          <w:rFonts w:ascii="Times New Roman" w:hAnsi="Times New Roman"/>
          <w:sz w:val="28"/>
          <w:szCs w:val="28"/>
        </w:rPr>
        <w:t>Програм</w:t>
      </w:r>
      <w:r w:rsidR="0070084D">
        <w:rPr>
          <w:rFonts w:ascii="Times New Roman" w:hAnsi="Times New Roman"/>
          <w:sz w:val="28"/>
          <w:szCs w:val="28"/>
        </w:rPr>
        <w:t>мы отдельных учебных предметов обеспечиваю</w:t>
      </w:r>
      <w:r w:rsidRPr="004E0C09">
        <w:rPr>
          <w:rFonts w:ascii="Times New Roman" w:hAnsi="Times New Roman"/>
          <w:sz w:val="28"/>
          <w:szCs w:val="28"/>
        </w:rPr>
        <w:t>т до</w:t>
      </w:r>
      <w:r w:rsidRPr="004E0C09">
        <w:rPr>
          <w:rFonts w:ascii="Times New Roman" w:hAnsi="Times New Roman"/>
          <w:sz w:val="28"/>
          <w:szCs w:val="28"/>
        </w:rPr>
        <w:t>с</w:t>
      </w:r>
      <w:r w:rsidRPr="004E0C09">
        <w:rPr>
          <w:rFonts w:ascii="Times New Roman" w:hAnsi="Times New Roman"/>
          <w:sz w:val="28"/>
          <w:szCs w:val="28"/>
        </w:rPr>
        <w:t>тижение планируемых результатов (личностных, метапредметных, предметных) освоения основной адаптированной образовательной програ</w:t>
      </w:r>
      <w:r w:rsidRPr="004E0C09">
        <w:rPr>
          <w:rFonts w:ascii="Times New Roman" w:hAnsi="Times New Roman"/>
          <w:sz w:val="28"/>
          <w:szCs w:val="28"/>
        </w:rPr>
        <w:t>м</w:t>
      </w:r>
      <w:r w:rsidRPr="004E0C09">
        <w:rPr>
          <w:rFonts w:ascii="Times New Roman" w:hAnsi="Times New Roman"/>
          <w:sz w:val="28"/>
          <w:szCs w:val="28"/>
        </w:rPr>
        <w:t>мы начального общего образования об</w:t>
      </w:r>
      <w:r w:rsidRPr="004E0C09">
        <w:rPr>
          <w:rFonts w:ascii="Times New Roman" w:hAnsi="Times New Roman"/>
          <w:sz w:val="28"/>
          <w:szCs w:val="28"/>
        </w:rPr>
        <w:t>у</w:t>
      </w:r>
      <w:r w:rsidRPr="004E0C09">
        <w:rPr>
          <w:rFonts w:ascii="Times New Roman" w:hAnsi="Times New Roman"/>
          <w:sz w:val="28"/>
          <w:szCs w:val="28"/>
        </w:rPr>
        <w:t>чающихся с задержкой психического</w:t>
      </w:r>
      <w:r w:rsidRPr="001552BB">
        <w:rPr>
          <w:rFonts w:ascii="Times New Roman" w:hAnsi="Times New Roman"/>
          <w:sz w:val="28"/>
          <w:szCs w:val="28"/>
        </w:rPr>
        <w:t xml:space="preserve"> развития.</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 xml:space="preserve"> Программа учебного предмета (курса) содержит: </w:t>
      </w:r>
    </w:p>
    <w:p w:rsidR="001552BB" w:rsidRPr="001552BB" w:rsidRDefault="00CA03CE" w:rsidP="001552BB">
      <w:pPr>
        <w:ind w:firstLine="284"/>
        <w:jc w:val="both"/>
        <w:rPr>
          <w:rFonts w:ascii="Times New Roman" w:hAnsi="Times New Roman"/>
          <w:sz w:val="28"/>
          <w:szCs w:val="28"/>
        </w:rPr>
      </w:pPr>
      <w:r>
        <w:rPr>
          <w:rFonts w:ascii="Times New Roman" w:hAnsi="Times New Roman"/>
          <w:sz w:val="28"/>
          <w:szCs w:val="28"/>
        </w:rPr>
        <w:t xml:space="preserve"> </w:t>
      </w:r>
      <w:r w:rsidR="001552BB" w:rsidRPr="001552BB">
        <w:rPr>
          <w:rFonts w:ascii="Times New Roman" w:hAnsi="Times New Roman"/>
          <w:sz w:val="28"/>
          <w:szCs w:val="28"/>
        </w:rPr>
        <w:t>1) пояснительную записку, в которой конкретизируются общие цели начального общего образования с учетом специфики учебного предмета (ку</w:t>
      </w:r>
      <w:r w:rsidR="001552BB" w:rsidRPr="001552BB">
        <w:rPr>
          <w:rFonts w:ascii="Times New Roman" w:hAnsi="Times New Roman"/>
          <w:sz w:val="28"/>
          <w:szCs w:val="28"/>
        </w:rPr>
        <w:t>р</w:t>
      </w:r>
      <w:r w:rsidR="001552BB" w:rsidRPr="001552BB">
        <w:rPr>
          <w:rFonts w:ascii="Times New Roman" w:hAnsi="Times New Roman"/>
          <w:sz w:val="28"/>
          <w:szCs w:val="28"/>
        </w:rPr>
        <w:t xml:space="preserve">са); </w:t>
      </w:r>
    </w:p>
    <w:p w:rsidR="001552BB" w:rsidRPr="001552BB" w:rsidRDefault="00CA03CE" w:rsidP="001552BB">
      <w:pPr>
        <w:ind w:firstLine="284"/>
        <w:jc w:val="both"/>
        <w:rPr>
          <w:rFonts w:ascii="Times New Roman" w:hAnsi="Times New Roman"/>
          <w:sz w:val="28"/>
          <w:szCs w:val="28"/>
        </w:rPr>
      </w:pPr>
      <w:r>
        <w:rPr>
          <w:rFonts w:ascii="Times New Roman" w:hAnsi="Times New Roman"/>
          <w:sz w:val="28"/>
          <w:szCs w:val="28"/>
        </w:rPr>
        <w:t xml:space="preserve"> </w:t>
      </w:r>
      <w:r w:rsidR="001552BB" w:rsidRPr="001552BB">
        <w:rPr>
          <w:rFonts w:ascii="Times New Roman" w:hAnsi="Times New Roman"/>
          <w:sz w:val="28"/>
          <w:szCs w:val="28"/>
        </w:rPr>
        <w:t>2) общую характеристику учебного предмета (курса);</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 xml:space="preserve"> 3) описание места учебного предмета (курса) в учебном плане; </w:t>
      </w:r>
    </w:p>
    <w:p w:rsidR="001552BB" w:rsidRPr="001552BB" w:rsidRDefault="00CA03CE" w:rsidP="001552BB">
      <w:pPr>
        <w:ind w:firstLine="284"/>
        <w:jc w:val="both"/>
        <w:rPr>
          <w:rFonts w:ascii="Times New Roman" w:hAnsi="Times New Roman"/>
          <w:sz w:val="28"/>
          <w:szCs w:val="28"/>
        </w:rPr>
      </w:pPr>
      <w:r>
        <w:rPr>
          <w:rFonts w:ascii="Times New Roman" w:hAnsi="Times New Roman"/>
          <w:sz w:val="28"/>
          <w:szCs w:val="28"/>
        </w:rPr>
        <w:t xml:space="preserve"> </w:t>
      </w:r>
      <w:r w:rsidR="001552BB" w:rsidRPr="001552BB">
        <w:rPr>
          <w:rFonts w:ascii="Times New Roman" w:hAnsi="Times New Roman"/>
          <w:sz w:val="28"/>
          <w:szCs w:val="28"/>
        </w:rPr>
        <w:t>4) личностные, метапредметные и предметные результаты освоения ко</w:t>
      </w:r>
      <w:r w:rsidR="001552BB" w:rsidRPr="001552BB">
        <w:rPr>
          <w:rFonts w:ascii="Times New Roman" w:hAnsi="Times New Roman"/>
          <w:sz w:val="28"/>
          <w:szCs w:val="28"/>
        </w:rPr>
        <w:t>н</w:t>
      </w:r>
      <w:r w:rsidR="001552BB" w:rsidRPr="001552BB">
        <w:rPr>
          <w:rFonts w:ascii="Times New Roman" w:hAnsi="Times New Roman"/>
          <w:sz w:val="28"/>
          <w:szCs w:val="28"/>
        </w:rPr>
        <w:t>кретного учебного предмета (курса);</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 xml:space="preserve"> 5) содержание учебного предмета (курса); </w:t>
      </w:r>
    </w:p>
    <w:p w:rsidR="001552BB" w:rsidRPr="001552BB" w:rsidRDefault="00CA03CE" w:rsidP="001552BB">
      <w:pPr>
        <w:ind w:firstLine="284"/>
        <w:jc w:val="both"/>
        <w:rPr>
          <w:rFonts w:ascii="Times New Roman" w:hAnsi="Times New Roman"/>
          <w:sz w:val="28"/>
          <w:szCs w:val="28"/>
        </w:rPr>
      </w:pPr>
      <w:r>
        <w:rPr>
          <w:rFonts w:ascii="Times New Roman" w:hAnsi="Times New Roman"/>
          <w:sz w:val="28"/>
          <w:szCs w:val="28"/>
        </w:rPr>
        <w:t xml:space="preserve"> </w:t>
      </w:r>
      <w:r w:rsidR="001552BB" w:rsidRPr="001552BB">
        <w:rPr>
          <w:rFonts w:ascii="Times New Roman" w:hAnsi="Times New Roman"/>
          <w:sz w:val="28"/>
          <w:szCs w:val="28"/>
        </w:rPr>
        <w:t xml:space="preserve">6) тематическое планирование с определением основных видов учебной деятельности обучающихся; </w:t>
      </w:r>
    </w:p>
    <w:p w:rsidR="001552BB" w:rsidRPr="001552BB" w:rsidRDefault="00CA03CE" w:rsidP="001552BB">
      <w:pPr>
        <w:ind w:firstLine="284"/>
        <w:jc w:val="both"/>
        <w:rPr>
          <w:rFonts w:ascii="Times New Roman" w:hAnsi="Times New Roman"/>
          <w:sz w:val="28"/>
          <w:szCs w:val="28"/>
        </w:rPr>
      </w:pPr>
      <w:r>
        <w:rPr>
          <w:rFonts w:ascii="Times New Roman" w:hAnsi="Times New Roman"/>
          <w:sz w:val="28"/>
          <w:szCs w:val="28"/>
        </w:rPr>
        <w:lastRenderedPageBreak/>
        <w:t xml:space="preserve"> </w:t>
      </w:r>
      <w:r w:rsidR="001552BB" w:rsidRPr="001552BB">
        <w:rPr>
          <w:rFonts w:ascii="Times New Roman" w:hAnsi="Times New Roman"/>
          <w:sz w:val="28"/>
          <w:szCs w:val="28"/>
        </w:rPr>
        <w:t>7) описание материально-технического обеспечения образовательного процесса.</w:t>
      </w:r>
    </w:p>
    <w:p w:rsidR="00CA03CE" w:rsidRDefault="00CA03CE" w:rsidP="001552BB">
      <w:pPr>
        <w:ind w:firstLine="284"/>
        <w:jc w:val="center"/>
        <w:rPr>
          <w:rFonts w:ascii="Times New Roman" w:hAnsi="Times New Roman"/>
          <w:b/>
          <w:sz w:val="32"/>
          <w:szCs w:val="32"/>
        </w:rPr>
      </w:pPr>
    </w:p>
    <w:p w:rsidR="001552BB" w:rsidRDefault="0070084D" w:rsidP="001552BB">
      <w:pPr>
        <w:ind w:firstLine="284"/>
        <w:jc w:val="center"/>
        <w:rPr>
          <w:rFonts w:ascii="Times New Roman" w:hAnsi="Times New Roman"/>
          <w:b/>
          <w:sz w:val="32"/>
          <w:szCs w:val="32"/>
        </w:rPr>
      </w:pPr>
      <w:r>
        <w:rPr>
          <w:rFonts w:ascii="Times New Roman" w:hAnsi="Times New Roman"/>
          <w:b/>
          <w:sz w:val="32"/>
          <w:szCs w:val="32"/>
        </w:rPr>
        <w:t>4.3.</w:t>
      </w:r>
      <w:r w:rsidR="001552BB" w:rsidRPr="004E0C09">
        <w:rPr>
          <w:rFonts w:ascii="Times New Roman" w:hAnsi="Times New Roman"/>
          <w:b/>
          <w:sz w:val="32"/>
          <w:szCs w:val="32"/>
        </w:rPr>
        <w:t>Основное содержание учебных предметов</w:t>
      </w:r>
    </w:p>
    <w:p w:rsidR="00E5754F" w:rsidRDefault="00E5754F" w:rsidP="00E5754F">
      <w:pPr>
        <w:widowControl/>
        <w:tabs>
          <w:tab w:val="left" w:pos="709"/>
        </w:tabs>
        <w:suppressAutoHyphens w:val="0"/>
        <w:ind w:firstLine="709"/>
        <w:jc w:val="both"/>
        <w:rPr>
          <w:rFonts w:ascii="Times New Roman" w:eastAsia="@Arial Unicode MS" w:hAnsi="Times New Roman" w:cs="Times New Roman"/>
          <w:sz w:val="28"/>
          <w:szCs w:val="28"/>
          <w:lang w:eastAsia="ar-SA" w:bidi="ar-SA"/>
        </w:rPr>
      </w:pPr>
      <w:r w:rsidRPr="00E26FBA">
        <w:rPr>
          <w:rFonts w:ascii="Times New Roman" w:eastAsia="@Arial Unicode MS" w:hAnsi="Times New Roman" w:cs="Times New Roman"/>
          <w:sz w:val="28"/>
          <w:szCs w:val="28"/>
          <w:lang w:eastAsia="ar-SA" w:bidi="ar-SA"/>
        </w:rPr>
        <w:t>Начальная школа – самоценный, принципиально новый этап в жизни р</w:t>
      </w:r>
      <w:r w:rsidR="00CA03CE">
        <w:rPr>
          <w:rFonts w:ascii="Times New Roman" w:eastAsia="@Arial Unicode MS" w:hAnsi="Times New Roman" w:cs="Times New Roman"/>
          <w:sz w:val="28"/>
          <w:szCs w:val="28"/>
          <w:lang w:eastAsia="ar-SA" w:bidi="ar-SA"/>
        </w:rPr>
        <w:t>ебенка с ЗПР</w:t>
      </w:r>
      <w:r w:rsidRPr="00E26FBA">
        <w:rPr>
          <w:rFonts w:ascii="Times New Roman" w:eastAsia="@Arial Unicode MS" w:hAnsi="Times New Roman" w:cs="Times New Roman"/>
          <w:sz w:val="28"/>
          <w:szCs w:val="28"/>
          <w:lang w:eastAsia="ar-SA" w:bidi="ar-SA"/>
        </w:rPr>
        <w:t xml:space="preserve">. Начальное образование призвано решать свою главную задачу — закладывать основу формирования учебной деятельности ребёнка с ЗПР, включающую систему учебных и познавательных мотивов, умения принимать, сохранять, реализовывать учебные цели, планировать, контролировать и оценивать </w:t>
      </w:r>
      <w:r>
        <w:rPr>
          <w:rFonts w:ascii="Times New Roman" w:eastAsia="@Arial Unicode MS" w:hAnsi="Times New Roman" w:cs="Times New Roman"/>
          <w:sz w:val="28"/>
          <w:szCs w:val="28"/>
          <w:lang w:eastAsia="ar-SA" w:bidi="ar-SA"/>
        </w:rPr>
        <w:t>учебные действия и их результат.</w:t>
      </w:r>
    </w:p>
    <w:p w:rsidR="00E5754F" w:rsidRPr="00E26FBA" w:rsidRDefault="00E5754F" w:rsidP="00E5754F">
      <w:pPr>
        <w:widowControl/>
        <w:tabs>
          <w:tab w:val="left" w:pos="709"/>
        </w:tabs>
        <w:suppressAutoHyphens w:val="0"/>
        <w:ind w:firstLine="709"/>
        <w:jc w:val="both"/>
        <w:rPr>
          <w:rFonts w:ascii="Times New Roman" w:eastAsia="@Arial Unicode MS" w:hAnsi="Times New Roman" w:cs="Times New Roman"/>
          <w:sz w:val="28"/>
          <w:szCs w:val="28"/>
          <w:lang w:eastAsia="ar-SA" w:bidi="ar-SA"/>
        </w:rPr>
      </w:pPr>
      <w:r w:rsidRPr="00E26FBA">
        <w:rPr>
          <w:rFonts w:ascii="Times New Roman" w:eastAsia="@Arial Unicode MS" w:hAnsi="Times New Roman" w:cs="Times New Roman"/>
          <w:sz w:val="28"/>
          <w:szCs w:val="28"/>
          <w:lang w:eastAsia="ar-SA" w:bidi="ar-SA"/>
        </w:rPr>
        <w:t>Особенностью содержания программ является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учащихся с ЗПР. Распространяются общеучебные умения и навыки на формирование ИКТ-компетентности обучающихся.</w:t>
      </w:r>
    </w:p>
    <w:p w:rsidR="00E5754F" w:rsidRPr="00E26FBA" w:rsidRDefault="00E5754F" w:rsidP="00E5754F">
      <w:pPr>
        <w:widowControl/>
        <w:tabs>
          <w:tab w:val="left" w:leader="dot" w:pos="624"/>
        </w:tabs>
        <w:suppressAutoHyphens w:val="0"/>
        <w:ind w:firstLine="709"/>
        <w:jc w:val="both"/>
        <w:rPr>
          <w:rFonts w:ascii="Times New Roman" w:eastAsia="@Arial Unicode MS" w:hAnsi="Times New Roman" w:cs="Times New Roman"/>
          <w:sz w:val="28"/>
          <w:szCs w:val="28"/>
          <w:lang w:eastAsia="ar-SA" w:bidi="ar-SA"/>
        </w:rPr>
      </w:pPr>
      <w:r w:rsidRPr="00E26FBA">
        <w:rPr>
          <w:rFonts w:ascii="Times New Roman" w:eastAsia="@Arial Unicode MS" w:hAnsi="Times New Roman" w:cs="Times New Roman"/>
          <w:sz w:val="28"/>
          <w:szCs w:val="28"/>
          <w:lang w:eastAsia="ar-SA" w:bidi="ar-SA"/>
        </w:rPr>
        <w:t>Кроме этого, определение в программах содержания тех знаний, умений и способов деятельности, кото</w:t>
      </w:r>
      <w:r w:rsidR="00A651EB">
        <w:rPr>
          <w:rFonts w:ascii="Times New Roman" w:eastAsia="@Arial Unicode MS" w:hAnsi="Times New Roman" w:cs="Times New Roman"/>
          <w:sz w:val="28"/>
          <w:szCs w:val="28"/>
          <w:lang w:eastAsia="ar-SA" w:bidi="ar-SA"/>
        </w:rPr>
        <w:t>рые являются надпредметными, т.</w:t>
      </w:r>
      <w:r w:rsidRPr="00E26FBA">
        <w:rPr>
          <w:rFonts w:ascii="Times New Roman" w:eastAsia="@Arial Unicode MS" w:hAnsi="Times New Roman" w:cs="Times New Roman"/>
          <w:sz w:val="28"/>
          <w:szCs w:val="28"/>
          <w:lang w:eastAsia="ar-SA" w:bidi="ar-SA"/>
        </w:rPr>
        <w:t>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предупреждает узкопредметность в отборе содержания образования, обеспечивает интеграцию в изучении разных сторон окружающего мира.</w:t>
      </w:r>
    </w:p>
    <w:p w:rsidR="00E5754F" w:rsidRPr="00E26FBA" w:rsidRDefault="00E5754F" w:rsidP="00E5754F">
      <w:pPr>
        <w:widowControl/>
        <w:tabs>
          <w:tab w:val="left" w:leader="dot" w:pos="624"/>
        </w:tabs>
        <w:suppressAutoHyphens w:val="0"/>
        <w:ind w:firstLine="709"/>
        <w:jc w:val="both"/>
        <w:rPr>
          <w:rFonts w:ascii="Times New Roman" w:eastAsia="@Arial Unicode MS" w:hAnsi="Times New Roman" w:cs="Times New Roman"/>
          <w:sz w:val="28"/>
          <w:szCs w:val="28"/>
          <w:lang w:eastAsia="ar-SA" w:bidi="ar-SA"/>
        </w:rPr>
      </w:pPr>
      <w:r w:rsidRPr="00E26FBA">
        <w:rPr>
          <w:rFonts w:ascii="Times New Roman" w:eastAsia="@Arial Unicode MS" w:hAnsi="Times New Roman" w:cs="Times New Roman"/>
          <w:sz w:val="28"/>
          <w:szCs w:val="28"/>
          <w:lang w:eastAsia="ar-SA" w:bidi="ar-SA"/>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даёт основание для утверждения гуманистической, личностно ориентированной направленности процесса образования младших школьников с ЗПР.</w:t>
      </w:r>
    </w:p>
    <w:p w:rsidR="00E5754F" w:rsidRPr="00E26FBA" w:rsidRDefault="00E5754F" w:rsidP="00E5754F">
      <w:pPr>
        <w:widowControl/>
        <w:tabs>
          <w:tab w:val="left" w:leader="dot" w:pos="624"/>
        </w:tabs>
        <w:suppressAutoHyphens w:val="0"/>
        <w:ind w:firstLine="709"/>
        <w:jc w:val="both"/>
        <w:rPr>
          <w:rFonts w:ascii="Times New Roman" w:eastAsia="@Arial Unicode MS" w:hAnsi="Times New Roman" w:cs="Times New Roman"/>
          <w:sz w:val="28"/>
          <w:szCs w:val="28"/>
          <w:lang w:eastAsia="ar-SA" w:bidi="ar-SA"/>
        </w:rPr>
      </w:pPr>
      <w:r w:rsidRPr="00E26FBA">
        <w:rPr>
          <w:rFonts w:ascii="Times New Roman" w:eastAsia="@Arial Unicode MS" w:hAnsi="Times New Roman" w:cs="Times New Roman"/>
          <w:sz w:val="28"/>
          <w:szCs w:val="28"/>
          <w:lang w:eastAsia="ar-SA" w:bidi="ar-SA"/>
        </w:rPr>
        <w:t>Для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явилось создание развивающей образовательной среды для учащихся с ЗПР, стимулирующей активные формы познания: наблюдение, опыты, учебный диалог и пр. Младшему школьнику с ЗПР предоставляются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E5754F" w:rsidRDefault="00E5754F" w:rsidP="00E5754F">
      <w:pPr>
        <w:widowControl/>
        <w:tabs>
          <w:tab w:val="left" w:leader="dot" w:pos="624"/>
        </w:tabs>
        <w:suppressAutoHyphens w:val="0"/>
        <w:ind w:firstLine="709"/>
        <w:jc w:val="both"/>
        <w:rPr>
          <w:rFonts w:ascii="Times New Roman" w:eastAsia="@Arial Unicode MS" w:hAnsi="Times New Roman" w:cs="Times New Roman"/>
          <w:sz w:val="28"/>
          <w:szCs w:val="28"/>
          <w:lang w:eastAsia="ar-SA" w:bidi="ar-SA"/>
        </w:rPr>
      </w:pPr>
      <w:r w:rsidRPr="00E26FBA">
        <w:rPr>
          <w:rFonts w:ascii="Times New Roman" w:eastAsia="@Arial Unicode MS" w:hAnsi="Times New Roman" w:cs="Times New Roman"/>
          <w:sz w:val="28"/>
          <w:szCs w:val="28"/>
          <w:lang w:eastAsia="ar-SA" w:bidi="ar-SA"/>
        </w:rPr>
        <w:t xml:space="preserve">Начальная ступень образования вносит вклад в социально-личностное развитие ребёнка с ЗПР. В процессе обучения формируется достаточно осознанная система представлений об окружающем мире, о социальных и </w:t>
      </w:r>
      <w:r w:rsidRPr="00E26FBA">
        <w:rPr>
          <w:rFonts w:ascii="Times New Roman" w:eastAsia="@Arial Unicode MS" w:hAnsi="Times New Roman" w:cs="Times New Roman"/>
          <w:sz w:val="28"/>
          <w:szCs w:val="28"/>
          <w:lang w:eastAsia="ar-SA" w:bidi="ar-SA"/>
        </w:rPr>
        <w:lastRenderedPageBreak/>
        <w:t>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E5754F" w:rsidRPr="00DA5860" w:rsidRDefault="00E5754F" w:rsidP="00E5754F">
      <w:pPr>
        <w:widowControl/>
        <w:tabs>
          <w:tab w:val="left" w:leader="dot" w:pos="624"/>
        </w:tabs>
        <w:suppressAutoHyphens w:val="0"/>
        <w:ind w:firstLine="709"/>
        <w:jc w:val="both"/>
        <w:rPr>
          <w:rFonts w:ascii="Times New Roman" w:eastAsia="@Arial Unicode MS" w:hAnsi="Times New Roman" w:cs="Times New Roman"/>
          <w:color w:val="000000"/>
          <w:sz w:val="28"/>
          <w:szCs w:val="28"/>
          <w:lang w:eastAsia="ar-SA" w:bidi="ar-SA"/>
        </w:rPr>
      </w:pPr>
      <w:r w:rsidRPr="00DA5860">
        <w:rPr>
          <w:rFonts w:ascii="Times New Roman" w:eastAsia="@Arial Unicode MS" w:hAnsi="Times New Roman" w:cs="Times New Roman"/>
          <w:color w:val="000000"/>
          <w:sz w:val="28"/>
          <w:szCs w:val="28"/>
          <w:lang w:eastAsia="ar-SA" w:bidi="ar-SA"/>
        </w:rPr>
        <w:t>В данном разделе АООП НОО приводится основное содержание курсов по всем обязательным предметам на ступени начального общего образования. Разделы программы учебных предметов формируется с учётом региональных, национальных и этнокультурных особенностей, состава класса, а также выбранного комплекта учебников.</w:t>
      </w:r>
    </w:p>
    <w:p w:rsidR="00E5754F" w:rsidRPr="004E0C09" w:rsidRDefault="00E5754F" w:rsidP="00E5754F">
      <w:pPr>
        <w:ind w:firstLine="284"/>
        <w:jc w:val="both"/>
        <w:rPr>
          <w:rFonts w:ascii="Times New Roman" w:hAnsi="Times New Roman"/>
          <w:b/>
          <w:sz w:val="32"/>
          <w:szCs w:val="32"/>
        </w:rPr>
      </w:pPr>
    </w:p>
    <w:p w:rsidR="001552BB" w:rsidRPr="001552BB" w:rsidRDefault="001552BB" w:rsidP="001552BB">
      <w:pPr>
        <w:ind w:firstLine="284"/>
        <w:jc w:val="both"/>
        <w:rPr>
          <w:rFonts w:ascii="Times New Roman" w:hAnsi="Times New Roman"/>
          <w:b/>
          <w:sz w:val="28"/>
          <w:szCs w:val="28"/>
        </w:rPr>
      </w:pPr>
      <w:r w:rsidRPr="001552BB">
        <w:rPr>
          <w:rFonts w:ascii="Times New Roman" w:hAnsi="Times New Roman"/>
          <w:b/>
          <w:sz w:val="28"/>
          <w:szCs w:val="28"/>
        </w:rPr>
        <w:t>1. Русский язык</w:t>
      </w:r>
    </w:p>
    <w:p w:rsidR="001552BB" w:rsidRPr="001552BB" w:rsidRDefault="001552BB" w:rsidP="001552BB">
      <w:pPr>
        <w:ind w:firstLine="284"/>
        <w:jc w:val="both"/>
        <w:rPr>
          <w:rFonts w:ascii="Times New Roman" w:hAnsi="Times New Roman"/>
          <w:b/>
          <w:sz w:val="28"/>
          <w:szCs w:val="28"/>
        </w:rPr>
      </w:pPr>
      <w:r w:rsidRPr="001552BB">
        <w:rPr>
          <w:rFonts w:ascii="Times New Roman" w:hAnsi="Times New Roman"/>
          <w:b/>
          <w:sz w:val="28"/>
          <w:szCs w:val="28"/>
        </w:rPr>
        <w:t>Виды речевой деятельности</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b/>
          <w:sz w:val="28"/>
          <w:szCs w:val="28"/>
        </w:rPr>
        <w:t>Слушание.</w:t>
      </w:r>
      <w:r w:rsidRPr="001552BB">
        <w:rPr>
          <w:rFonts w:ascii="Times New Roman" w:hAnsi="Times New Roman"/>
          <w:sz w:val="28"/>
          <w:szCs w:val="28"/>
        </w:rPr>
        <w:t xml:space="preserve"> Осознание цели и ситуации устного общения. Адекватное во</w:t>
      </w:r>
      <w:r w:rsidRPr="001552BB">
        <w:rPr>
          <w:rFonts w:ascii="Times New Roman" w:hAnsi="Times New Roman"/>
          <w:sz w:val="28"/>
          <w:szCs w:val="28"/>
        </w:rPr>
        <w:t>с</w:t>
      </w:r>
      <w:r w:rsidRPr="001552BB">
        <w:rPr>
          <w:rFonts w:ascii="Times New Roman" w:hAnsi="Times New Roman"/>
          <w:sz w:val="28"/>
          <w:szCs w:val="28"/>
        </w:rPr>
        <w:t>приятие звучащей речи. Понимание на слух информации, содержащейся в предъявляемом тексте, передача его содержания по вопросам.</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b/>
          <w:sz w:val="28"/>
          <w:szCs w:val="28"/>
        </w:rPr>
        <w:t>Говорение.</w:t>
      </w:r>
      <w:r w:rsidRPr="001552BB">
        <w:rPr>
          <w:rFonts w:ascii="Times New Roman" w:hAnsi="Times New Roman"/>
          <w:sz w:val="28"/>
          <w:szCs w:val="28"/>
        </w:rPr>
        <w:t xml:space="preserve"> Выбор языковых средств в соответствии с целями и усл</w:t>
      </w:r>
      <w:r w:rsidRPr="001552BB">
        <w:rPr>
          <w:rFonts w:ascii="Times New Roman" w:hAnsi="Times New Roman"/>
          <w:sz w:val="28"/>
          <w:szCs w:val="28"/>
        </w:rPr>
        <w:t>о</w:t>
      </w:r>
      <w:r w:rsidRPr="001552BB">
        <w:rPr>
          <w:rFonts w:ascii="Times New Roman" w:hAnsi="Times New Roman"/>
          <w:sz w:val="28"/>
          <w:szCs w:val="28"/>
        </w:rPr>
        <w:t>виями общения для эффективного решения коммуникативной задачи. Пра</w:t>
      </w:r>
      <w:r w:rsidRPr="001552BB">
        <w:rPr>
          <w:rFonts w:ascii="Times New Roman" w:hAnsi="Times New Roman"/>
          <w:sz w:val="28"/>
          <w:szCs w:val="28"/>
        </w:rPr>
        <w:t>к</w:t>
      </w:r>
      <w:r w:rsidRPr="001552BB">
        <w:rPr>
          <w:rFonts w:ascii="Times New Roman" w:hAnsi="Times New Roman"/>
          <w:sz w:val="28"/>
          <w:szCs w:val="28"/>
        </w:rPr>
        <w:t>тическое овладение диалогической</w:t>
      </w:r>
      <w:r w:rsidR="00A651EB">
        <w:rPr>
          <w:rFonts w:ascii="Times New Roman" w:hAnsi="Times New Roman"/>
          <w:sz w:val="28"/>
          <w:szCs w:val="28"/>
        </w:rPr>
        <w:t xml:space="preserve"> </w:t>
      </w:r>
      <w:r w:rsidRPr="001552BB">
        <w:rPr>
          <w:rFonts w:ascii="Times New Roman" w:hAnsi="Times New Roman"/>
          <w:sz w:val="28"/>
          <w:szCs w:val="28"/>
        </w:rPr>
        <w:t>формой речи. Практическое овладение устными монологическими высказываниями в соответствии с учебной задачей (описание, повествование, рассужд</w:t>
      </w:r>
      <w:r w:rsidRPr="001552BB">
        <w:rPr>
          <w:rFonts w:ascii="Times New Roman" w:hAnsi="Times New Roman"/>
          <w:sz w:val="28"/>
          <w:szCs w:val="28"/>
        </w:rPr>
        <w:t>е</w:t>
      </w:r>
      <w:r w:rsidRPr="001552BB">
        <w:rPr>
          <w:rFonts w:ascii="Times New Roman" w:hAnsi="Times New Roman"/>
          <w:sz w:val="28"/>
          <w:szCs w:val="28"/>
        </w:rPr>
        <w:t>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w:t>
      </w:r>
      <w:r w:rsidRPr="001552BB">
        <w:rPr>
          <w:rFonts w:ascii="Times New Roman" w:hAnsi="Times New Roman"/>
          <w:sz w:val="28"/>
          <w:szCs w:val="28"/>
        </w:rPr>
        <w:t>е</w:t>
      </w:r>
      <w:r w:rsidRPr="001552BB">
        <w:rPr>
          <w:rFonts w:ascii="Times New Roman" w:hAnsi="Times New Roman"/>
          <w:sz w:val="28"/>
          <w:szCs w:val="28"/>
        </w:rPr>
        <w:t>ских норм и правильной интонации.</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b/>
          <w:sz w:val="28"/>
          <w:szCs w:val="28"/>
        </w:rPr>
        <w:t>Чтение.</w:t>
      </w:r>
      <w:r w:rsidRPr="001552BB">
        <w:rPr>
          <w:rFonts w:ascii="Times New Roman" w:hAnsi="Times New Roman"/>
          <w:sz w:val="28"/>
          <w:szCs w:val="28"/>
        </w:rPr>
        <w:t xml:space="preserve"> Понимание учебного текста. Выборочное чтение с целью нахо</w:t>
      </w:r>
      <w:r w:rsidRPr="001552BB">
        <w:rPr>
          <w:rFonts w:ascii="Times New Roman" w:hAnsi="Times New Roman"/>
          <w:sz w:val="28"/>
          <w:szCs w:val="28"/>
        </w:rPr>
        <w:t>ж</w:t>
      </w:r>
      <w:r w:rsidRPr="001552BB">
        <w:rPr>
          <w:rFonts w:ascii="Times New Roman" w:hAnsi="Times New Roman"/>
          <w:sz w:val="28"/>
          <w:szCs w:val="28"/>
        </w:rPr>
        <w:t>дения</w:t>
      </w:r>
      <w:r w:rsidR="00A651EB">
        <w:rPr>
          <w:rFonts w:ascii="Times New Roman" w:hAnsi="Times New Roman"/>
          <w:sz w:val="28"/>
          <w:szCs w:val="28"/>
        </w:rPr>
        <w:t xml:space="preserve"> </w:t>
      </w:r>
      <w:r w:rsidRPr="001552BB">
        <w:rPr>
          <w:rFonts w:ascii="Times New Roman" w:hAnsi="Times New Roman"/>
          <w:sz w:val="28"/>
          <w:szCs w:val="28"/>
        </w:rPr>
        <w:t>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w:t>
      </w:r>
      <w:r w:rsidRPr="001552BB">
        <w:rPr>
          <w:rFonts w:ascii="Times New Roman" w:hAnsi="Times New Roman"/>
          <w:sz w:val="28"/>
          <w:szCs w:val="28"/>
        </w:rPr>
        <w:t>а</w:t>
      </w:r>
      <w:r w:rsidRPr="001552BB">
        <w:rPr>
          <w:rFonts w:ascii="Times New Roman" w:hAnsi="Times New Roman"/>
          <w:sz w:val="28"/>
          <w:szCs w:val="28"/>
        </w:rPr>
        <w:t xml:space="preserve">ции. </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b/>
          <w:sz w:val="28"/>
          <w:szCs w:val="28"/>
        </w:rPr>
        <w:t>Письмо</w:t>
      </w:r>
      <w:r w:rsidRPr="001552BB">
        <w:rPr>
          <w:rFonts w:ascii="Times New Roman" w:hAnsi="Times New Roman"/>
          <w:sz w:val="28"/>
          <w:szCs w:val="28"/>
        </w:rPr>
        <w:t>. Письмо букв, буквосочетаний, слогов, слов, предложений в си</w:t>
      </w:r>
      <w:r w:rsidRPr="001552BB">
        <w:rPr>
          <w:rFonts w:ascii="Times New Roman" w:hAnsi="Times New Roman"/>
          <w:sz w:val="28"/>
          <w:szCs w:val="28"/>
        </w:rPr>
        <w:t>с</w:t>
      </w:r>
      <w:r w:rsidRPr="001552BB">
        <w:rPr>
          <w:rFonts w:ascii="Times New Roman" w:hAnsi="Times New Roman"/>
          <w:sz w:val="28"/>
          <w:szCs w:val="28"/>
        </w:rPr>
        <w:t>теме обучения грамоте. Овладение разборчивым, аккуратным письмом с учѐтом гигиенических требований к этому виду учебной работы. Списыв</w:t>
      </w:r>
      <w:r w:rsidRPr="001552BB">
        <w:rPr>
          <w:rFonts w:ascii="Times New Roman" w:hAnsi="Times New Roman"/>
          <w:sz w:val="28"/>
          <w:szCs w:val="28"/>
        </w:rPr>
        <w:t>а</w:t>
      </w:r>
      <w:r w:rsidRPr="001552BB">
        <w:rPr>
          <w:rFonts w:ascii="Times New Roman" w:hAnsi="Times New Roman"/>
          <w:sz w:val="28"/>
          <w:szCs w:val="28"/>
        </w:rPr>
        <w:t>ние, письмо под диктовку в соответствии с изученными правилами. Пис</w:t>
      </w:r>
      <w:r w:rsidRPr="001552BB">
        <w:rPr>
          <w:rFonts w:ascii="Times New Roman" w:hAnsi="Times New Roman"/>
          <w:sz w:val="28"/>
          <w:szCs w:val="28"/>
        </w:rPr>
        <w:t>ь</w:t>
      </w:r>
      <w:r w:rsidRPr="001552BB">
        <w:rPr>
          <w:rFonts w:ascii="Times New Roman" w:hAnsi="Times New Roman"/>
          <w:sz w:val="28"/>
          <w:szCs w:val="28"/>
        </w:rPr>
        <w:t>менное изложение содержания прослушанного и прочитанного текста. Со</w:t>
      </w:r>
      <w:r w:rsidRPr="001552BB">
        <w:rPr>
          <w:rFonts w:ascii="Times New Roman" w:hAnsi="Times New Roman"/>
          <w:sz w:val="28"/>
          <w:szCs w:val="28"/>
        </w:rPr>
        <w:t>з</w:t>
      </w:r>
      <w:r w:rsidRPr="001552BB">
        <w:rPr>
          <w:rFonts w:ascii="Times New Roman" w:hAnsi="Times New Roman"/>
          <w:sz w:val="28"/>
          <w:szCs w:val="28"/>
        </w:rPr>
        <w:t>дание небольших собственных текстов по интересной детям тематике (на о</w:t>
      </w:r>
      <w:r w:rsidRPr="001552BB">
        <w:rPr>
          <w:rFonts w:ascii="Times New Roman" w:hAnsi="Times New Roman"/>
          <w:sz w:val="28"/>
          <w:szCs w:val="28"/>
        </w:rPr>
        <w:t>с</w:t>
      </w:r>
      <w:r w:rsidRPr="001552BB">
        <w:rPr>
          <w:rFonts w:ascii="Times New Roman" w:hAnsi="Times New Roman"/>
          <w:sz w:val="28"/>
          <w:szCs w:val="28"/>
        </w:rPr>
        <w:t>нове впечатлений, литературных произведений, сюжетных картин, серий картин, пр</w:t>
      </w:r>
      <w:r w:rsidRPr="001552BB">
        <w:rPr>
          <w:rFonts w:ascii="Times New Roman" w:hAnsi="Times New Roman"/>
          <w:sz w:val="28"/>
          <w:szCs w:val="28"/>
        </w:rPr>
        <w:t>о</w:t>
      </w:r>
      <w:r w:rsidRPr="001552BB">
        <w:rPr>
          <w:rFonts w:ascii="Times New Roman" w:hAnsi="Times New Roman"/>
          <w:sz w:val="28"/>
          <w:szCs w:val="28"/>
        </w:rPr>
        <w:t>смотра фрагмента видеозаписи и т.п.).</w:t>
      </w:r>
    </w:p>
    <w:p w:rsidR="001552BB" w:rsidRPr="001552BB" w:rsidRDefault="001552BB" w:rsidP="001552BB">
      <w:pPr>
        <w:ind w:firstLine="284"/>
        <w:jc w:val="both"/>
        <w:rPr>
          <w:rFonts w:ascii="Times New Roman" w:hAnsi="Times New Roman"/>
          <w:b/>
          <w:sz w:val="28"/>
          <w:szCs w:val="28"/>
        </w:rPr>
      </w:pPr>
      <w:r w:rsidRPr="001552BB">
        <w:rPr>
          <w:rFonts w:ascii="Times New Roman" w:hAnsi="Times New Roman"/>
          <w:b/>
          <w:sz w:val="28"/>
          <w:szCs w:val="28"/>
        </w:rPr>
        <w:t>Обучение грамоте</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b/>
          <w:i/>
          <w:sz w:val="28"/>
          <w:szCs w:val="28"/>
        </w:rPr>
        <w:t>Фонетика. Звуки речи</w:t>
      </w:r>
      <w:r w:rsidRPr="001552BB">
        <w:rPr>
          <w:rFonts w:ascii="Times New Roman" w:hAnsi="Times New Roman"/>
          <w:b/>
          <w:sz w:val="28"/>
          <w:szCs w:val="28"/>
        </w:rPr>
        <w:t>.</w:t>
      </w:r>
      <w:r w:rsidRPr="001552BB">
        <w:rPr>
          <w:rFonts w:ascii="Times New Roman" w:hAnsi="Times New Roman"/>
          <w:sz w:val="28"/>
          <w:szCs w:val="28"/>
        </w:rPr>
        <w:t xml:space="preserve"> Осознание единства звукового состава слова и его значения. Установление числа и последовательности звуков в слове. Сопоставл</w:t>
      </w:r>
      <w:r w:rsidRPr="001552BB">
        <w:rPr>
          <w:rFonts w:ascii="Times New Roman" w:hAnsi="Times New Roman"/>
          <w:sz w:val="28"/>
          <w:szCs w:val="28"/>
        </w:rPr>
        <w:t>е</w:t>
      </w:r>
      <w:r w:rsidRPr="001552BB">
        <w:rPr>
          <w:rFonts w:ascii="Times New Roman" w:hAnsi="Times New Roman"/>
          <w:sz w:val="28"/>
          <w:szCs w:val="28"/>
        </w:rPr>
        <w:t>ние слов, различающихся одним или несколькими звуками.</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Различение гласных и согласных звуков, гласных ударных и безударных, согласных твѐрдых и мягких, звонких и глухих.</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 xml:space="preserve">Слог как минимальная произносительная единица. Деление слов на слоги. </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Определение места ударения.</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b/>
          <w:i/>
          <w:sz w:val="28"/>
          <w:szCs w:val="28"/>
        </w:rPr>
        <w:t>Графика.</w:t>
      </w:r>
      <w:r w:rsidRPr="001552BB">
        <w:rPr>
          <w:rFonts w:ascii="Times New Roman" w:hAnsi="Times New Roman"/>
          <w:sz w:val="28"/>
          <w:szCs w:val="28"/>
        </w:rPr>
        <w:t xml:space="preserve"> Различение звука и буквы: буква как знак звука. Овладение позиционным способом обозначения звуков буквами. Буквы гласных как показатель твѐрдости—мягкости согласных звуков. Функция букв е, ѐ, ю, я. </w:t>
      </w:r>
      <w:r w:rsidRPr="001552BB">
        <w:rPr>
          <w:rFonts w:ascii="Times New Roman" w:hAnsi="Times New Roman"/>
          <w:sz w:val="28"/>
          <w:szCs w:val="28"/>
        </w:rPr>
        <w:lastRenderedPageBreak/>
        <w:t>Мягкий знак как пок</w:t>
      </w:r>
      <w:r w:rsidRPr="001552BB">
        <w:rPr>
          <w:rFonts w:ascii="Times New Roman" w:hAnsi="Times New Roman"/>
          <w:sz w:val="28"/>
          <w:szCs w:val="28"/>
        </w:rPr>
        <w:t>а</w:t>
      </w:r>
      <w:r w:rsidRPr="001552BB">
        <w:rPr>
          <w:rFonts w:ascii="Times New Roman" w:hAnsi="Times New Roman"/>
          <w:sz w:val="28"/>
          <w:szCs w:val="28"/>
        </w:rPr>
        <w:t>затель мягкости предшествующего согласного звука.</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Знакомство с русским алфавитом как последовательностью букв.</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b/>
          <w:i/>
          <w:sz w:val="28"/>
          <w:szCs w:val="28"/>
        </w:rPr>
        <w:t>Чтение</w:t>
      </w:r>
      <w:r w:rsidRPr="001552BB">
        <w:rPr>
          <w:rFonts w:ascii="Times New Roman" w:hAnsi="Times New Roman"/>
          <w:b/>
          <w:sz w:val="28"/>
          <w:szCs w:val="28"/>
        </w:rPr>
        <w:t>.</w:t>
      </w:r>
      <w:r w:rsidRPr="001552BB">
        <w:rPr>
          <w:rFonts w:ascii="Times New Roman" w:hAnsi="Times New Roman"/>
          <w:sz w:val="28"/>
          <w:szCs w:val="28"/>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ребѐнка. Ос</w:t>
      </w:r>
      <w:r w:rsidRPr="001552BB">
        <w:rPr>
          <w:rFonts w:ascii="Times New Roman" w:hAnsi="Times New Roman"/>
          <w:sz w:val="28"/>
          <w:szCs w:val="28"/>
        </w:rPr>
        <w:t>о</w:t>
      </w:r>
      <w:r w:rsidRPr="001552BB">
        <w:rPr>
          <w:rFonts w:ascii="Times New Roman" w:hAnsi="Times New Roman"/>
          <w:sz w:val="28"/>
          <w:szCs w:val="28"/>
        </w:rPr>
        <w:t>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w:t>
      </w:r>
      <w:r w:rsidRPr="001552BB">
        <w:rPr>
          <w:rFonts w:ascii="Times New Roman" w:hAnsi="Times New Roman"/>
          <w:sz w:val="28"/>
          <w:szCs w:val="28"/>
        </w:rPr>
        <w:t>и</w:t>
      </w:r>
      <w:r w:rsidRPr="001552BB">
        <w:rPr>
          <w:rFonts w:ascii="Times New Roman" w:hAnsi="Times New Roman"/>
          <w:sz w:val="28"/>
          <w:szCs w:val="28"/>
        </w:rPr>
        <w:t>тельности чтения на материале небольших текстов и стихотворений.</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 xml:space="preserve">Знакомство с орфоэпическим чтением (при переходе к чтению целыми словами). </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Орфографическое чтение (проговаривание) как средство сам</w:t>
      </w:r>
      <w:r w:rsidRPr="001552BB">
        <w:rPr>
          <w:rFonts w:ascii="Times New Roman" w:hAnsi="Times New Roman"/>
          <w:sz w:val="28"/>
          <w:szCs w:val="28"/>
        </w:rPr>
        <w:t>о</w:t>
      </w:r>
      <w:r w:rsidRPr="001552BB">
        <w:rPr>
          <w:rFonts w:ascii="Times New Roman" w:hAnsi="Times New Roman"/>
          <w:sz w:val="28"/>
          <w:szCs w:val="28"/>
        </w:rPr>
        <w:t>контроля при письме под диктовку и при списывании.</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b/>
          <w:i/>
          <w:sz w:val="28"/>
          <w:szCs w:val="28"/>
        </w:rPr>
        <w:t>Письмо</w:t>
      </w:r>
      <w:r w:rsidRPr="001552BB">
        <w:rPr>
          <w:rFonts w:ascii="Times New Roman" w:hAnsi="Times New Roman"/>
          <w:b/>
          <w:sz w:val="28"/>
          <w:szCs w:val="28"/>
        </w:rPr>
        <w:t>.</w:t>
      </w:r>
      <w:r w:rsidRPr="001552BB">
        <w:rPr>
          <w:rFonts w:ascii="Times New Roman" w:hAnsi="Times New Roman"/>
          <w:sz w:val="28"/>
          <w:szCs w:val="28"/>
        </w:rPr>
        <w:t xml:space="preserve"> Усвоение гигиенических требований при письме. Развитие ме</w:t>
      </w:r>
      <w:r w:rsidRPr="001552BB">
        <w:rPr>
          <w:rFonts w:ascii="Times New Roman" w:hAnsi="Times New Roman"/>
          <w:sz w:val="28"/>
          <w:szCs w:val="28"/>
        </w:rPr>
        <w:t>л</w:t>
      </w:r>
      <w:r w:rsidRPr="001552BB">
        <w:rPr>
          <w:rFonts w:ascii="Times New Roman" w:hAnsi="Times New Roman"/>
          <w:sz w:val="28"/>
          <w:szCs w:val="28"/>
        </w:rPr>
        <w:t>кой моторики пальцев и свободы движения руки. Развитие умения ориент</w:t>
      </w:r>
      <w:r w:rsidRPr="001552BB">
        <w:rPr>
          <w:rFonts w:ascii="Times New Roman" w:hAnsi="Times New Roman"/>
          <w:sz w:val="28"/>
          <w:szCs w:val="28"/>
        </w:rPr>
        <w:t>и</w:t>
      </w:r>
      <w:r w:rsidRPr="001552BB">
        <w:rPr>
          <w:rFonts w:ascii="Times New Roman" w:hAnsi="Times New Roman"/>
          <w:sz w:val="28"/>
          <w:szCs w:val="28"/>
        </w:rPr>
        <w:t>роваться на пространстве листа в тетради и на пространстве классной до</w:t>
      </w:r>
      <w:r w:rsidRPr="001552BB">
        <w:rPr>
          <w:rFonts w:ascii="Times New Roman" w:hAnsi="Times New Roman"/>
          <w:sz w:val="28"/>
          <w:szCs w:val="28"/>
        </w:rPr>
        <w:t>с</w:t>
      </w:r>
      <w:r w:rsidRPr="001552BB">
        <w:rPr>
          <w:rFonts w:ascii="Times New Roman" w:hAnsi="Times New Roman"/>
          <w:sz w:val="28"/>
          <w:szCs w:val="28"/>
        </w:rPr>
        <w:t xml:space="preserve">ки. </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Овладение начертанием письменных прописных (заглавных) и строчных букв. Письмо букв, буквосочетаний, слогов, слов, предложений с соблюден</w:t>
      </w:r>
      <w:r w:rsidRPr="001552BB">
        <w:rPr>
          <w:rFonts w:ascii="Times New Roman" w:hAnsi="Times New Roman"/>
          <w:sz w:val="28"/>
          <w:szCs w:val="28"/>
        </w:rPr>
        <w:t>и</w:t>
      </w:r>
      <w:r w:rsidRPr="001552BB">
        <w:rPr>
          <w:rFonts w:ascii="Times New Roman" w:hAnsi="Times New Roman"/>
          <w:sz w:val="28"/>
          <w:szCs w:val="28"/>
        </w:rPr>
        <w:t>ем гигиенических норм. Овладение разборчивым, аккуратным письмом. Письмо под ди</w:t>
      </w:r>
      <w:r w:rsidRPr="001552BB">
        <w:rPr>
          <w:rFonts w:ascii="Times New Roman" w:hAnsi="Times New Roman"/>
          <w:sz w:val="28"/>
          <w:szCs w:val="28"/>
        </w:rPr>
        <w:t>к</w:t>
      </w:r>
      <w:r w:rsidRPr="001552BB">
        <w:rPr>
          <w:rFonts w:ascii="Times New Roman" w:hAnsi="Times New Roman"/>
          <w:sz w:val="28"/>
          <w:szCs w:val="28"/>
        </w:rPr>
        <w:t>товку слов и предложений, написание которых не расходится с их произнош</w:t>
      </w:r>
      <w:r w:rsidRPr="001552BB">
        <w:rPr>
          <w:rFonts w:ascii="Times New Roman" w:hAnsi="Times New Roman"/>
          <w:sz w:val="28"/>
          <w:szCs w:val="28"/>
        </w:rPr>
        <w:t>е</w:t>
      </w:r>
      <w:r w:rsidRPr="001552BB">
        <w:rPr>
          <w:rFonts w:ascii="Times New Roman" w:hAnsi="Times New Roman"/>
          <w:sz w:val="28"/>
          <w:szCs w:val="28"/>
        </w:rPr>
        <w:t>нием. Усвоение приѐмов и последовательности правильного списывания текста. Проверка нап</w:t>
      </w:r>
      <w:r w:rsidRPr="001552BB">
        <w:rPr>
          <w:rFonts w:ascii="Times New Roman" w:hAnsi="Times New Roman"/>
          <w:sz w:val="28"/>
          <w:szCs w:val="28"/>
        </w:rPr>
        <w:t>и</w:t>
      </w:r>
      <w:r w:rsidRPr="001552BB">
        <w:rPr>
          <w:rFonts w:ascii="Times New Roman" w:hAnsi="Times New Roman"/>
          <w:sz w:val="28"/>
          <w:szCs w:val="28"/>
        </w:rPr>
        <w:t>санного при помощи сличения с текстом- образом и послогового чтения написанных слов.</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Правильное оформление написанных предложений (большая буква в нач</w:t>
      </w:r>
      <w:r w:rsidRPr="001552BB">
        <w:rPr>
          <w:rFonts w:ascii="Times New Roman" w:hAnsi="Times New Roman"/>
          <w:sz w:val="28"/>
          <w:szCs w:val="28"/>
        </w:rPr>
        <w:t>а</w:t>
      </w:r>
      <w:r w:rsidRPr="001552BB">
        <w:rPr>
          <w:rFonts w:ascii="Times New Roman" w:hAnsi="Times New Roman"/>
          <w:sz w:val="28"/>
          <w:szCs w:val="28"/>
        </w:rPr>
        <w:t>ле предложения, точка в конце). Выработка навыка писать большую букву в именах людей и кличках животных.</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Понимание функции небуквенных графических средств: пробела между словами, знака переноса.</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b/>
          <w:i/>
          <w:sz w:val="28"/>
          <w:szCs w:val="28"/>
        </w:rPr>
        <w:t>Слово и предложение.</w:t>
      </w:r>
      <w:r w:rsidRPr="001552BB">
        <w:rPr>
          <w:rFonts w:ascii="Times New Roman" w:hAnsi="Times New Roman"/>
          <w:sz w:val="28"/>
          <w:szCs w:val="28"/>
        </w:rPr>
        <w:t xml:space="preserve"> Восприятие слова как объекта изучения, мат</w:t>
      </w:r>
      <w:r w:rsidRPr="001552BB">
        <w:rPr>
          <w:rFonts w:ascii="Times New Roman" w:hAnsi="Times New Roman"/>
          <w:sz w:val="28"/>
          <w:szCs w:val="28"/>
        </w:rPr>
        <w:t>е</w:t>
      </w:r>
      <w:r w:rsidRPr="001552BB">
        <w:rPr>
          <w:rFonts w:ascii="Times New Roman" w:hAnsi="Times New Roman"/>
          <w:sz w:val="28"/>
          <w:szCs w:val="28"/>
        </w:rPr>
        <w:t>риала для анализа. Наблюдение над значением слова.</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Различение слова и предложения. Работа с предложением: выделение слов, изменение их порядка. Интонация в предложении. Моделирование предл</w:t>
      </w:r>
      <w:r w:rsidRPr="001552BB">
        <w:rPr>
          <w:rFonts w:ascii="Times New Roman" w:hAnsi="Times New Roman"/>
          <w:sz w:val="28"/>
          <w:szCs w:val="28"/>
        </w:rPr>
        <w:t>о</w:t>
      </w:r>
      <w:r w:rsidRPr="001552BB">
        <w:rPr>
          <w:rFonts w:ascii="Times New Roman" w:hAnsi="Times New Roman"/>
          <w:sz w:val="28"/>
          <w:szCs w:val="28"/>
        </w:rPr>
        <w:t xml:space="preserve">жения в соответствии с заданной интонацией. </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b/>
          <w:i/>
          <w:sz w:val="28"/>
          <w:szCs w:val="28"/>
        </w:rPr>
        <w:t>Орфография.</w:t>
      </w:r>
      <w:r w:rsidRPr="001552BB">
        <w:rPr>
          <w:rFonts w:ascii="Times New Roman" w:hAnsi="Times New Roman"/>
          <w:sz w:val="28"/>
          <w:szCs w:val="28"/>
        </w:rPr>
        <w:t xml:space="preserve"> Знакомство с правилами правописания и их прим</w:t>
      </w:r>
      <w:r w:rsidRPr="001552BB">
        <w:rPr>
          <w:rFonts w:ascii="Times New Roman" w:hAnsi="Times New Roman"/>
          <w:sz w:val="28"/>
          <w:szCs w:val="28"/>
        </w:rPr>
        <w:t>е</w:t>
      </w:r>
      <w:r w:rsidRPr="001552BB">
        <w:rPr>
          <w:rFonts w:ascii="Times New Roman" w:hAnsi="Times New Roman"/>
          <w:sz w:val="28"/>
          <w:szCs w:val="28"/>
        </w:rPr>
        <w:t>нение:</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раздельное написание слов;</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обозначение гласных после шипящих (ча—ща, чу—щу, жи—ши);</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прописная (заглавная) буква в начале предложения, в именах собстве</w:t>
      </w:r>
      <w:r w:rsidRPr="001552BB">
        <w:rPr>
          <w:rFonts w:ascii="Times New Roman" w:hAnsi="Times New Roman"/>
          <w:sz w:val="28"/>
          <w:szCs w:val="28"/>
        </w:rPr>
        <w:t>н</w:t>
      </w:r>
      <w:r w:rsidRPr="001552BB">
        <w:rPr>
          <w:rFonts w:ascii="Times New Roman" w:hAnsi="Times New Roman"/>
          <w:sz w:val="28"/>
          <w:szCs w:val="28"/>
        </w:rPr>
        <w:t>ных;</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перенос слов по слогам без стечения согласных;</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знаки препинания в конце предложения.</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b/>
          <w:i/>
          <w:sz w:val="28"/>
          <w:szCs w:val="28"/>
        </w:rPr>
        <w:t xml:space="preserve">Развитие речи. </w:t>
      </w:r>
      <w:r w:rsidRPr="001552BB">
        <w:rPr>
          <w:rFonts w:ascii="Times New Roman" w:hAnsi="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1552BB" w:rsidRPr="001552BB" w:rsidRDefault="001552BB" w:rsidP="001552BB">
      <w:pPr>
        <w:ind w:firstLine="284"/>
        <w:jc w:val="both"/>
        <w:rPr>
          <w:rFonts w:ascii="Times New Roman" w:hAnsi="Times New Roman"/>
          <w:b/>
          <w:sz w:val="28"/>
          <w:szCs w:val="28"/>
        </w:rPr>
      </w:pPr>
    </w:p>
    <w:p w:rsidR="001552BB" w:rsidRPr="001552BB" w:rsidRDefault="001552BB" w:rsidP="001552BB">
      <w:pPr>
        <w:ind w:firstLine="284"/>
        <w:jc w:val="both"/>
        <w:rPr>
          <w:rFonts w:ascii="Times New Roman" w:hAnsi="Times New Roman"/>
          <w:b/>
          <w:sz w:val="28"/>
          <w:szCs w:val="28"/>
        </w:rPr>
      </w:pPr>
      <w:r w:rsidRPr="001552BB">
        <w:rPr>
          <w:rFonts w:ascii="Times New Roman" w:hAnsi="Times New Roman"/>
          <w:b/>
          <w:sz w:val="28"/>
          <w:szCs w:val="28"/>
        </w:rPr>
        <w:t>Систематический курс</w:t>
      </w:r>
    </w:p>
    <w:p w:rsidR="001552BB" w:rsidRPr="001552BB" w:rsidRDefault="001552BB" w:rsidP="001552BB">
      <w:pPr>
        <w:ind w:firstLine="284"/>
        <w:jc w:val="both"/>
        <w:rPr>
          <w:rFonts w:ascii="Times New Roman" w:hAnsi="Times New Roman"/>
          <w:sz w:val="28"/>
          <w:szCs w:val="28"/>
        </w:rPr>
      </w:pP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b/>
          <w:sz w:val="28"/>
          <w:szCs w:val="28"/>
        </w:rPr>
        <w:t>Фонетика и орфоэпия.</w:t>
      </w:r>
      <w:r w:rsidRPr="001552BB">
        <w:rPr>
          <w:rFonts w:ascii="Times New Roman" w:hAnsi="Times New Roman"/>
          <w:sz w:val="28"/>
          <w:szCs w:val="28"/>
        </w:rPr>
        <w:t xml:space="preserve"> Гласные и согласные звуки, различение гласных и согласных звуков. Мягкие и твердые согласные звуки, различение мягких и твѐрдых согласных звуков, определение парных и непарных по твѐрдости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w:t>
      </w:r>
      <w:r w:rsidRPr="001552BB">
        <w:rPr>
          <w:rFonts w:ascii="Times New Roman" w:hAnsi="Times New Roman"/>
          <w:sz w:val="28"/>
          <w:szCs w:val="28"/>
        </w:rPr>
        <w:t>р</w:t>
      </w:r>
      <w:r w:rsidRPr="001552BB">
        <w:rPr>
          <w:rFonts w:ascii="Times New Roman" w:hAnsi="Times New Roman"/>
          <w:sz w:val="28"/>
          <w:szCs w:val="28"/>
        </w:rPr>
        <w:t>ных и безударных гласных звуков. Деление слов на слоги. Определение кач</w:t>
      </w:r>
      <w:r w:rsidRPr="001552BB">
        <w:rPr>
          <w:rFonts w:ascii="Times New Roman" w:hAnsi="Times New Roman"/>
          <w:sz w:val="28"/>
          <w:szCs w:val="28"/>
        </w:rPr>
        <w:t>е</w:t>
      </w:r>
      <w:r w:rsidRPr="001552BB">
        <w:rPr>
          <w:rFonts w:ascii="Times New Roman" w:hAnsi="Times New Roman"/>
          <w:sz w:val="28"/>
          <w:szCs w:val="28"/>
        </w:rPr>
        <w:t>ственной характеристики звука: гласный — согласный; гласный уд</w:t>
      </w:r>
      <w:r w:rsidR="00DA5860">
        <w:rPr>
          <w:rFonts w:ascii="Times New Roman" w:hAnsi="Times New Roman"/>
          <w:sz w:val="28"/>
          <w:szCs w:val="28"/>
        </w:rPr>
        <w:t>арный —безударный; согласный тве</w:t>
      </w:r>
      <w:r w:rsidRPr="001552BB">
        <w:rPr>
          <w:rFonts w:ascii="Times New Roman" w:hAnsi="Times New Roman"/>
          <w:sz w:val="28"/>
          <w:szCs w:val="28"/>
        </w:rPr>
        <w:t>рдый — мягкий, парный — непарный; согла</w:t>
      </w:r>
      <w:r w:rsidRPr="001552BB">
        <w:rPr>
          <w:rFonts w:ascii="Times New Roman" w:hAnsi="Times New Roman"/>
          <w:sz w:val="28"/>
          <w:szCs w:val="28"/>
        </w:rPr>
        <w:t>с</w:t>
      </w:r>
      <w:r w:rsidRPr="001552BB">
        <w:rPr>
          <w:rFonts w:ascii="Times New Roman" w:hAnsi="Times New Roman"/>
          <w:sz w:val="28"/>
          <w:szCs w:val="28"/>
        </w:rPr>
        <w:t>ный звонкий —глухой, парный — непарный. Произношение звуков и сочет</w:t>
      </w:r>
      <w:r w:rsidRPr="001552BB">
        <w:rPr>
          <w:rFonts w:ascii="Times New Roman" w:hAnsi="Times New Roman"/>
          <w:sz w:val="28"/>
          <w:szCs w:val="28"/>
        </w:rPr>
        <w:t>а</w:t>
      </w:r>
      <w:r w:rsidRPr="001552BB">
        <w:rPr>
          <w:rFonts w:ascii="Times New Roman" w:hAnsi="Times New Roman"/>
          <w:sz w:val="28"/>
          <w:szCs w:val="28"/>
        </w:rPr>
        <w:t>ний звуков в соответствии с нормами современного русского литературного яз</w:t>
      </w:r>
      <w:r w:rsidRPr="001552BB">
        <w:rPr>
          <w:rFonts w:ascii="Times New Roman" w:hAnsi="Times New Roman"/>
          <w:sz w:val="28"/>
          <w:szCs w:val="28"/>
        </w:rPr>
        <w:t>ы</w:t>
      </w:r>
      <w:r w:rsidRPr="001552BB">
        <w:rPr>
          <w:rFonts w:ascii="Times New Roman" w:hAnsi="Times New Roman"/>
          <w:sz w:val="28"/>
          <w:szCs w:val="28"/>
        </w:rPr>
        <w:t>ка. Фонетический разбор слова.</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b/>
          <w:sz w:val="28"/>
          <w:szCs w:val="28"/>
        </w:rPr>
        <w:t>Графика.</w:t>
      </w:r>
      <w:r w:rsidRPr="001552BB">
        <w:rPr>
          <w:rFonts w:ascii="Times New Roman" w:hAnsi="Times New Roman"/>
          <w:sz w:val="28"/>
          <w:szCs w:val="28"/>
        </w:rPr>
        <w:t xml:space="preserve"> Различение звука и буквы: буква как знак звука. Овладение п</w:t>
      </w:r>
      <w:r w:rsidRPr="001552BB">
        <w:rPr>
          <w:rFonts w:ascii="Times New Roman" w:hAnsi="Times New Roman"/>
          <w:sz w:val="28"/>
          <w:szCs w:val="28"/>
        </w:rPr>
        <w:t>о</w:t>
      </w:r>
      <w:r w:rsidRPr="001552BB">
        <w:rPr>
          <w:rFonts w:ascii="Times New Roman" w:hAnsi="Times New Roman"/>
          <w:sz w:val="28"/>
          <w:szCs w:val="28"/>
        </w:rPr>
        <w:t>зиционным способом обозначения звуков буквами.</w:t>
      </w:r>
    </w:p>
    <w:p w:rsidR="001552BB" w:rsidRPr="001552BB" w:rsidRDefault="00DA5860" w:rsidP="001552BB">
      <w:pPr>
        <w:ind w:firstLine="284"/>
        <w:jc w:val="both"/>
        <w:rPr>
          <w:rFonts w:ascii="Times New Roman" w:hAnsi="Times New Roman"/>
          <w:sz w:val="28"/>
          <w:szCs w:val="28"/>
        </w:rPr>
      </w:pPr>
      <w:r>
        <w:rPr>
          <w:rFonts w:ascii="Times New Roman" w:hAnsi="Times New Roman"/>
          <w:sz w:val="28"/>
          <w:szCs w:val="28"/>
        </w:rPr>
        <w:t>Обозначение на письме тве</w:t>
      </w:r>
      <w:r w:rsidR="001552BB" w:rsidRPr="001552BB">
        <w:rPr>
          <w:rFonts w:ascii="Times New Roman" w:hAnsi="Times New Roman"/>
          <w:sz w:val="28"/>
          <w:szCs w:val="28"/>
        </w:rPr>
        <w:t xml:space="preserve">рдости и мягкости согласных звуков. </w:t>
      </w:r>
      <w:r>
        <w:rPr>
          <w:rFonts w:ascii="Times New Roman" w:hAnsi="Times New Roman"/>
          <w:sz w:val="28"/>
          <w:szCs w:val="28"/>
        </w:rPr>
        <w:t>Буквы гласных как показатель тве</w:t>
      </w:r>
      <w:r w:rsidR="001552BB" w:rsidRPr="001552BB">
        <w:rPr>
          <w:rFonts w:ascii="Times New Roman" w:hAnsi="Times New Roman"/>
          <w:sz w:val="28"/>
          <w:szCs w:val="28"/>
        </w:rPr>
        <w:t>рдости—мягкости сог</w:t>
      </w:r>
      <w:r>
        <w:rPr>
          <w:rFonts w:ascii="Times New Roman" w:hAnsi="Times New Roman"/>
          <w:sz w:val="28"/>
          <w:szCs w:val="28"/>
        </w:rPr>
        <w:t>ласных звуков. Функция букв е, ё</w:t>
      </w:r>
      <w:r w:rsidR="001552BB" w:rsidRPr="001552BB">
        <w:rPr>
          <w:rFonts w:ascii="Times New Roman" w:hAnsi="Times New Roman"/>
          <w:sz w:val="28"/>
          <w:szCs w:val="28"/>
        </w:rPr>
        <w:t>, ю, я. Мягкий знак как показатель мягкости предшествующего с</w:t>
      </w:r>
      <w:r w:rsidR="001552BB" w:rsidRPr="001552BB">
        <w:rPr>
          <w:rFonts w:ascii="Times New Roman" w:hAnsi="Times New Roman"/>
          <w:sz w:val="28"/>
          <w:szCs w:val="28"/>
        </w:rPr>
        <w:t>о</w:t>
      </w:r>
      <w:r w:rsidR="001552BB" w:rsidRPr="001552BB">
        <w:rPr>
          <w:rFonts w:ascii="Times New Roman" w:hAnsi="Times New Roman"/>
          <w:sz w:val="28"/>
          <w:szCs w:val="28"/>
        </w:rPr>
        <w:t>гласного звука. Использов</w:t>
      </w:r>
      <w:r w:rsidR="001552BB" w:rsidRPr="001552BB">
        <w:rPr>
          <w:rFonts w:ascii="Times New Roman" w:hAnsi="Times New Roman"/>
          <w:sz w:val="28"/>
          <w:szCs w:val="28"/>
        </w:rPr>
        <w:t>а</w:t>
      </w:r>
      <w:r w:rsidR="001552BB" w:rsidRPr="001552BB">
        <w:rPr>
          <w:rFonts w:ascii="Times New Roman" w:hAnsi="Times New Roman"/>
          <w:sz w:val="28"/>
          <w:szCs w:val="28"/>
        </w:rPr>
        <w:t>ние на письме разделительных ъ и ь.</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Установление соотношения звукового и буквенного состава слова в словах типа стол, конь; в слов</w:t>
      </w:r>
      <w:r w:rsidR="00DA5860">
        <w:rPr>
          <w:rFonts w:ascii="Times New Roman" w:hAnsi="Times New Roman"/>
          <w:sz w:val="28"/>
          <w:szCs w:val="28"/>
        </w:rPr>
        <w:t>ах с йотированными гласными е, ё</w:t>
      </w:r>
      <w:r w:rsidRPr="001552BB">
        <w:rPr>
          <w:rFonts w:ascii="Times New Roman" w:hAnsi="Times New Roman"/>
          <w:sz w:val="28"/>
          <w:szCs w:val="28"/>
        </w:rPr>
        <w:t>, ю, я; в словах с непр</w:t>
      </w:r>
      <w:r w:rsidRPr="001552BB">
        <w:rPr>
          <w:rFonts w:ascii="Times New Roman" w:hAnsi="Times New Roman"/>
          <w:sz w:val="28"/>
          <w:szCs w:val="28"/>
        </w:rPr>
        <w:t>о</w:t>
      </w:r>
      <w:r w:rsidRPr="001552BB">
        <w:rPr>
          <w:rFonts w:ascii="Times New Roman" w:hAnsi="Times New Roman"/>
          <w:sz w:val="28"/>
          <w:szCs w:val="28"/>
        </w:rPr>
        <w:t>износимыми согласными.</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Использование небуквенных графических средств: пробела между слов</w:t>
      </w:r>
      <w:r w:rsidRPr="001552BB">
        <w:rPr>
          <w:rFonts w:ascii="Times New Roman" w:hAnsi="Times New Roman"/>
          <w:sz w:val="28"/>
          <w:szCs w:val="28"/>
        </w:rPr>
        <w:t>а</w:t>
      </w:r>
      <w:r w:rsidRPr="001552BB">
        <w:rPr>
          <w:rFonts w:ascii="Times New Roman" w:hAnsi="Times New Roman"/>
          <w:sz w:val="28"/>
          <w:szCs w:val="28"/>
        </w:rPr>
        <w:t>ми, знака переноса, абзаца.</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Знакомство с русским алфавитом как последовательностью букв. Знание алфавита: правильное название букв, знание их последовательности. Испол</w:t>
      </w:r>
      <w:r w:rsidRPr="001552BB">
        <w:rPr>
          <w:rFonts w:ascii="Times New Roman" w:hAnsi="Times New Roman"/>
          <w:sz w:val="28"/>
          <w:szCs w:val="28"/>
        </w:rPr>
        <w:t>ь</w:t>
      </w:r>
      <w:r w:rsidRPr="001552BB">
        <w:rPr>
          <w:rFonts w:ascii="Times New Roman" w:hAnsi="Times New Roman"/>
          <w:sz w:val="28"/>
          <w:szCs w:val="28"/>
        </w:rPr>
        <w:t>зование алфавита при работе со словарями, справочниками, каталогами: ум</w:t>
      </w:r>
      <w:r w:rsidRPr="001552BB">
        <w:rPr>
          <w:rFonts w:ascii="Times New Roman" w:hAnsi="Times New Roman"/>
          <w:sz w:val="28"/>
          <w:szCs w:val="28"/>
        </w:rPr>
        <w:t>е</w:t>
      </w:r>
      <w:r w:rsidRPr="001552BB">
        <w:rPr>
          <w:rFonts w:ascii="Times New Roman" w:hAnsi="Times New Roman"/>
          <w:sz w:val="28"/>
          <w:szCs w:val="28"/>
        </w:rPr>
        <w:t>ние найти слово в школьном орфографическом словаре по первой букве, умение расположить слова в алфавитном порядке (например, фамилии, им</w:t>
      </w:r>
      <w:r w:rsidRPr="001552BB">
        <w:rPr>
          <w:rFonts w:ascii="Times New Roman" w:hAnsi="Times New Roman"/>
          <w:sz w:val="28"/>
          <w:szCs w:val="28"/>
        </w:rPr>
        <w:t>е</w:t>
      </w:r>
      <w:r w:rsidRPr="001552BB">
        <w:rPr>
          <w:rFonts w:ascii="Times New Roman" w:hAnsi="Times New Roman"/>
          <w:sz w:val="28"/>
          <w:szCs w:val="28"/>
        </w:rPr>
        <w:t>на).</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b/>
          <w:sz w:val="28"/>
          <w:szCs w:val="28"/>
        </w:rPr>
        <w:t>Состав слова (морфемика).</w:t>
      </w:r>
      <w:r w:rsidRPr="001552BB">
        <w:rPr>
          <w:rFonts w:ascii="Times New Roman" w:hAnsi="Times New Roman"/>
          <w:sz w:val="28"/>
          <w:szCs w:val="28"/>
        </w:rPr>
        <w:t xml:space="preserve"> Общее понятие о частях слова: корне, приставке, суффиксе, окончании. Выделение в словах с однозначно выделяем</w:t>
      </w:r>
      <w:r w:rsidRPr="001552BB">
        <w:rPr>
          <w:rFonts w:ascii="Times New Roman" w:hAnsi="Times New Roman"/>
          <w:sz w:val="28"/>
          <w:szCs w:val="28"/>
        </w:rPr>
        <w:t>ы</w:t>
      </w:r>
      <w:r w:rsidRPr="001552BB">
        <w:rPr>
          <w:rFonts w:ascii="Times New Roman" w:hAnsi="Times New Roman"/>
          <w:sz w:val="28"/>
          <w:szCs w:val="28"/>
        </w:rPr>
        <w:t>ми морфемами окончания, корня, приставки, суффикса.</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Корень, общее понятие о корне слова. Однокоренные слова, овладение понятием «родственные (однокоренные) слова». Выделение корней в однок</w:t>
      </w:r>
      <w:r w:rsidRPr="001552BB">
        <w:rPr>
          <w:rFonts w:ascii="Times New Roman" w:hAnsi="Times New Roman"/>
          <w:sz w:val="28"/>
          <w:szCs w:val="28"/>
        </w:rPr>
        <w:t>о</w:t>
      </w:r>
      <w:r w:rsidRPr="001552BB">
        <w:rPr>
          <w:rFonts w:ascii="Times New Roman" w:hAnsi="Times New Roman"/>
          <w:sz w:val="28"/>
          <w:szCs w:val="28"/>
        </w:rPr>
        <w:t>ренных (родственных) словах. Наблюдение за единообразием написания корней (корм — кормить — кормушка, лес  лесник — лесной). Различение однок</w:t>
      </w:r>
      <w:r w:rsidRPr="001552BB">
        <w:rPr>
          <w:rFonts w:ascii="Times New Roman" w:hAnsi="Times New Roman"/>
          <w:sz w:val="28"/>
          <w:szCs w:val="28"/>
        </w:rPr>
        <w:t>о</w:t>
      </w:r>
      <w:r w:rsidRPr="001552BB">
        <w:rPr>
          <w:rFonts w:ascii="Times New Roman" w:hAnsi="Times New Roman"/>
          <w:sz w:val="28"/>
          <w:szCs w:val="28"/>
        </w:rPr>
        <w:t>ренных слов и различных форм одного и того же слова.</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Представление о значении суффиксов и приставок. Умение отличать приставку от предлога. Умение подбирать однокоренные слова с приставк</w:t>
      </w:r>
      <w:r w:rsidRPr="001552BB">
        <w:rPr>
          <w:rFonts w:ascii="Times New Roman" w:hAnsi="Times New Roman"/>
          <w:sz w:val="28"/>
          <w:szCs w:val="28"/>
        </w:rPr>
        <w:t>а</w:t>
      </w:r>
      <w:r w:rsidRPr="001552BB">
        <w:rPr>
          <w:rFonts w:ascii="Times New Roman" w:hAnsi="Times New Roman"/>
          <w:sz w:val="28"/>
          <w:szCs w:val="28"/>
        </w:rPr>
        <w:t>ми и суффиксами.</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Различение изменяемых и неизменяемых слов. Разбор слова по составу.</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b/>
          <w:sz w:val="28"/>
          <w:szCs w:val="28"/>
        </w:rPr>
        <w:t>Морфология.</w:t>
      </w:r>
      <w:r w:rsidRPr="001552BB">
        <w:rPr>
          <w:rFonts w:ascii="Times New Roman" w:hAnsi="Times New Roman"/>
          <w:sz w:val="28"/>
          <w:szCs w:val="28"/>
        </w:rPr>
        <w:t xml:space="preserve"> Общие сведения о частях речи: имя существительное, имя прилагательное, местоимение, глагол, предлог. Деление частей речи на сам</w:t>
      </w:r>
      <w:r w:rsidRPr="001552BB">
        <w:rPr>
          <w:rFonts w:ascii="Times New Roman" w:hAnsi="Times New Roman"/>
          <w:sz w:val="28"/>
          <w:szCs w:val="28"/>
        </w:rPr>
        <w:t>о</w:t>
      </w:r>
      <w:r w:rsidRPr="001552BB">
        <w:rPr>
          <w:rFonts w:ascii="Times New Roman" w:hAnsi="Times New Roman"/>
          <w:sz w:val="28"/>
          <w:szCs w:val="28"/>
        </w:rPr>
        <w:t>стоятельные и служебные.</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i/>
          <w:sz w:val="28"/>
          <w:szCs w:val="28"/>
        </w:rPr>
        <w:t>Имя существительное</w:t>
      </w:r>
      <w:r w:rsidRPr="001552BB">
        <w:rPr>
          <w:rFonts w:ascii="Times New Roman" w:hAnsi="Times New Roman"/>
          <w:sz w:val="28"/>
          <w:szCs w:val="28"/>
        </w:rPr>
        <w:t xml:space="preserve">. Его значение и употребление в речи. Вопросы, </w:t>
      </w:r>
      <w:r w:rsidRPr="001552BB">
        <w:rPr>
          <w:rFonts w:ascii="Times New Roman" w:hAnsi="Times New Roman"/>
          <w:sz w:val="28"/>
          <w:szCs w:val="28"/>
        </w:rPr>
        <w:lastRenderedPageBreak/>
        <w:t>различение имѐн существительных, отвечающих на вопросы «кто?» и «что?». Ум</w:t>
      </w:r>
      <w:r w:rsidRPr="001552BB">
        <w:rPr>
          <w:rFonts w:ascii="Times New Roman" w:hAnsi="Times New Roman"/>
          <w:sz w:val="28"/>
          <w:szCs w:val="28"/>
        </w:rPr>
        <w:t>е</w:t>
      </w:r>
      <w:r w:rsidRPr="001552BB">
        <w:rPr>
          <w:rFonts w:ascii="Times New Roman" w:hAnsi="Times New Roman"/>
          <w:sz w:val="28"/>
          <w:szCs w:val="28"/>
        </w:rPr>
        <w:t>ние опознавать имена собственные.</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 xml:space="preserve">Род существительных: мужской, женский, средний. Различение имѐн </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существительных мужского, женского и среднего рода.</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 xml:space="preserve">Изменение имен существительных по числам. </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Изменение имен существительных по падежам в единственном числе (склонение). 1, 2, 3-е склонение, определение принадлежности имѐн существительных к 1, 2, 3­му склонению. Определение падежа, в котором употреблено имя существительное. Умение правильно употреблять предлоги с именами существительными в ра</w:t>
      </w:r>
      <w:r w:rsidRPr="001552BB">
        <w:rPr>
          <w:rFonts w:ascii="Times New Roman" w:hAnsi="Times New Roman"/>
          <w:sz w:val="28"/>
          <w:szCs w:val="28"/>
        </w:rPr>
        <w:t>з</w:t>
      </w:r>
      <w:r w:rsidRPr="001552BB">
        <w:rPr>
          <w:rFonts w:ascii="Times New Roman" w:hAnsi="Times New Roman"/>
          <w:sz w:val="28"/>
          <w:szCs w:val="28"/>
        </w:rPr>
        <w:t>личных падежах.</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 xml:space="preserve">Склонение имен существительных во множественном числе. </w:t>
      </w:r>
    </w:p>
    <w:p w:rsidR="001552BB" w:rsidRPr="001552BB" w:rsidRDefault="00DA5860" w:rsidP="001552BB">
      <w:pPr>
        <w:ind w:firstLine="284"/>
        <w:jc w:val="both"/>
        <w:rPr>
          <w:rFonts w:ascii="Times New Roman" w:hAnsi="Times New Roman"/>
          <w:sz w:val="28"/>
          <w:szCs w:val="28"/>
        </w:rPr>
      </w:pPr>
      <w:r>
        <w:rPr>
          <w:rFonts w:ascii="Times New Roman" w:hAnsi="Times New Roman"/>
          <w:sz w:val="28"/>
          <w:szCs w:val="28"/>
        </w:rPr>
        <w:t>Морфологический разбор име</w:t>
      </w:r>
      <w:r w:rsidR="001552BB" w:rsidRPr="001552BB">
        <w:rPr>
          <w:rFonts w:ascii="Times New Roman" w:hAnsi="Times New Roman"/>
          <w:sz w:val="28"/>
          <w:szCs w:val="28"/>
        </w:rPr>
        <w:t>н существительных.</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i/>
          <w:sz w:val="28"/>
          <w:szCs w:val="28"/>
        </w:rPr>
        <w:t>Имя прилагательное</w:t>
      </w:r>
      <w:r w:rsidRPr="001552BB">
        <w:rPr>
          <w:rFonts w:ascii="Times New Roman" w:hAnsi="Times New Roman"/>
          <w:sz w:val="28"/>
          <w:szCs w:val="28"/>
        </w:rPr>
        <w:t>.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-ий, -ья, -ье, -ов, -ин). Морфол</w:t>
      </w:r>
      <w:r w:rsidRPr="001552BB">
        <w:rPr>
          <w:rFonts w:ascii="Times New Roman" w:hAnsi="Times New Roman"/>
          <w:sz w:val="28"/>
          <w:szCs w:val="28"/>
        </w:rPr>
        <w:t>о</w:t>
      </w:r>
      <w:r w:rsidR="00DA5860">
        <w:rPr>
          <w:rFonts w:ascii="Times New Roman" w:hAnsi="Times New Roman"/>
          <w:sz w:val="28"/>
          <w:szCs w:val="28"/>
        </w:rPr>
        <w:t>гический разбор име</w:t>
      </w:r>
      <w:r w:rsidRPr="001552BB">
        <w:rPr>
          <w:rFonts w:ascii="Times New Roman" w:hAnsi="Times New Roman"/>
          <w:sz w:val="28"/>
          <w:szCs w:val="28"/>
        </w:rPr>
        <w:t>н прилагательных.</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b/>
          <w:sz w:val="28"/>
          <w:szCs w:val="28"/>
        </w:rPr>
        <w:t>Местоимение.</w:t>
      </w:r>
      <w:r w:rsidRPr="001552BB">
        <w:rPr>
          <w:rFonts w:ascii="Times New Roman" w:hAnsi="Times New Roman"/>
          <w:sz w:val="28"/>
          <w:szCs w:val="28"/>
        </w:rPr>
        <w:t xml:space="preserve"> Общее представление о местоимении. Личные местоим</w:t>
      </w:r>
      <w:r w:rsidRPr="001552BB">
        <w:rPr>
          <w:rFonts w:ascii="Times New Roman" w:hAnsi="Times New Roman"/>
          <w:sz w:val="28"/>
          <w:szCs w:val="28"/>
        </w:rPr>
        <w:t>е</w:t>
      </w:r>
      <w:r w:rsidRPr="001552BB">
        <w:rPr>
          <w:rFonts w:ascii="Times New Roman" w:hAnsi="Times New Roman"/>
          <w:sz w:val="28"/>
          <w:szCs w:val="28"/>
        </w:rPr>
        <w:t>ния, значение и употребление в речи. Личные местоимения 1, 2, 3­го лица единственного и множественного числа. Склонение личных местоимений. Правильное употребление м</w:t>
      </w:r>
      <w:r w:rsidRPr="001552BB">
        <w:rPr>
          <w:rFonts w:ascii="Times New Roman" w:hAnsi="Times New Roman"/>
          <w:sz w:val="28"/>
          <w:szCs w:val="28"/>
        </w:rPr>
        <w:t>е</w:t>
      </w:r>
      <w:r w:rsidRPr="001552BB">
        <w:rPr>
          <w:rFonts w:ascii="Times New Roman" w:hAnsi="Times New Roman"/>
          <w:sz w:val="28"/>
          <w:szCs w:val="28"/>
        </w:rPr>
        <w:t>стоимений в речи (меня, мною, у него, с ней, о нем).</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b/>
          <w:sz w:val="28"/>
          <w:szCs w:val="28"/>
        </w:rPr>
        <w:t>Глагол.</w:t>
      </w:r>
      <w:r w:rsidRPr="001552BB">
        <w:rPr>
          <w:rFonts w:ascii="Times New Roman" w:hAnsi="Times New Roman"/>
          <w:sz w:val="28"/>
          <w:szCs w:val="28"/>
        </w:rPr>
        <w:t xml:space="preserve"> Его значение и употребление в речи, вопросы. Общее понятие о неопределенной форме глагола. Различение глаголов, отвечающих на вопр</w:t>
      </w:r>
      <w:r w:rsidRPr="001552BB">
        <w:rPr>
          <w:rFonts w:ascii="Times New Roman" w:hAnsi="Times New Roman"/>
          <w:sz w:val="28"/>
          <w:szCs w:val="28"/>
        </w:rPr>
        <w:t>о</w:t>
      </w:r>
      <w:r w:rsidRPr="001552BB">
        <w:rPr>
          <w:rFonts w:ascii="Times New Roman" w:hAnsi="Times New Roman"/>
          <w:sz w:val="28"/>
          <w:szCs w:val="28"/>
        </w:rPr>
        <w:t>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w:t>
      </w:r>
      <w:r w:rsidRPr="001552BB">
        <w:rPr>
          <w:rFonts w:ascii="Times New Roman" w:hAnsi="Times New Roman"/>
          <w:sz w:val="28"/>
          <w:szCs w:val="28"/>
        </w:rPr>
        <w:t>к</w:t>
      </w:r>
      <w:r w:rsidRPr="001552BB">
        <w:rPr>
          <w:rFonts w:ascii="Times New Roman" w:hAnsi="Times New Roman"/>
          <w:sz w:val="28"/>
          <w:szCs w:val="28"/>
        </w:rPr>
        <w:t>тическое овладение). Изменение глаголов в прошедшем времени по родам и числам. Морфологический разбор глаголов.</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b/>
          <w:sz w:val="28"/>
          <w:szCs w:val="28"/>
        </w:rPr>
        <w:t>Предлог</w:t>
      </w:r>
      <w:r w:rsidRPr="001552BB">
        <w:rPr>
          <w:rFonts w:ascii="Times New Roman" w:hAnsi="Times New Roman"/>
          <w:sz w:val="28"/>
          <w:szCs w:val="28"/>
        </w:rPr>
        <w:t>. Знакомство с наиболее употребительными предлогами. Функция предлогов: образование падежных форм имѐн существительных и местоим</w:t>
      </w:r>
      <w:r w:rsidRPr="001552BB">
        <w:rPr>
          <w:rFonts w:ascii="Times New Roman" w:hAnsi="Times New Roman"/>
          <w:sz w:val="28"/>
          <w:szCs w:val="28"/>
        </w:rPr>
        <w:t>е</w:t>
      </w:r>
      <w:r w:rsidRPr="001552BB">
        <w:rPr>
          <w:rFonts w:ascii="Times New Roman" w:hAnsi="Times New Roman"/>
          <w:sz w:val="28"/>
          <w:szCs w:val="28"/>
        </w:rPr>
        <w:t>ний. Отличие предлогов от приставок.</w:t>
      </w:r>
    </w:p>
    <w:p w:rsidR="001552BB" w:rsidRPr="001552BB" w:rsidRDefault="001552BB" w:rsidP="001552BB">
      <w:pPr>
        <w:ind w:firstLine="284"/>
        <w:jc w:val="both"/>
        <w:rPr>
          <w:rFonts w:ascii="Times New Roman" w:hAnsi="Times New Roman"/>
          <w:b/>
          <w:sz w:val="28"/>
          <w:szCs w:val="28"/>
        </w:rPr>
      </w:pPr>
      <w:r w:rsidRPr="001552BB">
        <w:rPr>
          <w:rFonts w:ascii="Times New Roman" w:hAnsi="Times New Roman"/>
          <w:b/>
          <w:sz w:val="28"/>
          <w:szCs w:val="28"/>
        </w:rPr>
        <w:t>Лексика</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 xml:space="preserve"> Выявление слов, значение которых требует уточнения. Определение </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 xml:space="preserve">значения слова по тексту или уточнение значения с помощью толкового словаря. </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Представление об однозначных и многозначных словах, о прямом и переносном значении слова. Наблюдение за использованием в речи синонимов и а</w:t>
      </w:r>
      <w:r w:rsidRPr="001552BB">
        <w:rPr>
          <w:rFonts w:ascii="Times New Roman" w:hAnsi="Times New Roman"/>
          <w:sz w:val="28"/>
          <w:szCs w:val="28"/>
        </w:rPr>
        <w:t>н</w:t>
      </w:r>
      <w:r w:rsidRPr="001552BB">
        <w:rPr>
          <w:rFonts w:ascii="Times New Roman" w:hAnsi="Times New Roman"/>
          <w:sz w:val="28"/>
          <w:szCs w:val="28"/>
        </w:rPr>
        <w:t>тонимов.</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b/>
          <w:sz w:val="28"/>
          <w:szCs w:val="28"/>
        </w:rPr>
        <w:t>Синтаксис.</w:t>
      </w:r>
      <w:r w:rsidRPr="001552BB">
        <w:rPr>
          <w:rFonts w:ascii="Times New Roman" w:hAnsi="Times New Roman"/>
          <w:sz w:val="28"/>
          <w:szCs w:val="28"/>
        </w:rPr>
        <w:t xml:space="preserve"> Различение предложения, словосочетания, слова. Умение в</w:t>
      </w:r>
      <w:r w:rsidRPr="001552BB">
        <w:rPr>
          <w:rFonts w:ascii="Times New Roman" w:hAnsi="Times New Roman"/>
          <w:sz w:val="28"/>
          <w:szCs w:val="28"/>
        </w:rPr>
        <w:t>ы</w:t>
      </w:r>
      <w:r w:rsidRPr="001552BB">
        <w:rPr>
          <w:rFonts w:ascii="Times New Roman" w:hAnsi="Times New Roman"/>
          <w:sz w:val="28"/>
          <w:szCs w:val="28"/>
        </w:rPr>
        <w:t>делить словосочетания (пары слов), связанные между собой по смыслу (без предлога и с предлогом); составить предложение с изученными грамматич</w:t>
      </w:r>
      <w:r w:rsidRPr="001552BB">
        <w:rPr>
          <w:rFonts w:ascii="Times New Roman" w:hAnsi="Times New Roman"/>
          <w:sz w:val="28"/>
          <w:szCs w:val="28"/>
        </w:rPr>
        <w:t>е</w:t>
      </w:r>
      <w:r w:rsidRPr="001552BB">
        <w:rPr>
          <w:rFonts w:ascii="Times New Roman" w:hAnsi="Times New Roman"/>
          <w:sz w:val="28"/>
          <w:szCs w:val="28"/>
        </w:rPr>
        <w:t>скими формами и распространить предложение.</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Предложения по цели высказывания: повествовательные, вопросител</w:t>
      </w:r>
      <w:r w:rsidRPr="001552BB">
        <w:rPr>
          <w:rFonts w:ascii="Times New Roman" w:hAnsi="Times New Roman"/>
          <w:sz w:val="28"/>
          <w:szCs w:val="28"/>
        </w:rPr>
        <w:t>ь</w:t>
      </w:r>
      <w:r w:rsidRPr="001552BB">
        <w:rPr>
          <w:rFonts w:ascii="Times New Roman" w:hAnsi="Times New Roman"/>
          <w:sz w:val="28"/>
          <w:szCs w:val="28"/>
        </w:rPr>
        <w:t>ные и побудительные; по эмоциональной окраске (интонации): восклиц</w:t>
      </w:r>
      <w:r w:rsidRPr="001552BB">
        <w:rPr>
          <w:rFonts w:ascii="Times New Roman" w:hAnsi="Times New Roman"/>
          <w:sz w:val="28"/>
          <w:szCs w:val="28"/>
        </w:rPr>
        <w:t>а</w:t>
      </w:r>
      <w:r w:rsidRPr="001552BB">
        <w:rPr>
          <w:rFonts w:ascii="Times New Roman" w:hAnsi="Times New Roman"/>
          <w:sz w:val="28"/>
          <w:szCs w:val="28"/>
        </w:rPr>
        <w:t xml:space="preserve">тельные и невосклицательные. Выделение голосом важного по смыслу слова в </w:t>
      </w:r>
      <w:r w:rsidRPr="001552BB">
        <w:rPr>
          <w:rFonts w:ascii="Times New Roman" w:hAnsi="Times New Roman"/>
          <w:sz w:val="28"/>
          <w:szCs w:val="28"/>
        </w:rPr>
        <w:lastRenderedPageBreak/>
        <w:t>пре</w:t>
      </w:r>
      <w:r w:rsidRPr="001552BB">
        <w:rPr>
          <w:rFonts w:ascii="Times New Roman" w:hAnsi="Times New Roman"/>
          <w:sz w:val="28"/>
          <w:szCs w:val="28"/>
        </w:rPr>
        <w:t>д</w:t>
      </w:r>
      <w:r w:rsidRPr="001552BB">
        <w:rPr>
          <w:rFonts w:ascii="Times New Roman" w:hAnsi="Times New Roman"/>
          <w:sz w:val="28"/>
          <w:szCs w:val="28"/>
        </w:rPr>
        <w:t>ложении.</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Главные члены предложения: подлежащее и сказуемое. Второстепенные чл</w:t>
      </w:r>
      <w:r w:rsidRPr="001552BB">
        <w:rPr>
          <w:rFonts w:ascii="Times New Roman" w:hAnsi="Times New Roman"/>
          <w:sz w:val="28"/>
          <w:szCs w:val="28"/>
        </w:rPr>
        <w:t>е</w:t>
      </w:r>
      <w:r w:rsidRPr="001552BB">
        <w:rPr>
          <w:rFonts w:ascii="Times New Roman" w:hAnsi="Times New Roman"/>
          <w:sz w:val="28"/>
          <w:szCs w:val="28"/>
        </w:rPr>
        <w:t>ны предложения (без разделения на виды). Нахождение главных членов предложения. Различение главных и второстепенных членов предлож</w:t>
      </w:r>
      <w:r w:rsidRPr="001552BB">
        <w:rPr>
          <w:rFonts w:ascii="Times New Roman" w:hAnsi="Times New Roman"/>
          <w:sz w:val="28"/>
          <w:szCs w:val="28"/>
        </w:rPr>
        <w:t>е</w:t>
      </w:r>
      <w:r w:rsidRPr="001552BB">
        <w:rPr>
          <w:rFonts w:ascii="Times New Roman" w:hAnsi="Times New Roman"/>
          <w:sz w:val="28"/>
          <w:szCs w:val="28"/>
        </w:rPr>
        <w:t>ния. Установление связи (при помощи смысловых вопросов) между словами в словосочетании и предложении.</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Предложения с однородными членами с союзами и (без перечисления), а, но 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w:t>
      </w:r>
      <w:r w:rsidRPr="001552BB">
        <w:rPr>
          <w:rFonts w:ascii="Times New Roman" w:hAnsi="Times New Roman"/>
          <w:sz w:val="28"/>
          <w:szCs w:val="28"/>
        </w:rPr>
        <w:t>д</w:t>
      </w:r>
      <w:r w:rsidRPr="001552BB">
        <w:rPr>
          <w:rFonts w:ascii="Times New Roman" w:hAnsi="Times New Roman"/>
          <w:sz w:val="28"/>
          <w:szCs w:val="28"/>
        </w:rPr>
        <w:t xml:space="preserve">ными членами без союзов и с союзами и, а, но. </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Знакомство со сложным предложением. Сложные предложения, сост</w:t>
      </w:r>
      <w:r w:rsidRPr="001552BB">
        <w:rPr>
          <w:rFonts w:ascii="Times New Roman" w:hAnsi="Times New Roman"/>
          <w:sz w:val="28"/>
          <w:szCs w:val="28"/>
        </w:rPr>
        <w:t>о</w:t>
      </w:r>
      <w:r w:rsidRPr="001552BB">
        <w:rPr>
          <w:rFonts w:ascii="Times New Roman" w:hAnsi="Times New Roman"/>
          <w:sz w:val="28"/>
          <w:szCs w:val="28"/>
        </w:rPr>
        <w:t>ящие из двух простых. Различение простых и сложных предложений. Запятая в сложных предложениях. Умение составить сложное предложение и пост</w:t>
      </w:r>
      <w:r w:rsidRPr="001552BB">
        <w:rPr>
          <w:rFonts w:ascii="Times New Roman" w:hAnsi="Times New Roman"/>
          <w:sz w:val="28"/>
          <w:szCs w:val="28"/>
        </w:rPr>
        <w:t>а</w:t>
      </w:r>
      <w:r w:rsidRPr="001552BB">
        <w:rPr>
          <w:rFonts w:ascii="Times New Roman" w:hAnsi="Times New Roman"/>
          <w:sz w:val="28"/>
          <w:szCs w:val="28"/>
        </w:rPr>
        <w:t>вить запятую перед союзами и, а, но.</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b/>
          <w:sz w:val="28"/>
          <w:szCs w:val="28"/>
        </w:rPr>
        <w:t>Орфография и пунктуация.</w:t>
      </w:r>
      <w:r w:rsidRPr="001552BB">
        <w:rPr>
          <w:rFonts w:ascii="Times New Roman" w:hAnsi="Times New Roman"/>
          <w:sz w:val="28"/>
          <w:szCs w:val="28"/>
        </w:rPr>
        <w:t xml:space="preserve"> Формирование орфографической зорк</w:t>
      </w:r>
      <w:r w:rsidRPr="001552BB">
        <w:rPr>
          <w:rFonts w:ascii="Times New Roman" w:hAnsi="Times New Roman"/>
          <w:sz w:val="28"/>
          <w:szCs w:val="28"/>
        </w:rPr>
        <w:t>о</w:t>
      </w:r>
      <w:r w:rsidRPr="001552BB">
        <w:rPr>
          <w:rFonts w:ascii="Times New Roman" w:hAnsi="Times New Roman"/>
          <w:sz w:val="28"/>
          <w:szCs w:val="28"/>
        </w:rPr>
        <w:t xml:space="preserve">сти. </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Использование орфографического словаря.</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Применение правил правописания:</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сочетания жи—ши, ча—ща, чу—щу в положении под ударением;</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сочетания чк—чн, чт, щн;</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перенос слов;</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прописная буква в начале предложения, в именах собственных;</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проверяемые безударные гласные в корне слова;</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парные звонкие и глухие согласные в корне слова;</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непроизносимые согласные;</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непроверяемые гласные и согласные в корне слова (на ограниченном п</w:t>
      </w:r>
      <w:r w:rsidRPr="001552BB">
        <w:rPr>
          <w:rFonts w:ascii="Times New Roman" w:hAnsi="Times New Roman"/>
          <w:sz w:val="28"/>
          <w:szCs w:val="28"/>
        </w:rPr>
        <w:t>е</w:t>
      </w:r>
      <w:r w:rsidRPr="001552BB">
        <w:rPr>
          <w:rFonts w:ascii="Times New Roman" w:hAnsi="Times New Roman"/>
          <w:sz w:val="28"/>
          <w:szCs w:val="28"/>
        </w:rPr>
        <w:t>речне слов);</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гласные и согласные в неизменяемых на письме приставках;</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разделительные ъ и ь;</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мягкий</w:t>
      </w:r>
      <w:r w:rsidR="00DA5860">
        <w:rPr>
          <w:rFonts w:ascii="Times New Roman" w:hAnsi="Times New Roman"/>
          <w:sz w:val="28"/>
          <w:szCs w:val="28"/>
        </w:rPr>
        <w:t xml:space="preserve"> знак после шипящих на конце име</w:t>
      </w:r>
      <w:r w:rsidRPr="001552BB">
        <w:rPr>
          <w:rFonts w:ascii="Times New Roman" w:hAnsi="Times New Roman"/>
          <w:sz w:val="28"/>
          <w:szCs w:val="28"/>
        </w:rPr>
        <w:t>н существительных (ночь, нож, рожь, мышь);</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б</w:t>
      </w:r>
      <w:r w:rsidR="00DA5860">
        <w:rPr>
          <w:rFonts w:ascii="Times New Roman" w:hAnsi="Times New Roman"/>
          <w:sz w:val="28"/>
          <w:szCs w:val="28"/>
        </w:rPr>
        <w:t>езударные падежные окончания име</w:t>
      </w:r>
      <w:r w:rsidRPr="001552BB">
        <w:rPr>
          <w:rFonts w:ascii="Times New Roman" w:hAnsi="Times New Roman"/>
          <w:sz w:val="28"/>
          <w:szCs w:val="28"/>
        </w:rPr>
        <w:t>н существительных (кроме существ</w:t>
      </w:r>
      <w:r w:rsidRPr="001552BB">
        <w:rPr>
          <w:rFonts w:ascii="Times New Roman" w:hAnsi="Times New Roman"/>
          <w:sz w:val="28"/>
          <w:szCs w:val="28"/>
        </w:rPr>
        <w:t>и</w:t>
      </w:r>
      <w:r w:rsidRPr="001552BB">
        <w:rPr>
          <w:rFonts w:ascii="Times New Roman" w:hAnsi="Times New Roman"/>
          <w:sz w:val="28"/>
          <w:szCs w:val="28"/>
        </w:rPr>
        <w:t>тельных на ­мя, ­ий, ­ья, ­ье, ­ия, ­ов, ­ин);</w:t>
      </w:r>
    </w:p>
    <w:p w:rsidR="001552BB" w:rsidRPr="001552BB" w:rsidRDefault="00DA5860" w:rsidP="001552BB">
      <w:pPr>
        <w:ind w:firstLine="284"/>
        <w:jc w:val="both"/>
        <w:rPr>
          <w:rFonts w:ascii="Times New Roman" w:hAnsi="Times New Roman"/>
          <w:sz w:val="28"/>
          <w:szCs w:val="28"/>
        </w:rPr>
      </w:pPr>
      <w:r>
        <w:rPr>
          <w:rFonts w:ascii="Times New Roman" w:hAnsi="Times New Roman"/>
          <w:sz w:val="28"/>
          <w:szCs w:val="28"/>
        </w:rPr>
        <w:t>безударные окончания име</w:t>
      </w:r>
      <w:r w:rsidR="001552BB" w:rsidRPr="001552BB">
        <w:rPr>
          <w:rFonts w:ascii="Times New Roman" w:hAnsi="Times New Roman"/>
          <w:sz w:val="28"/>
          <w:szCs w:val="28"/>
        </w:rPr>
        <w:t>н прилагательных;</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раздельное написание предлогов с личными местоимениями;</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не с глаголами;</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мягкий знак после шипящих на конце глаголов в форме 2­го лица единс</w:t>
      </w:r>
      <w:r w:rsidRPr="001552BB">
        <w:rPr>
          <w:rFonts w:ascii="Times New Roman" w:hAnsi="Times New Roman"/>
          <w:sz w:val="28"/>
          <w:szCs w:val="28"/>
        </w:rPr>
        <w:t>т</w:t>
      </w:r>
      <w:r w:rsidRPr="001552BB">
        <w:rPr>
          <w:rFonts w:ascii="Times New Roman" w:hAnsi="Times New Roman"/>
          <w:sz w:val="28"/>
          <w:szCs w:val="28"/>
        </w:rPr>
        <w:t>венного числа (пишешь, учишь);</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мягкий знак в глаголах в сочетании ­ться;</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безударные личные окончания глаголов;</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раздельное написание предлогов с другими словами;</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знаки препинания в конце предложения: точка, вопросительный и воскл</w:t>
      </w:r>
      <w:r w:rsidRPr="001552BB">
        <w:rPr>
          <w:rFonts w:ascii="Times New Roman" w:hAnsi="Times New Roman"/>
          <w:sz w:val="28"/>
          <w:szCs w:val="28"/>
        </w:rPr>
        <w:t>и</w:t>
      </w:r>
      <w:r w:rsidRPr="001552BB">
        <w:rPr>
          <w:rFonts w:ascii="Times New Roman" w:hAnsi="Times New Roman"/>
          <w:sz w:val="28"/>
          <w:szCs w:val="28"/>
        </w:rPr>
        <w:t>цательный знаки;</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знаки препинания (запятая) в предложениях с однородными членами.</w:t>
      </w:r>
    </w:p>
    <w:p w:rsidR="001552BB" w:rsidRPr="001552BB" w:rsidRDefault="001552BB" w:rsidP="001552BB">
      <w:pPr>
        <w:ind w:firstLine="284"/>
        <w:jc w:val="both"/>
        <w:rPr>
          <w:rFonts w:ascii="Times New Roman" w:hAnsi="Times New Roman"/>
          <w:b/>
          <w:sz w:val="28"/>
          <w:szCs w:val="28"/>
        </w:rPr>
      </w:pPr>
      <w:r w:rsidRPr="001552BB">
        <w:rPr>
          <w:rFonts w:ascii="Times New Roman" w:hAnsi="Times New Roman"/>
          <w:b/>
          <w:sz w:val="28"/>
          <w:szCs w:val="28"/>
        </w:rPr>
        <w:t>Развитие речи</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 xml:space="preserve">Осознание ситуации общения: с какой целью, с кем и где происходит </w:t>
      </w:r>
      <w:r w:rsidRPr="001552BB">
        <w:rPr>
          <w:rFonts w:ascii="Times New Roman" w:hAnsi="Times New Roman"/>
          <w:sz w:val="28"/>
          <w:szCs w:val="28"/>
        </w:rPr>
        <w:lastRenderedPageBreak/>
        <w:t>о</w:t>
      </w:r>
      <w:r w:rsidRPr="001552BB">
        <w:rPr>
          <w:rFonts w:ascii="Times New Roman" w:hAnsi="Times New Roman"/>
          <w:sz w:val="28"/>
          <w:szCs w:val="28"/>
        </w:rPr>
        <w:t>б</w:t>
      </w:r>
      <w:r w:rsidRPr="001552BB">
        <w:rPr>
          <w:rFonts w:ascii="Times New Roman" w:hAnsi="Times New Roman"/>
          <w:sz w:val="28"/>
          <w:szCs w:val="28"/>
        </w:rPr>
        <w:t>щение. 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w:t>
      </w:r>
      <w:r w:rsidRPr="001552BB">
        <w:rPr>
          <w:rFonts w:ascii="Times New Roman" w:hAnsi="Times New Roman"/>
          <w:sz w:val="28"/>
          <w:szCs w:val="28"/>
        </w:rPr>
        <w:t>р</w:t>
      </w:r>
      <w:r w:rsidRPr="001552BB">
        <w:rPr>
          <w:rFonts w:ascii="Times New Roman" w:hAnsi="Times New Roman"/>
          <w:sz w:val="28"/>
          <w:szCs w:val="28"/>
        </w:rPr>
        <w:t xml:space="preserve">ность, обращение с просьбой). </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Овладение краткими и полными ответами на вопросы. Составление вопр</w:t>
      </w:r>
      <w:r w:rsidRPr="001552BB">
        <w:rPr>
          <w:rFonts w:ascii="Times New Roman" w:hAnsi="Times New Roman"/>
          <w:sz w:val="28"/>
          <w:szCs w:val="28"/>
        </w:rPr>
        <w:t>о</w:t>
      </w:r>
      <w:r w:rsidRPr="001552BB">
        <w:rPr>
          <w:rFonts w:ascii="Times New Roman" w:hAnsi="Times New Roman"/>
          <w:sz w:val="28"/>
          <w:szCs w:val="28"/>
        </w:rPr>
        <w:t>сов устно и письменно. Составление диалогов в форме вопросов и отв</w:t>
      </w:r>
      <w:r w:rsidRPr="001552BB">
        <w:rPr>
          <w:rFonts w:ascii="Times New Roman" w:hAnsi="Times New Roman"/>
          <w:sz w:val="28"/>
          <w:szCs w:val="28"/>
        </w:rPr>
        <w:t>е</w:t>
      </w:r>
      <w:r w:rsidRPr="001552BB">
        <w:rPr>
          <w:rFonts w:ascii="Times New Roman" w:hAnsi="Times New Roman"/>
          <w:sz w:val="28"/>
          <w:szCs w:val="28"/>
        </w:rPr>
        <w:t>тов.</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Практическое овладение устными монологическими высказываниями на определѐнную тему с использованием разных типов речи (повествование, описание).</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Составление и запись рассказов повествовательного характера по сюже</w:t>
      </w:r>
      <w:r w:rsidRPr="001552BB">
        <w:rPr>
          <w:rFonts w:ascii="Times New Roman" w:hAnsi="Times New Roman"/>
          <w:sz w:val="28"/>
          <w:szCs w:val="28"/>
        </w:rPr>
        <w:t>т</w:t>
      </w:r>
      <w:r w:rsidRPr="001552BB">
        <w:rPr>
          <w:rFonts w:ascii="Times New Roman" w:hAnsi="Times New Roman"/>
          <w:sz w:val="28"/>
          <w:szCs w:val="28"/>
        </w:rPr>
        <w:t>ным картинкам, с помощью вопросов; составление сюжетных рассказов по готовому плану (в форме вопросов, повествовательных предложений). Вв</w:t>
      </w:r>
      <w:r w:rsidRPr="001552BB">
        <w:rPr>
          <w:rFonts w:ascii="Times New Roman" w:hAnsi="Times New Roman"/>
          <w:sz w:val="28"/>
          <w:szCs w:val="28"/>
        </w:rPr>
        <w:t>е</w:t>
      </w:r>
      <w:r w:rsidRPr="001552BB">
        <w:rPr>
          <w:rFonts w:ascii="Times New Roman" w:hAnsi="Times New Roman"/>
          <w:sz w:val="28"/>
          <w:szCs w:val="28"/>
        </w:rPr>
        <w:t>дение в рассказы элементов описания. Построение устного ответа по уче</w:t>
      </w:r>
      <w:r w:rsidRPr="001552BB">
        <w:rPr>
          <w:rFonts w:ascii="Times New Roman" w:hAnsi="Times New Roman"/>
          <w:sz w:val="28"/>
          <w:szCs w:val="28"/>
        </w:rPr>
        <w:t>б</w:t>
      </w:r>
      <w:r w:rsidRPr="001552BB">
        <w:rPr>
          <w:rFonts w:ascii="Times New Roman" w:hAnsi="Times New Roman"/>
          <w:sz w:val="28"/>
          <w:szCs w:val="28"/>
        </w:rPr>
        <w:t>ному материалу (специфика учебно-деловой р</w:t>
      </w:r>
      <w:r w:rsidRPr="001552BB">
        <w:rPr>
          <w:rFonts w:ascii="Times New Roman" w:hAnsi="Times New Roman"/>
          <w:sz w:val="28"/>
          <w:szCs w:val="28"/>
        </w:rPr>
        <w:t>е</w:t>
      </w:r>
      <w:r w:rsidRPr="001552BB">
        <w:rPr>
          <w:rFonts w:ascii="Times New Roman" w:hAnsi="Times New Roman"/>
          <w:sz w:val="28"/>
          <w:szCs w:val="28"/>
        </w:rPr>
        <w:t>чи).</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Текст. Признаки текста. Смысловое единство предложений в тексте. Загл</w:t>
      </w:r>
      <w:r w:rsidRPr="001552BB">
        <w:rPr>
          <w:rFonts w:ascii="Times New Roman" w:hAnsi="Times New Roman"/>
          <w:sz w:val="28"/>
          <w:szCs w:val="28"/>
        </w:rPr>
        <w:t>а</w:t>
      </w:r>
      <w:r w:rsidRPr="001552BB">
        <w:rPr>
          <w:rFonts w:ascii="Times New Roman" w:hAnsi="Times New Roman"/>
          <w:sz w:val="28"/>
          <w:szCs w:val="28"/>
        </w:rPr>
        <w:t>вие текста. Последовательность предложений в тексте. Последовательность ч</w:t>
      </w:r>
      <w:r w:rsidRPr="001552BB">
        <w:rPr>
          <w:rFonts w:ascii="Times New Roman" w:hAnsi="Times New Roman"/>
          <w:sz w:val="28"/>
          <w:szCs w:val="28"/>
        </w:rPr>
        <w:t>а</w:t>
      </w:r>
      <w:r w:rsidRPr="001552BB">
        <w:rPr>
          <w:rFonts w:ascii="Times New Roman" w:hAnsi="Times New Roman"/>
          <w:sz w:val="28"/>
          <w:szCs w:val="28"/>
        </w:rPr>
        <w:t>стей текста (абзацев).</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Комплексная работа над структурой текста: озаглавливание, корректир</w:t>
      </w:r>
      <w:r w:rsidRPr="001552BB">
        <w:rPr>
          <w:rFonts w:ascii="Times New Roman" w:hAnsi="Times New Roman"/>
          <w:sz w:val="28"/>
          <w:szCs w:val="28"/>
        </w:rPr>
        <w:t>о</w:t>
      </w:r>
      <w:r w:rsidRPr="001552BB">
        <w:rPr>
          <w:rFonts w:ascii="Times New Roman" w:hAnsi="Times New Roman"/>
          <w:sz w:val="28"/>
          <w:szCs w:val="28"/>
        </w:rPr>
        <w:t>вание порядка предложений и частей текста (абзацев). План текста. Составление пл</w:t>
      </w:r>
      <w:r w:rsidRPr="001552BB">
        <w:rPr>
          <w:rFonts w:ascii="Times New Roman" w:hAnsi="Times New Roman"/>
          <w:sz w:val="28"/>
          <w:szCs w:val="28"/>
        </w:rPr>
        <w:t>а</w:t>
      </w:r>
      <w:r w:rsidRPr="001552BB">
        <w:rPr>
          <w:rFonts w:ascii="Times New Roman" w:hAnsi="Times New Roman"/>
          <w:sz w:val="28"/>
          <w:szCs w:val="28"/>
        </w:rPr>
        <w:t xml:space="preserve">нов к данным текстам. </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Типы текстов: описание, повествование, рассуждение, их особенности.</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Знакомство с жанрами письма и поздравления.</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Создание собственных текстов и корректирование заданных текстов с учѐтом точности, правильности, богатства и выразительности письменной речи; и</w:t>
      </w:r>
      <w:r w:rsidRPr="001552BB">
        <w:rPr>
          <w:rFonts w:ascii="Times New Roman" w:hAnsi="Times New Roman"/>
          <w:sz w:val="28"/>
          <w:szCs w:val="28"/>
        </w:rPr>
        <w:t>с</w:t>
      </w:r>
      <w:r w:rsidRPr="001552BB">
        <w:rPr>
          <w:rFonts w:ascii="Times New Roman" w:hAnsi="Times New Roman"/>
          <w:sz w:val="28"/>
          <w:szCs w:val="28"/>
        </w:rPr>
        <w:t>пользование в текстах синонимов и антонимов.</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Понятие об изложении и сочинении. Изложение под руководством учит</w:t>
      </w:r>
      <w:r w:rsidRPr="001552BB">
        <w:rPr>
          <w:rFonts w:ascii="Times New Roman" w:hAnsi="Times New Roman"/>
          <w:sz w:val="28"/>
          <w:szCs w:val="28"/>
        </w:rPr>
        <w:t>е</w:t>
      </w:r>
      <w:r w:rsidRPr="001552BB">
        <w:rPr>
          <w:rFonts w:ascii="Times New Roman" w:hAnsi="Times New Roman"/>
          <w:sz w:val="28"/>
          <w:szCs w:val="28"/>
        </w:rPr>
        <w:t>ля, по готовому и коллективно составленному плану. Подробный и сжатый ра</w:t>
      </w:r>
      <w:r w:rsidRPr="001552BB">
        <w:rPr>
          <w:rFonts w:ascii="Times New Roman" w:hAnsi="Times New Roman"/>
          <w:sz w:val="28"/>
          <w:szCs w:val="28"/>
        </w:rPr>
        <w:t>с</w:t>
      </w:r>
      <w:r w:rsidRPr="001552BB">
        <w:rPr>
          <w:rFonts w:ascii="Times New Roman" w:hAnsi="Times New Roman"/>
          <w:sz w:val="28"/>
          <w:szCs w:val="28"/>
        </w:rPr>
        <w:t>сказ (сочинение) по картинке и серии картинок.</w:t>
      </w:r>
    </w:p>
    <w:p w:rsidR="001552BB" w:rsidRPr="001552BB" w:rsidRDefault="001552BB" w:rsidP="001552BB">
      <w:pPr>
        <w:ind w:firstLine="284"/>
        <w:jc w:val="both"/>
        <w:rPr>
          <w:rFonts w:ascii="Times New Roman" w:hAnsi="Times New Roman"/>
          <w:b/>
          <w:i/>
          <w:sz w:val="28"/>
          <w:szCs w:val="28"/>
        </w:rPr>
      </w:pPr>
      <w:r w:rsidRPr="001552BB">
        <w:rPr>
          <w:rFonts w:ascii="Times New Roman" w:hAnsi="Times New Roman"/>
          <w:b/>
          <w:i/>
          <w:sz w:val="28"/>
          <w:szCs w:val="28"/>
        </w:rPr>
        <w:t>2. Литературное чтение</w:t>
      </w:r>
    </w:p>
    <w:p w:rsidR="001552BB" w:rsidRPr="001552BB" w:rsidRDefault="001552BB" w:rsidP="001552BB">
      <w:pPr>
        <w:ind w:firstLine="284"/>
        <w:jc w:val="both"/>
        <w:rPr>
          <w:rFonts w:ascii="Times New Roman" w:hAnsi="Times New Roman"/>
          <w:b/>
          <w:i/>
          <w:sz w:val="28"/>
          <w:szCs w:val="28"/>
        </w:rPr>
      </w:pPr>
      <w:r w:rsidRPr="001552BB">
        <w:rPr>
          <w:rFonts w:ascii="Times New Roman" w:hAnsi="Times New Roman"/>
          <w:b/>
          <w:i/>
          <w:sz w:val="28"/>
          <w:szCs w:val="28"/>
        </w:rPr>
        <w:t>Виды речевой и читательской деятельности</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b/>
          <w:sz w:val="28"/>
          <w:szCs w:val="28"/>
        </w:rPr>
        <w:t>Аудирование (слушание).</w:t>
      </w:r>
      <w:r w:rsidRPr="001552BB">
        <w:rPr>
          <w:rFonts w:ascii="Times New Roman" w:hAnsi="Times New Roman"/>
          <w:sz w:val="28"/>
          <w:szCs w:val="28"/>
        </w:rPr>
        <w:t xml:space="preserve"> Восприятие на слух звучащей речи (высказ</w:t>
      </w:r>
      <w:r w:rsidRPr="001552BB">
        <w:rPr>
          <w:rFonts w:ascii="Times New Roman" w:hAnsi="Times New Roman"/>
          <w:sz w:val="28"/>
          <w:szCs w:val="28"/>
        </w:rPr>
        <w:t>ы</w:t>
      </w:r>
      <w:r w:rsidRPr="001552BB">
        <w:rPr>
          <w:rFonts w:ascii="Times New Roman" w:hAnsi="Times New Roman"/>
          <w:sz w:val="28"/>
          <w:szCs w:val="28"/>
        </w:rPr>
        <w:t>вание собеседника, чтение различных текстов). Адекватное понимание с</w:t>
      </w:r>
      <w:r w:rsidRPr="001552BB">
        <w:rPr>
          <w:rFonts w:ascii="Times New Roman" w:hAnsi="Times New Roman"/>
          <w:sz w:val="28"/>
          <w:szCs w:val="28"/>
        </w:rPr>
        <w:t>о</w:t>
      </w:r>
      <w:r w:rsidRPr="001552BB">
        <w:rPr>
          <w:rFonts w:ascii="Times New Roman" w:hAnsi="Times New Roman"/>
          <w:sz w:val="28"/>
          <w:szCs w:val="28"/>
        </w:rPr>
        <w:t>держания звучащей речи, умение отвечать на вопросы по содержанию услыша</w:t>
      </w:r>
      <w:r w:rsidRPr="001552BB">
        <w:rPr>
          <w:rFonts w:ascii="Times New Roman" w:hAnsi="Times New Roman"/>
          <w:sz w:val="28"/>
          <w:szCs w:val="28"/>
        </w:rPr>
        <w:t>н</w:t>
      </w:r>
      <w:r w:rsidRPr="001552BB">
        <w:rPr>
          <w:rFonts w:ascii="Times New Roman" w:hAnsi="Times New Roman"/>
          <w:sz w:val="28"/>
          <w:szCs w:val="28"/>
        </w:rPr>
        <w:t>ного произведения, определение последовательности событий, осознание цели речевого высказывания, умение задавать вопрос по услышанному уче</w:t>
      </w:r>
      <w:r w:rsidRPr="001552BB">
        <w:rPr>
          <w:rFonts w:ascii="Times New Roman" w:hAnsi="Times New Roman"/>
          <w:sz w:val="28"/>
          <w:szCs w:val="28"/>
        </w:rPr>
        <w:t>б</w:t>
      </w:r>
      <w:r w:rsidRPr="001552BB">
        <w:rPr>
          <w:rFonts w:ascii="Times New Roman" w:hAnsi="Times New Roman"/>
          <w:sz w:val="28"/>
          <w:szCs w:val="28"/>
        </w:rPr>
        <w:t>ному, научно-познавательному и худож</w:t>
      </w:r>
      <w:r w:rsidRPr="001552BB">
        <w:rPr>
          <w:rFonts w:ascii="Times New Roman" w:hAnsi="Times New Roman"/>
          <w:sz w:val="28"/>
          <w:szCs w:val="28"/>
        </w:rPr>
        <w:t>е</w:t>
      </w:r>
      <w:r w:rsidRPr="001552BB">
        <w:rPr>
          <w:rFonts w:ascii="Times New Roman" w:hAnsi="Times New Roman"/>
          <w:sz w:val="28"/>
          <w:szCs w:val="28"/>
        </w:rPr>
        <w:t>ственному произведению.</w:t>
      </w:r>
    </w:p>
    <w:p w:rsidR="001552BB" w:rsidRPr="001552BB" w:rsidRDefault="001552BB" w:rsidP="001552BB">
      <w:pPr>
        <w:ind w:firstLine="284"/>
        <w:jc w:val="both"/>
        <w:rPr>
          <w:rFonts w:ascii="Times New Roman" w:hAnsi="Times New Roman"/>
          <w:b/>
          <w:i/>
          <w:sz w:val="28"/>
          <w:szCs w:val="28"/>
        </w:rPr>
      </w:pPr>
      <w:r w:rsidRPr="001552BB">
        <w:rPr>
          <w:rFonts w:ascii="Times New Roman" w:hAnsi="Times New Roman"/>
          <w:b/>
          <w:i/>
          <w:sz w:val="28"/>
          <w:szCs w:val="28"/>
        </w:rPr>
        <w:t>Чтение</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b/>
          <w:sz w:val="28"/>
          <w:szCs w:val="28"/>
        </w:rPr>
        <w:t>Чтение вслух</w:t>
      </w:r>
      <w:r w:rsidRPr="001552BB">
        <w:rPr>
          <w:rFonts w:ascii="Times New Roman" w:hAnsi="Times New Roman"/>
          <w:sz w:val="28"/>
          <w:szCs w:val="28"/>
        </w:rPr>
        <w:t>. Постепенный переход от слогового к плавному осмысле</w:t>
      </w:r>
      <w:r w:rsidRPr="001552BB">
        <w:rPr>
          <w:rFonts w:ascii="Times New Roman" w:hAnsi="Times New Roman"/>
          <w:sz w:val="28"/>
          <w:szCs w:val="28"/>
        </w:rPr>
        <w:t>н</w:t>
      </w:r>
      <w:r w:rsidRPr="001552BB">
        <w:rPr>
          <w:rFonts w:ascii="Times New Roman" w:hAnsi="Times New Roman"/>
          <w:sz w:val="28"/>
          <w:szCs w:val="28"/>
        </w:rPr>
        <w:t>ному правильному чтению целыми словами вслух (скорость чтения в соо</w:t>
      </w:r>
      <w:r w:rsidRPr="001552BB">
        <w:rPr>
          <w:rFonts w:ascii="Times New Roman" w:hAnsi="Times New Roman"/>
          <w:sz w:val="28"/>
          <w:szCs w:val="28"/>
        </w:rPr>
        <w:t>т</w:t>
      </w:r>
      <w:r w:rsidRPr="001552BB">
        <w:rPr>
          <w:rFonts w:ascii="Times New Roman" w:hAnsi="Times New Roman"/>
          <w:sz w:val="28"/>
          <w:szCs w:val="28"/>
        </w:rPr>
        <w:t>ветствии с индивидуальным темпом чтения), постепенное увеличение скор</w:t>
      </w:r>
      <w:r w:rsidRPr="001552BB">
        <w:rPr>
          <w:rFonts w:ascii="Times New Roman" w:hAnsi="Times New Roman"/>
          <w:sz w:val="28"/>
          <w:szCs w:val="28"/>
        </w:rPr>
        <w:t>о</w:t>
      </w:r>
      <w:r w:rsidRPr="001552BB">
        <w:rPr>
          <w:rFonts w:ascii="Times New Roman" w:hAnsi="Times New Roman"/>
          <w:sz w:val="28"/>
          <w:szCs w:val="28"/>
        </w:rPr>
        <w:t>сти чтения, позволяющей осознать текст. Соблюдение орфоэпических и и</w:t>
      </w:r>
      <w:r w:rsidRPr="001552BB">
        <w:rPr>
          <w:rFonts w:ascii="Times New Roman" w:hAnsi="Times New Roman"/>
          <w:sz w:val="28"/>
          <w:szCs w:val="28"/>
        </w:rPr>
        <w:t>н</w:t>
      </w:r>
      <w:r w:rsidRPr="001552BB">
        <w:rPr>
          <w:rFonts w:ascii="Times New Roman" w:hAnsi="Times New Roman"/>
          <w:sz w:val="28"/>
          <w:szCs w:val="28"/>
        </w:rPr>
        <w:t>тонационных норм чтения. Чтение предложений с интонационным выделением зн</w:t>
      </w:r>
      <w:r w:rsidRPr="001552BB">
        <w:rPr>
          <w:rFonts w:ascii="Times New Roman" w:hAnsi="Times New Roman"/>
          <w:sz w:val="28"/>
          <w:szCs w:val="28"/>
        </w:rPr>
        <w:t>а</w:t>
      </w:r>
      <w:r w:rsidRPr="001552BB">
        <w:rPr>
          <w:rFonts w:ascii="Times New Roman" w:hAnsi="Times New Roman"/>
          <w:sz w:val="28"/>
          <w:szCs w:val="28"/>
        </w:rPr>
        <w:t xml:space="preserve">ков препинания. </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b/>
          <w:sz w:val="28"/>
          <w:szCs w:val="28"/>
        </w:rPr>
        <w:t>Чтение про себя</w:t>
      </w:r>
      <w:r w:rsidRPr="001552BB">
        <w:rPr>
          <w:rFonts w:ascii="Times New Roman" w:hAnsi="Times New Roman"/>
          <w:sz w:val="28"/>
          <w:szCs w:val="28"/>
        </w:rPr>
        <w:t>. Осознание смысла произведения при чт</w:t>
      </w:r>
      <w:r w:rsidR="00DA5860">
        <w:rPr>
          <w:rFonts w:ascii="Times New Roman" w:hAnsi="Times New Roman"/>
          <w:sz w:val="28"/>
          <w:szCs w:val="28"/>
        </w:rPr>
        <w:t>ении про себя (доступных по объе</w:t>
      </w:r>
      <w:r w:rsidRPr="001552BB">
        <w:rPr>
          <w:rFonts w:ascii="Times New Roman" w:hAnsi="Times New Roman"/>
          <w:sz w:val="28"/>
          <w:szCs w:val="28"/>
        </w:rPr>
        <w:t xml:space="preserve">му и жанру произведений). Умение находить в тексте </w:t>
      </w:r>
      <w:r w:rsidRPr="001552BB">
        <w:rPr>
          <w:rFonts w:ascii="Times New Roman" w:hAnsi="Times New Roman"/>
          <w:sz w:val="28"/>
          <w:szCs w:val="28"/>
        </w:rPr>
        <w:lastRenderedPageBreak/>
        <w:t>необход</w:t>
      </w:r>
      <w:r w:rsidRPr="001552BB">
        <w:rPr>
          <w:rFonts w:ascii="Times New Roman" w:hAnsi="Times New Roman"/>
          <w:sz w:val="28"/>
          <w:szCs w:val="28"/>
        </w:rPr>
        <w:t>и</w:t>
      </w:r>
      <w:r w:rsidRPr="001552BB">
        <w:rPr>
          <w:rFonts w:ascii="Times New Roman" w:hAnsi="Times New Roman"/>
          <w:sz w:val="28"/>
          <w:szCs w:val="28"/>
        </w:rPr>
        <w:t xml:space="preserve">мую информацию. </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b/>
          <w:sz w:val="28"/>
          <w:szCs w:val="28"/>
        </w:rPr>
        <w:t>Работа с разными видами текста.</w:t>
      </w:r>
      <w:r w:rsidRPr="001552BB">
        <w:rPr>
          <w:rFonts w:ascii="Times New Roman" w:hAnsi="Times New Roman"/>
          <w:sz w:val="28"/>
          <w:szCs w:val="28"/>
        </w:rPr>
        <w:t xml:space="preserve"> Общее представление о разных видах текста: художественный, учебный, научно-популярный, их сравнение. Определение целей создания этих видов текста. Особенности фольклорного те</w:t>
      </w:r>
      <w:r w:rsidRPr="001552BB">
        <w:rPr>
          <w:rFonts w:ascii="Times New Roman" w:hAnsi="Times New Roman"/>
          <w:sz w:val="28"/>
          <w:szCs w:val="28"/>
        </w:rPr>
        <w:t>к</w:t>
      </w:r>
      <w:r w:rsidRPr="001552BB">
        <w:rPr>
          <w:rFonts w:ascii="Times New Roman" w:hAnsi="Times New Roman"/>
          <w:sz w:val="28"/>
          <w:szCs w:val="28"/>
        </w:rPr>
        <w:t>ста.</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Практическое освоение умения отличать текст от набора предложений. Прогно</w:t>
      </w:r>
      <w:r w:rsidR="00DA5860">
        <w:rPr>
          <w:rFonts w:ascii="Times New Roman" w:hAnsi="Times New Roman"/>
          <w:sz w:val="28"/>
          <w:szCs w:val="28"/>
        </w:rPr>
        <w:t>зирование содержания книги по её</w:t>
      </w:r>
      <w:r w:rsidRPr="001552BB">
        <w:rPr>
          <w:rFonts w:ascii="Times New Roman" w:hAnsi="Times New Roman"/>
          <w:sz w:val="28"/>
          <w:szCs w:val="28"/>
        </w:rPr>
        <w:t xml:space="preserve"> названию и оформлению.</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Самостоятельное деление текста на смысловые части, их озаглавливание. Умение работать с разными видами информации.</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Участие в коллективном обсуждении: умение отвечать на вопросы, выст</w:t>
      </w:r>
      <w:r w:rsidRPr="001552BB">
        <w:rPr>
          <w:rFonts w:ascii="Times New Roman" w:hAnsi="Times New Roman"/>
          <w:sz w:val="28"/>
          <w:szCs w:val="28"/>
        </w:rPr>
        <w:t>у</w:t>
      </w:r>
      <w:r w:rsidRPr="001552BB">
        <w:rPr>
          <w:rFonts w:ascii="Times New Roman" w:hAnsi="Times New Roman"/>
          <w:sz w:val="28"/>
          <w:szCs w:val="28"/>
        </w:rPr>
        <w:t>пать по теме, слушать выступления товарищей, дополнять ответы по ходу беседы, используя текст. Привлечение справочных и иллюстративно ­ из</w:t>
      </w:r>
      <w:r w:rsidRPr="001552BB">
        <w:rPr>
          <w:rFonts w:ascii="Times New Roman" w:hAnsi="Times New Roman"/>
          <w:sz w:val="28"/>
          <w:szCs w:val="28"/>
        </w:rPr>
        <w:t>о</w:t>
      </w:r>
      <w:r w:rsidRPr="001552BB">
        <w:rPr>
          <w:rFonts w:ascii="Times New Roman" w:hAnsi="Times New Roman"/>
          <w:sz w:val="28"/>
          <w:szCs w:val="28"/>
        </w:rPr>
        <w:t>бразительных матери</w:t>
      </w:r>
      <w:r w:rsidRPr="001552BB">
        <w:rPr>
          <w:rFonts w:ascii="Times New Roman" w:hAnsi="Times New Roman"/>
          <w:sz w:val="28"/>
          <w:szCs w:val="28"/>
        </w:rPr>
        <w:t>а</w:t>
      </w:r>
      <w:r w:rsidRPr="001552BB">
        <w:rPr>
          <w:rFonts w:ascii="Times New Roman" w:hAnsi="Times New Roman"/>
          <w:sz w:val="28"/>
          <w:szCs w:val="28"/>
        </w:rPr>
        <w:t>лов.</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b/>
          <w:sz w:val="28"/>
          <w:szCs w:val="28"/>
        </w:rPr>
        <w:t>Библиографическая культура.</w:t>
      </w:r>
      <w:r w:rsidRPr="001552BB">
        <w:rPr>
          <w:rFonts w:ascii="Times New Roman" w:hAnsi="Times New Roman"/>
          <w:sz w:val="28"/>
          <w:szCs w:val="28"/>
        </w:rPr>
        <w:t xml:space="preserve"> Книга как особый вид искусства. Книга как источник необходимых знаний. Книга учебная, художественная, спр</w:t>
      </w:r>
      <w:r w:rsidRPr="001552BB">
        <w:rPr>
          <w:rFonts w:ascii="Times New Roman" w:hAnsi="Times New Roman"/>
          <w:sz w:val="28"/>
          <w:szCs w:val="28"/>
        </w:rPr>
        <w:t>а</w:t>
      </w:r>
      <w:r w:rsidRPr="001552BB">
        <w:rPr>
          <w:rFonts w:ascii="Times New Roman" w:hAnsi="Times New Roman"/>
          <w:sz w:val="28"/>
          <w:szCs w:val="28"/>
        </w:rPr>
        <w:t>вочная. Элементы книги: содержание или оглавление, титульный лист, аннотация, илл</w:t>
      </w:r>
      <w:r w:rsidRPr="001552BB">
        <w:rPr>
          <w:rFonts w:ascii="Times New Roman" w:hAnsi="Times New Roman"/>
          <w:sz w:val="28"/>
          <w:szCs w:val="28"/>
        </w:rPr>
        <w:t>ю</w:t>
      </w:r>
      <w:r w:rsidRPr="001552BB">
        <w:rPr>
          <w:rFonts w:ascii="Times New Roman" w:hAnsi="Times New Roman"/>
          <w:sz w:val="28"/>
          <w:szCs w:val="28"/>
        </w:rPr>
        <w:t>страции. Виды информации в книге: научная, художественная (с опорой</w:t>
      </w:r>
      <w:r w:rsidR="00DA5860">
        <w:rPr>
          <w:rFonts w:ascii="Times New Roman" w:hAnsi="Times New Roman"/>
          <w:sz w:val="28"/>
          <w:szCs w:val="28"/>
        </w:rPr>
        <w:t xml:space="preserve"> на внешние показатели книги, её</w:t>
      </w:r>
      <w:r w:rsidRPr="001552BB">
        <w:rPr>
          <w:rFonts w:ascii="Times New Roman" w:hAnsi="Times New Roman"/>
          <w:sz w:val="28"/>
          <w:szCs w:val="28"/>
        </w:rPr>
        <w:t xml:space="preserve"> справочно­иллюстративный матер</w:t>
      </w:r>
      <w:r w:rsidRPr="001552BB">
        <w:rPr>
          <w:rFonts w:ascii="Times New Roman" w:hAnsi="Times New Roman"/>
          <w:sz w:val="28"/>
          <w:szCs w:val="28"/>
        </w:rPr>
        <w:t>и</w:t>
      </w:r>
      <w:r w:rsidRPr="001552BB">
        <w:rPr>
          <w:rFonts w:ascii="Times New Roman" w:hAnsi="Times New Roman"/>
          <w:sz w:val="28"/>
          <w:szCs w:val="28"/>
        </w:rPr>
        <w:t>ал).</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Типы книг (изданий): книга-произведение, книга-сборник, собрание сочинений, периодическая печать, справочные издания (справочники, словари, э</w:t>
      </w:r>
      <w:r w:rsidRPr="001552BB">
        <w:rPr>
          <w:rFonts w:ascii="Times New Roman" w:hAnsi="Times New Roman"/>
          <w:sz w:val="28"/>
          <w:szCs w:val="28"/>
        </w:rPr>
        <w:t>н</w:t>
      </w:r>
      <w:r w:rsidRPr="001552BB">
        <w:rPr>
          <w:rFonts w:ascii="Times New Roman" w:hAnsi="Times New Roman"/>
          <w:sz w:val="28"/>
          <w:szCs w:val="28"/>
        </w:rPr>
        <w:t>циклопедии).</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Выбор книг на основе рекомендованного списка, картотеки, открытого доступа к детским книгам в библиотеке. Алфавитный каталог. Самосто</w:t>
      </w:r>
      <w:r w:rsidRPr="001552BB">
        <w:rPr>
          <w:rFonts w:ascii="Times New Roman" w:hAnsi="Times New Roman"/>
          <w:sz w:val="28"/>
          <w:szCs w:val="28"/>
        </w:rPr>
        <w:t>я</w:t>
      </w:r>
      <w:r w:rsidRPr="001552BB">
        <w:rPr>
          <w:rFonts w:ascii="Times New Roman" w:hAnsi="Times New Roman"/>
          <w:sz w:val="28"/>
          <w:szCs w:val="28"/>
        </w:rPr>
        <w:t>тельное пользование соответствующими возрасту словарями и справочной литерат</w:t>
      </w:r>
      <w:r w:rsidRPr="001552BB">
        <w:rPr>
          <w:rFonts w:ascii="Times New Roman" w:hAnsi="Times New Roman"/>
          <w:sz w:val="28"/>
          <w:szCs w:val="28"/>
        </w:rPr>
        <w:t>у</w:t>
      </w:r>
      <w:r w:rsidRPr="001552BB">
        <w:rPr>
          <w:rFonts w:ascii="Times New Roman" w:hAnsi="Times New Roman"/>
          <w:sz w:val="28"/>
          <w:szCs w:val="28"/>
        </w:rPr>
        <w:t xml:space="preserve">рой. </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b/>
          <w:sz w:val="28"/>
          <w:szCs w:val="28"/>
        </w:rPr>
        <w:t xml:space="preserve">Работа с текстом художественного произведения. </w:t>
      </w:r>
      <w:r w:rsidRPr="001552BB">
        <w:rPr>
          <w:rFonts w:ascii="Times New Roman" w:hAnsi="Times New Roman"/>
          <w:sz w:val="28"/>
          <w:szCs w:val="28"/>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w:t>
      </w:r>
      <w:r w:rsidRPr="001552BB">
        <w:rPr>
          <w:rFonts w:ascii="Times New Roman" w:hAnsi="Times New Roman"/>
          <w:sz w:val="28"/>
          <w:szCs w:val="28"/>
        </w:rPr>
        <w:t>ы</w:t>
      </w:r>
      <w:r w:rsidRPr="001552BB">
        <w:rPr>
          <w:rFonts w:ascii="Times New Roman" w:hAnsi="Times New Roman"/>
          <w:sz w:val="28"/>
          <w:szCs w:val="28"/>
        </w:rPr>
        <w:t>ражение общечеловеческих нра</w:t>
      </w:r>
      <w:r w:rsidRPr="001552BB">
        <w:rPr>
          <w:rFonts w:ascii="Times New Roman" w:hAnsi="Times New Roman"/>
          <w:sz w:val="28"/>
          <w:szCs w:val="28"/>
        </w:rPr>
        <w:t>в</w:t>
      </w:r>
      <w:r w:rsidRPr="001552BB">
        <w:rPr>
          <w:rFonts w:ascii="Times New Roman" w:hAnsi="Times New Roman"/>
          <w:sz w:val="28"/>
          <w:szCs w:val="28"/>
        </w:rPr>
        <w:t>ственных правил и отношений.</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Понимание нравственного содержания прочитанного, осознание мотив</w:t>
      </w:r>
      <w:r w:rsidRPr="001552BB">
        <w:rPr>
          <w:rFonts w:ascii="Times New Roman" w:hAnsi="Times New Roman"/>
          <w:sz w:val="28"/>
          <w:szCs w:val="28"/>
        </w:rPr>
        <w:t>а</w:t>
      </w:r>
      <w:r w:rsidRPr="001552BB">
        <w:rPr>
          <w:rFonts w:ascii="Times New Roman" w:hAnsi="Times New Roman"/>
          <w:sz w:val="28"/>
          <w:szCs w:val="28"/>
        </w:rPr>
        <w:t>ции поведения героев, анализ поступков героев с точки зрения норм морали. Ос</w:t>
      </w:r>
      <w:r w:rsidRPr="001552BB">
        <w:rPr>
          <w:rFonts w:ascii="Times New Roman" w:hAnsi="Times New Roman"/>
          <w:sz w:val="28"/>
          <w:szCs w:val="28"/>
        </w:rPr>
        <w:t>о</w:t>
      </w:r>
      <w:r w:rsidRPr="001552BB">
        <w:rPr>
          <w:rFonts w:ascii="Times New Roman" w:hAnsi="Times New Roman"/>
          <w:sz w:val="28"/>
          <w:szCs w:val="28"/>
        </w:rPr>
        <w:t>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w:t>
      </w:r>
      <w:r w:rsidRPr="001552BB">
        <w:rPr>
          <w:rFonts w:ascii="Times New Roman" w:hAnsi="Times New Roman"/>
          <w:sz w:val="28"/>
          <w:szCs w:val="28"/>
        </w:rPr>
        <w:t>е</w:t>
      </w:r>
      <w:r w:rsidRPr="001552BB">
        <w:rPr>
          <w:rFonts w:ascii="Times New Roman" w:hAnsi="Times New Roman"/>
          <w:sz w:val="28"/>
          <w:szCs w:val="28"/>
        </w:rPr>
        <w:t>сказ.</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Характеристика героя произведения. Нахождение в тексте слов и выраж</w:t>
      </w:r>
      <w:r w:rsidRPr="001552BB">
        <w:rPr>
          <w:rFonts w:ascii="Times New Roman" w:hAnsi="Times New Roman"/>
          <w:sz w:val="28"/>
          <w:szCs w:val="28"/>
        </w:rPr>
        <w:t>е</w:t>
      </w:r>
      <w:r w:rsidRPr="001552BB">
        <w:rPr>
          <w:rFonts w:ascii="Times New Roman" w:hAnsi="Times New Roman"/>
          <w:sz w:val="28"/>
          <w:szCs w:val="28"/>
        </w:rPr>
        <w:t>ний, характеризующих героя и событие. Анализ (с помощью учителя), мотивы п</w:t>
      </w:r>
      <w:r w:rsidRPr="001552BB">
        <w:rPr>
          <w:rFonts w:ascii="Times New Roman" w:hAnsi="Times New Roman"/>
          <w:sz w:val="28"/>
          <w:szCs w:val="28"/>
        </w:rPr>
        <w:t>о</w:t>
      </w:r>
      <w:r w:rsidRPr="001552BB">
        <w:rPr>
          <w:rFonts w:ascii="Times New Roman" w:hAnsi="Times New Roman"/>
          <w:sz w:val="28"/>
          <w:szCs w:val="28"/>
        </w:rPr>
        <w:t>ступка персонажа. Сопоставление поступков героев по аналогии или по контрасту. Выявление авторского отношения к герою на основе анализа те</w:t>
      </w:r>
      <w:r w:rsidRPr="001552BB">
        <w:rPr>
          <w:rFonts w:ascii="Times New Roman" w:hAnsi="Times New Roman"/>
          <w:sz w:val="28"/>
          <w:szCs w:val="28"/>
        </w:rPr>
        <w:t>к</w:t>
      </w:r>
      <w:r w:rsidRPr="001552BB">
        <w:rPr>
          <w:rFonts w:ascii="Times New Roman" w:hAnsi="Times New Roman"/>
          <w:sz w:val="28"/>
          <w:szCs w:val="28"/>
        </w:rPr>
        <w:t>ста, авторских п</w:t>
      </w:r>
      <w:r w:rsidRPr="001552BB">
        <w:rPr>
          <w:rFonts w:ascii="Times New Roman" w:hAnsi="Times New Roman"/>
          <w:sz w:val="28"/>
          <w:szCs w:val="28"/>
        </w:rPr>
        <w:t>о</w:t>
      </w:r>
      <w:r w:rsidR="00DA5860">
        <w:rPr>
          <w:rFonts w:ascii="Times New Roman" w:hAnsi="Times New Roman"/>
          <w:sz w:val="28"/>
          <w:szCs w:val="28"/>
        </w:rPr>
        <w:t>мет, име</w:t>
      </w:r>
      <w:r w:rsidRPr="001552BB">
        <w:rPr>
          <w:rFonts w:ascii="Times New Roman" w:hAnsi="Times New Roman"/>
          <w:sz w:val="28"/>
          <w:szCs w:val="28"/>
        </w:rPr>
        <w:t>н героев.</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Характеристика героя произведения. Портрет, характер героя, выр</w:t>
      </w:r>
      <w:r w:rsidRPr="001552BB">
        <w:rPr>
          <w:rFonts w:ascii="Times New Roman" w:hAnsi="Times New Roman"/>
          <w:sz w:val="28"/>
          <w:szCs w:val="28"/>
        </w:rPr>
        <w:t>а</w:t>
      </w:r>
      <w:r w:rsidRPr="001552BB">
        <w:rPr>
          <w:rFonts w:ascii="Times New Roman" w:hAnsi="Times New Roman"/>
          <w:sz w:val="28"/>
          <w:szCs w:val="28"/>
        </w:rPr>
        <w:t>женные через поступки и речь.</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lastRenderedPageBreak/>
        <w:t>Освоение разных видов пересказа художественного текста: подробный, выборочный и краткий (передача основных мыслей).</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Подробный пересказ текста: определение главной мысли фрагмента, выд</w:t>
      </w:r>
      <w:r w:rsidRPr="001552BB">
        <w:rPr>
          <w:rFonts w:ascii="Times New Roman" w:hAnsi="Times New Roman"/>
          <w:sz w:val="28"/>
          <w:szCs w:val="28"/>
        </w:rPr>
        <w:t>е</w:t>
      </w:r>
      <w:r w:rsidRPr="001552BB">
        <w:rPr>
          <w:rFonts w:ascii="Times New Roman" w:hAnsi="Times New Roman"/>
          <w:sz w:val="28"/>
          <w:szCs w:val="28"/>
        </w:rPr>
        <w:t>ление опорных или ключевых слов, озаглавливание, подробный пересказ эпизода; деление текста на части, озаглавливание каждой части и всего те</w:t>
      </w:r>
      <w:r w:rsidRPr="001552BB">
        <w:rPr>
          <w:rFonts w:ascii="Times New Roman" w:hAnsi="Times New Roman"/>
          <w:sz w:val="28"/>
          <w:szCs w:val="28"/>
        </w:rPr>
        <w:t>к</w:t>
      </w:r>
      <w:r w:rsidRPr="001552BB">
        <w:rPr>
          <w:rFonts w:ascii="Times New Roman" w:hAnsi="Times New Roman"/>
          <w:sz w:val="28"/>
          <w:szCs w:val="28"/>
        </w:rPr>
        <w:t>ста, составление плана в виде назывных предложений из текста, в виде в</w:t>
      </w:r>
      <w:r w:rsidRPr="001552BB">
        <w:rPr>
          <w:rFonts w:ascii="Times New Roman" w:hAnsi="Times New Roman"/>
          <w:sz w:val="28"/>
          <w:szCs w:val="28"/>
        </w:rPr>
        <w:t>о</w:t>
      </w:r>
      <w:r w:rsidRPr="001552BB">
        <w:rPr>
          <w:rFonts w:ascii="Times New Roman" w:hAnsi="Times New Roman"/>
          <w:sz w:val="28"/>
          <w:szCs w:val="28"/>
        </w:rPr>
        <w:t>просов, в виде самостоятельно сфо</w:t>
      </w:r>
      <w:r w:rsidRPr="001552BB">
        <w:rPr>
          <w:rFonts w:ascii="Times New Roman" w:hAnsi="Times New Roman"/>
          <w:sz w:val="28"/>
          <w:szCs w:val="28"/>
        </w:rPr>
        <w:t>р</w:t>
      </w:r>
      <w:r w:rsidRPr="001552BB">
        <w:rPr>
          <w:rFonts w:ascii="Times New Roman" w:hAnsi="Times New Roman"/>
          <w:sz w:val="28"/>
          <w:szCs w:val="28"/>
        </w:rPr>
        <w:t>мулированного высказывания.</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Самостоятельный выборочный пересказ по заданному фрагменту: характ</w:t>
      </w:r>
      <w:r w:rsidRPr="001552BB">
        <w:rPr>
          <w:rFonts w:ascii="Times New Roman" w:hAnsi="Times New Roman"/>
          <w:sz w:val="28"/>
          <w:szCs w:val="28"/>
        </w:rPr>
        <w:t>е</w:t>
      </w:r>
      <w:r w:rsidRPr="001552BB">
        <w:rPr>
          <w:rFonts w:ascii="Times New Roman" w:hAnsi="Times New Roman"/>
          <w:sz w:val="28"/>
          <w:szCs w:val="28"/>
        </w:rPr>
        <w:t>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w:t>
      </w:r>
      <w:r w:rsidRPr="001552BB">
        <w:rPr>
          <w:rFonts w:ascii="Times New Roman" w:hAnsi="Times New Roman"/>
          <w:sz w:val="28"/>
          <w:szCs w:val="28"/>
        </w:rPr>
        <w:t>к</w:t>
      </w:r>
      <w:r w:rsidRPr="001552BB">
        <w:rPr>
          <w:rFonts w:ascii="Times New Roman" w:hAnsi="Times New Roman"/>
          <w:sz w:val="28"/>
          <w:szCs w:val="28"/>
        </w:rPr>
        <w:t xml:space="preserve">ста). </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b/>
          <w:sz w:val="28"/>
          <w:szCs w:val="28"/>
        </w:rPr>
        <w:t>Работа с учебными, научно­популярными и другими текстами</w:t>
      </w:r>
      <w:r w:rsidRPr="001552BB">
        <w:rPr>
          <w:rFonts w:ascii="Times New Roman" w:hAnsi="Times New Roman"/>
          <w:sz w:val="28"/>
          <w:szCs w:val="28"/>
        </w:rPr>
        <w:t>. Пон</w:t>
      </w:r>
      <w:r w:rsidRPr="001552BB">
        <w:rPr>
          <w:rFonts w:ascii="Times New Roman" w:hAnsi="Times New Roman"/>
          <w:sz w:val="28"/>
          <w:szCs w:val="28"/>
        </w:rPr>
        <w:t>и</w:t>
      </w:r>
      <w:r w:rsidRPr="001552BB">
        <w:rPr>
          <w:rFonts w:ascii="Times New Roman" w:hAnsi="Times New Roman"/>
          <w:sz w:val="28"/>
          <w:szCs w:val="28"/>
        </w:rPr>
        <w:t>мание заглавия произведения; адекватное соотношение с его содержанием. Определение особенностей учебного и научно­популярного текстов (передача и</w:t>
      </w:r>
      <w:r w:rsidRPr="001552BB">
        <w:rPr>
          <w:rFonts w:ascii="Times New Roman" w:hAnsi="Times New Roman"/>
          <w:sz w:val="28"/>
          <w:szCs w:val="28"/>
        </w:rPr>
        <w:t>н</w:t>
      </w:r>
      <w:r w:rsidRPr="001552BB">
        <w:rPr>
          <w:rFonts w:ascii="Times New Roman" w:hAnsi="Times New Roman"/>
          <w:sz w:val="28"/>
          <w:szCs w:val="28"/>
        </w:rPr>
        <w:t>формации). Деление текста на части. Определение микротем. Ключевые или опорные слова. Воспроизведение текста с опорой на ключевые слова, модель, схему. Подробный пересказ текста. Краткий пересказ текста (выд</w:t>
      </w:r>
      <w:r w:rsidRPr="001552BB">
        <w:rPr>
          <w:rFonts w:ascii="Times New Roman" w:hAnsi="Times New Roman"/>
          <w:sz w:val="28"/>
          <w:szCs w:val="28"/>
        </w:rPr>
        <w:t>е</w:t>
      </w:r>
      <w:r w:rsidRPr="001552BB">
        <w:rPr>
          <w:rFonts w:ascii="Times New Roman" w:hAnsi="Times New Roman"/>
          <w:sz w:val="28"/>
          <w:szCs w:val="28"/>
        </w:rPr>
        <w:t>ление главного в содержании текста).</w:t>
      </w:r>
    </w:p>
    <w:p w:rsidR="001552BB" w:rsidRPr="001552BB" w:rsidRDefault="001552BB" w:rsidP="001552BB">
      <w:pPr>
        <w:ind w:firstLine="284"/>
        <w:jc w:val="both"/>
        <w:rPr>
          <w:rFonts w:ascii="Times New Roman" w:hAnsi="Times New Roman"/>
          <w:b/>
          <w:sz w:val="28"/>
          <w:szCs w:val="28"/>
        </w:rPr>
      </w:pPr>
      <w:r w:rsidRPr="001552BB">
        <w:rPr>
          <w:rFonts w:ascii="Times New Roman" w:hAnsi="Times New Roman"/>
          <w:b/>
          <w:sz w:val="28"/>
          <w:szCs w:val="28"/>
        </w:rPr>
        <w:t>Говорение (культура речевого общения)</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Использование норм речев</w:t>
      </w:r>
      <w:r w:rsidRPr="001552BB">
        <w:rPr>
          <w:rFonts w:ascii="Times New Roman" w:hAnsi="Times New Roman"/>
          <w:sz w:val="28"/>
          <w:szCs w:val="28"/>
        </w:rPr>
        <w:t>о</w:t>
      </w:r>
      <w:r w:rsidRPr="001552BB">
        <w:rPr>
          <w:rFonts w:ascii="Times New Roman" w:hAnsi="Times New Roman"/>
          <w:sz w:val="28"/>
          <w:szCs w:val="28"/>
        </w:rPr>
        <w:t xml:space="preserve">го этикета в условиях внеучебного общения. </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Работа со словом (распознание прямого и переносного значения слов, их многозначности), пополнение активного словарного запаса.</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Монолог как форма речевого высказывания. Монологическое рече</w:t>
      </w:r>
      <w:r w:rsidR="00DA5860">
        <w:rPr>
          <w:rFonts w:ascii="Times New Roman" w:hAnsi="Times New Roman"/>
          <w:sz w:val="28"/>
          <w:szCs w:val="28"/>
        </w:rPr>
        <w:t>вое высказывание небольшого объе</w:t>
      </w:r>
      <w:r w:rsidRPr="001552BB">
        <w:rPr>
          <w:rFonts w:ascii="Times New Roman" w:hAnsi="Times New Roman"/>
          <w:sz w:val="28"/>
          <w:szCs w:val="28"/>
        </w:rPr>
        <w:t>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w:t>
      </w:r>
      <w:r w:rsidRPr="001552BB">
        <w:rPr>
          <w:rFonts w:ascii="Times New Roman" w:hAnsi="Times New Roman"/>
          <w:sz w:val="28"/>
          <w:szCs w:val="28"/>
        </w:rPr>
        <w:t>н</w:t>
      </w:r>
      <w:r w:rsidRPr="001552BB">
        <w:rPr>
          <w:rFonts w:ascii="Times New Roman" w:hAnsi="Times New Roman"/>
          <w:sz w:val="28"/>
          <w:szCs w:val="28"/>
        </w:rPr>
        <w:t>ного с у</w:t>
      </w:r>
      <w:r w:rsidR="00DA5860">
        <w:rPr>
          <w:rFonts w:ascii="Times New Roman" w:hAnsi="Times New Roman"/>
          <w:sz w:val="28"/>
          <w:szCs w:val="28"/>
        </w:rPr>
        <w:t>че</w:t>
      </w:r>
      <w:r w:rsidRPr="001552BB">
        <w:rPr>
          <w:rFonts w:ascii="Times New Roman" w:hAnsi="Times New Roman"/>
          <w:sz w:val="28"/>
          <w:szCs w:val="28"/>
        </w:rPr>
        <w:t>том специфики учебного и художественного текста.  Передача впечатл</w:t>
      </w:r>
      <w:r w:rsidRPr="001552BB">
        <w:rPr>
          <w:rFonts w:ascii="Times New Roman" w:hAnsi="Times New Roman"/>
          <w:sz w:val="28"/>
          <w:szCs w:val="28"/>
        </w:rPr>
        <w:t>е</w:t>
      </w:r>
      <w:r w:rsidRPr="001552BB">
        <w:rPr>
          <w:rFonts w:ascii="Times New Roman" w:hAnsi="Times New Roman"/>
          <w:sz w:val="28"/>
          <w:szCs w:val="28"/>
        </w:rPr>
        <w:t xml:space="preserve">ний (из повседневной жизни, от художественного произведения, </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w:t>
      </w:r>
      <w:r w:rsidRPr="001552BB">
        <w:rPr>
          <w:rFonts w:ascii="Times New Roman" w:hAnsi="Times New Roman"/>
          <w:sz w:val="28"/>
          <w:szCs w:val="28"/>
        </w:rPr>
        <w:t>в</w:t>
      </w:r>
      <w:r w:rsidR="00DA5860">
        <w:rPr>
          <w:rFonts w:ascii="Times New Roman" w:hAnsi="Times New Roman"/>
          <w:sz w:val="28"/>
          <w:szCs w:val="28"/>
        </w:rPr>
        <w:t>нение) с уче</w:t>
      </w:r>
      <w:r w:rsidRPr="001552BB">
        <w:rPr>
          <w:rFonts w:ascii="Times New Roman" w:hAnsi="Times New Roman"/>
          <w:sz w:val="28"/>
          <w:szCs w:val="28"/>
        </w:rPr>
        <w:t>том особенностей монологического высказывания.</w:t>
      </w:r>
    </w:p>
    <w:p w:rsidR="001552BB" w:rsidRPr="001552BB" w:rsidRDefault="001552BB" w:rsidP="001552BB">
      <w:pPr>
        <w:ind w:firstLine="284"/>
        <w:jc w:val="both"/>
        <w:rPr>
          <w:rFonts w:ascii="Times New Roman" w:hAnsi="Times New Roman"/>
          <w:b/>
          <w:sz w:val="28"/>
          <w:szCs w:val="28"/>
        </w:rPr>
      </w:pPr>
      <w:r w:rsidRPr="001552BB">
        <w:rPr>
          <w:rFonts w:ascii="Times New Roman" w:hAnsi="Times New Roman"/>
          <w:b/>
          <w:sz w:val="28"/>
          <w:szCs w:val="28"/>
        </w:rPr>
        <w:t>Письмо (культура письменной речи)</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w:t>
      </w:r>
      <w:r w:rsidRPr="001552BB">
        <w:rPr>
          <w:rFonts w:ascii="Times New Roman" w:hAnsi="Times New Roman"/>
          <w:sz w:val="28"/>
          <w:szCs w:val="28"/>
        </w:rPr>
        <w:t>т</w:t>
      </w:r>
      <w:r w:rsidRPr="001552BB">
        <w:rPr>
          <w:rFonts w:ascii="Times New Roman" w:hAnsi="Times New Roman"/>
          <w:sz w:val="28"/>
          <w:szCs w:val="28"/>
        </w:rPr>
        <w:t>вование, описание, рассуждение), рассказ на заданную тему, отзыв.</w:t>
      </w:r>
    </w:p>
    <w:p w:rsidR="001552BB" w:rsidRPr="001552BB" w:rsidRDefault="001552BB" w:rsidP="001552BB">
      <w:pPr>
        <w:ind w:firstLine="284"/>
        <w:jc w:val="both"/>
        <w:rPr>
          <w:rFonts w:ascii="Times New Roman" w:hAnsi="Times New Roman"/>
          <w:b/>
          <w:sz w:val="28"/>
          <w:szCs w:val="28"/>
        </w:rPr>
      </w:pPr>
      <w:r w:rsidRPr="001552BB">
        <w:rPr>
          <w:rFonts w:ascii="Times New Roman" w:hAnsi="Times New Roman"/>
          <w:b/>
          <w:sz w:val="28"/>
          <w:szCs w:val="28"/>
        </w:rPr>
        <w:t>Круг детского чтения</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lastRenderedPageBreak/>
        <w:t xml:space="preserve">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w:t>
      </w:r>
      <w:r w:rsidR="00DA5860">
        <w:rPr>
          <w:rFonts w:ascii="Times New Roman" w:hAnsi="Times New Roman"/>
          <w:sz w:val="28"/>
          <w:szCs w:val="28"/>
        </w:rPr>
        <w:t>современной отечественной (с уче</w:t>
      </w:r>
      <w:r w:rsidRPr="001552BB">
        <w:rPr>
          <w:rFonts w:ascii="Times New Roman" w:hAnsi="Times New Roman"/>
          <w:sz w:val="28"/>
          <w:szCs w:val="28"/>
        </w:rPr>
        <w:t>том мн</w:t>
      </w:r>
      <w:r w:rsidRPr="001552BB">
        <w:rPr>
          <w:rFonts w:ascii="Times New Roman" w:hAnsi="Times New Roman"/>
          <w:sz w:val="28"/>
          <w:szCs w:val="28"/>
        </w:rPr>
        <w:t>о</w:t>
      </w:r>
      <w:r w:rsidRPr="001552BB">
        <w:rPr>
          <w:rFonts w:ascii="Times New Roman" w:hAnsi="Times New Roman"/>
          <w:sz w:val="28"/>
          <w:szCs w:val="28"/>
        </w:rPr>
        <w:t>гонационального характера России) и зарубежной литературы, доступные для восприятия младших школьников с задержкой психического разв</w:t>
      </w:r>
      <w:r w:rsidRPr="001552BB">
        <w:rPr>
          <w:rFonts w:ascii="Times New Roman" w:hAnsi="Times New Roman"/>
          <w:sz w:val="28"/>
          <w:szCs w:val="28"/>
        </w:rPr>
        <w:t>и</w:t>
      </w:r>
      <w:r w:rsidRPr="001552BB">
        <w:rPr>
          <w:rFonts w:ascii="Times New Roman" w:hAnsi="Times New Roman"/>
          <w:sz w:val="28"/>
          <w:szCs w:val="28"/>
        </w:rPr>
        <w:t>тия.</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 xml:space="preserve">Представленность разных видов книг: историческая, приключенческая, </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фантастическая, научно­популярная, справочно­энциклопедическая лит</w:t>
      </w:r>
      <w:r w:rsidRPr="001552BB">
        <w:rPr>
          <w:rFonts w:ascii="Times New Roman" w:hAnsi="Times New Roman"/>
          <w:sz w:val="28"/>
          <w:szCs w:val="28"/>
        </w:rPr>
        <w:t>е</w:t>
      </w:r>
      <w:r w:rsidRPr="001552BB">
        <w:rPr>
          <w:rFonts w:ascii="Times New Roman" w:hAnsi="Times New Roman"/>
          <w:sz w:val="28"/>
          <w:szCs w:val="28"/>
        </w:rPr>
        <w:t>ратура; детские периодические издания (по выбору).</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Основные темы детского чтения: фольклор разных народов, произв</w:t>
      </w:r>
      <w:r w:rsidRPr="001552BB">
        <w:rPr>
          <w:rFonts w:ascii="Times New Roman" w:hAnsi="Times New Roman"/>
          <w:sz w:val="28"/>
          <w:szCs w:val="28"/>
        </w:rPr>
        <w:t>е</w:t>
      </w:r>
      <w:r w:rsidRPr="001552BB">
        <w:rPr>
          <w:rFonts w:ascii="Times New Roman" w:hAnsi="Times New Roman"/>
          <w:sz w:val="28"/>
          <w:szCs w:val="28"/>
        </w:rPr>
        <w:t>дения о Родине, природе, детях, братьях наших меньших, труде, добре и зле, хор</w:t>
      </w:r>
      <w:r w:rsidRPr="001552BB">
        <w:rPr>
          <w:rFonts w:ascii="Times New Roman" w:hAnsi="Times New Roman"/>
          <w:sz w:val="28"/>
          <w:szCs w:val="28"/>
        </w:rPr>
        <w:t>о</w:t>
      </w:r>
      <w:r w:rsidRPr="001552BB">
        <w:rPr>
          <w:rFonts w:ascii="Times New Roman" w:hAnsi="Times New Roman"/>
          <w:sz w:val="28"/>
          <w:szCs w:val="28"/>
        </w:rPr>
        <w:t>ших и плохих поступках, юмористические произведения.</w:t>
      </w:r>
    </w:p>
    <w:p w:rsidR="001552BB" w:rsidRPr="001552BB" w:rsidRDefault="001552BB" w:rsidP="001552BB">
      <w:pPr>
        <w:ind w:firstLine="284"/>
        <w:jc w:val="both"/>
        <w:rPr>
          <w:rFonts w:ascii="Times New Roman" w:hAnsi="Times New Roman"/>
          <w:b/>
          <w:sz w:val="28"/>
          <w:szCs w:val="28"/>
        </w:rPr>
      </w:pPr>
      <w:r w:rsidRPr="001552BB">
        <w:rPr>
          <w:rFonts w:ascii="Times New Roman" w:hAnsi="Times New Roman"/>
          <w:b/>
          <w:sz w:val="28"/>
          <w:szCs w:val="28"/>
        </w:rPr>
        <w:t>Литературоведческая пропедевтика (практическое освоение)</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Нахождение в тексте, определение значения в художественной речи (с помощью учителя) средств выразительности: синонимов, антонимов, эпит</w:t>
      </w:r>
      <w:r w:rsidRPr="001552BB">
        <w:rPr>
          <w:rFonts w:ascii="Times New Roman" w:hAnsi="Times New Roman"/>
          <w:sz w:val="28"/>
          <w:szCs w:val="28"/>
        </w:rPr>
        <w:t>е</w:t>
      </w:r>
      <w:r w:rsidRPr="001552BB">
        <w:rPr>
          <w:rFonts w:ascii="Times New Roman" w:hAnsi="Times New Roman"/>
          <w:sz w:val="28"/>
          <w:szCs w:val="28"/>
        </w:rPr>
        <w:t>тов, сравнений, метафор, гипербол.</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Ориентировка в литературных понятиях: художественное произведение, автор (рассказчик), сюжет, тема; герой произведения: его портрет, речь, п</w:t>
      </w:r>
      <w:r w:rsidRPr="001552BB">
        <w:rPr>
          <w:rFonts w:ascii="Times New Roman" w:hAnsi="Times New Roman"/>
          <w:sz w:val="28"/>
          <w:szCs w:val="28"/>
        </w:rPr>
        <w:t>о</w:t>
      </w:r>
      <w:r w:rsidRPr="001552BB">
        <w:rPr>
          <w:rFonts w:ascii="Times New Roman" w:hAnsi="Times New Roman"/>
          <w:sz w:val="28"/>
          <w:szCs w:val="28"/>
        </w:rPr>
        <w:t>ступки, мысли; отношение автора к герою.</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Прозаическая и стихотворная речь: узнавание, различение, выделение ос</w:t>
      </w:r>
      <w:r w:rsidRPr="001552BB">
        <w:rPr>
          <w:rFonts w:ascii="Times New Roman" w:hAnsi="Times New Roman"/>
          <w:sz w:val="28"/>
          <w:szCs w:val="28"/>
        </w:rPr>
        <w:t>о</w:t>
      </w:r>
      <w:r w:rsidRPr="001552BB">
        <w:rPr>
          <w:rFonts w:ascii="Times New Roman" w:hAnsi="Times New Roman"/>
          <w:sz w:val="28"/>
          <w:szCs w:val="28"/>
        </w:rPr>
        <w:t>бенностей стихотворного произведения (ритм, рифма).</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Фольклор и авторские художественные произведения (различение).</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Жанровое разнообразие произведений. Малые фольклорные формы (колыбельные песни, потешки, пословицы и поговорки, загадки) — узнавание, ра</w:t>
      </w:r>
      <w:r w:rsidRPr="001552BB">
        <w:rPr>
          <w:rFonts w:ascii="Times New Roman" w:hAnsi="Times New Roman"/>
          <w:sz w:val="28"/>
          <w:szCs w:val="28"/>
        </w:rPr>
        <w:t>з</w:t>
      </w:r>
      <w:r w:rsidRPr="001552BB">
        <w:rPr>
          <w:rFonts w:ascii="Times New Roman" w:hAnsi="Times New Roman"/>
          <w:sz w:val="28"/>
          <w:szCs w:val="28"/>
        </w:rPr>
        <w:t>личение, определение основного смысла.</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Сказки (о животных, бытовые, волшебные). Художественные особе</w:t>
      </w:r>
      <w:r w:rsidRPr="001552BB">
        <w:rPr>
          <w:rFonts w:ascii="Times New Roman" w:hAnsi="Times New Roman"/>
          <w:sz w:val="28"/>
          <w:szCs w:val="28"/>
        </w:rPr>
        <w:t>н</w:t>
      </w:r>
      <w:r w:rsidRPr="001552BB">
        <w:rPr>
          <w:rFonts w:ascii="Times New Roman" w:hAnsi="Times New Roman"/>
          <w:sz w:val="28"/>
          <w:szCs w:val="28"/>
        </w:rPr>
        <w:t>ности сказок: лексика, построение (композиция). Литературная (авторская) сказка.</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Рассказ, стихотворение, басня — общее представление о жанре, особенн</w:t>
      </w:r>
      <w:r w:rsidRPr="001552BB">
        <w:rPr>
          <w:rFonts w:ascii="Times New Roman" w:hAnsi="Times New Roman"/>
          <w:sz w:val="28"/>
          <w:szCs w:val="28"/>
        </w:rPr>
        <w:t>о</w:t>
      </w:r>
      <w:r w:rsidRPr="001552BB">
        <w:rPr>
          <w:rFonts w:ascii="Times New Roman" w:hAnsi="Times New Roman"/>
          <w:sz w:val="28"/>
          <w:szCs w:val="28"/>
        </w:rPr>
        <w:t>стях построения и выразительных средствах.</w:t>
      </w:r>
    </w:p>
    <w:p w:rsidR="001552BB" w:rsidRPr="001552BB" w:rsidRDefault="001552BB" w:rsidP="001552BB">
      <w:pPr>
        <w:ind w:firstLine="284"/>
        <w:jc w:val="both"/>
        <w:rPr>
          <w:rFonts w:ascii="Times New Roman" w:hAnsi="Times New Roman"/>
          <w:b/>
          <w:sz w:val="28"/>
          <w:szCs w:val="28"/>
        </w:rPr>
      </w:pPr>
      <w:r w:rsidRPr="001552BB">
        <w:rPr>
          <w:rFonts w:ascii="Times New Roman" w:hAnsi="Times New Roman"/>
          <w:b/>
          <w:sz w:val="28"/>
          <w:szCs w:val="28"/>
        </w:rPr>
        <w:t>Творческая деятельность обучающихся (на основе литературных пр</w:t>
      </w:r>
      <w:r w:rsidRPr="001552BB">
        <w:rPr>
          <w:rFonts w:ascii="Times New Roman" w:hAnsi="Times New Roman"/>
          <w:b/>
          <w:sz w:val="28"/>
          <w:szCs w:val="28"/>
        </w:rPr>
        <w:t>о</w:t>
      </w:r>
      <w:r w:rsidRPr="001552BB">
        <w:rPr>
          <w:rFonts w:ascii="Times New Roman" w:hAnsi="Times New Roman"/>
          <w:b/>
          <w:sz w:val="28"/>
          <w:szCs w:val="28"/>
        </w:rPr>
        <w:t>изведений)</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Интерпретация текста литературного произведения в творческой деятел</w:t>
      </w:r>
      <w:r w:rsidRPr="001552BB">
        <w:rPr>
          <w:rFonts w:ascii="Times New Roman" w:hAnsi="Times New Roman"/>
          <w:sz w:val="28"/>
          <w:szCs w:val="28"/>
        </w:rPr>
        <w:t>ь</w:t>
      </w:r>
      <w:r w:rsidRPr="001552BB">
        <w:rPr>
          <w:rFonts w:ascii="Times New Roman" w:hAnsi="Times New Roman"/>
          <w:sz w:val="28"/>
          <w:szCs w:val="28"/>
        </w:rPr>
        <w:t>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w:t>
      </w:r>
      <w:r w:rsidRPr="001552BB">
        <w:rPr>
          <w:rFonts w:ascii="Times New Roman" w:hAnsi="Times New Roman"/>
          <w:sz w:val="28"/>
          <w:szCs w:val="28"/>
        </w:rPr>
        <w:t>н</w:t>
      </w:r>
      <w:r w:rsidRPr="001552BB">
        <w:rPr>
          <w:rFonts w:ascii="Times New Roman" w:hAnsi="Times New Roman"/>
          <w:sz w:val="28"/>
          <w:szCs w:val="28"/>
        </w:rPr>
        <w:t>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w:t>
      </w:r>
      <w:r w:rsidRPr="001552BB">
        <w:rPr>
          <w:rFonts w:ascii="Times New Roman" w:hAnsi="Times New Roman"/>
          <w:sz w:val="28"/>
          <w:szCs w:val="28"/>
        </w:rPr>
        <w:t>е</w:t>
      </w:r>
      <w:r w:rsidRPr="001552BB">
        <w:rPr>
          <w:rFonts w:ascii="Times New Roman" w:hAnsi="Times New Roman"/>
          <w:sz w:val="28"/>
          <w:szCs w:val="28"/>
        </w:rPr>
        <w:t>дению или на основе личного опыта.</w:t>
      </w:r>
    </w:p>
    <w:p w:rsidR="001552BB" w:rsidRPr="001552BB" w:rsidRDefault="001552BB" w:rsidP="001552BB">
      <w:pPr>
        <w:ind w:firstLine="284"/>
        <w:jc w:val="both"/>
        <w:rPr>
          <w:rFonts w:ascii="Times New Roman" w:hAnsi="Times New Roman"/>
          <w:b/>
          <w:i/>
          <w:sz w:val="28"/>
          <w:szCs w:val="28"/>
        </w:rPr>
      </w:pPr>
      <w:r w:rsidRPr="001552BB">
        <w:rPr>
          <w:rFonts w:ascii="Times New Roman" w:hAnsi="Times New Roman"/>
          <w:b/>
          <w:i/>
          <w:sz w:val="28"/>
          <w:szCs w:val="28"/>
        </w:rPr>
        <w:t>3. Иностранный язык</w:t>
      </w:r>
    </w:p>
    <w:p w:rsidR="001552BB" w:rsidRPr="001552BB" w:rsidRDefault="001552BB" w:rsidP="001552BB">
      <w:pPr>
        <w:ind w:firstLine="284"/>
        <w:jc w:val="both"/>
        <w:rPr>
          <w:rFonts w:ascii="Times New Roman" w:hAnsi="Times New Roman"/>
          <w:b/>
          <w:sz w:val="28"/>
          <w:szCs w:val="28"/>
        </w:rPr>
      </w:pPr>
      <w:r w:rsidRPr="001552BB">
        <w:rPr>
          <w:rFonts w:ascii="Times New Roman" w:hAnsi="Times New Roman"/>
          <w:b/>
          <w:sz w:val="28"/>
          <w:szCs w:val="28"/>
        </w:rPr>
        <w:t>Предметное содержание речи</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b/>
          <w:sz w:val="28"/>
          <w:szCs w:val="28"/>
        </w:rPr>
        <w:t>Знакомство.</w:t>
      </w:r>
      <w:r w:rsidRPr="001552BB">
        <w:rPr>
          <w:rFonts w:ascii="Times New Roman" w:hAnsi="Times New Roman"/>
          <w:sz w:val="28"/>
          <w:szCs w:val="28"/>
        </w:rPr>
        <w:t xml:space="preserve"> С одноклассниками, учителем, персонажами детских произведений: имя, возраст. Приветствие, прощание, поздравление, ответ на поздравление, благодарность, извинения (с использованием типичных фраз р</w:t>
      </w:r>
      <w:r w:rsidRPr="001552BB">
        <w:rPr>
          <w:rFonts w:ascii="Times New Roman" w:hAnsi="Times New Roman"/>
          <w:sz w:val="28"/>
          <w:szCs w:val="28"/>
        </w:rPr>
        <w:t>е</w:t>
      </w:r>
      <w:r w:rsidRPr="001552BB">
        <w:rPr>
          <w:rFonts w:ascii="Times New Roman" w:hAnsi="Times New Roman"/>
          <w:sz w:val="28"/>
          <w:szCs w:val="28"/>
        </w:rPr>
        <w:t>чевого этикета).</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b/>
          <w:sz w:val="28"/>
          <w:szCs w:val="28"/>
        </w:rPr>
        <w:lastRenderedPageBreak/>
        <w:t>Я и моя семья.</w:t>
      </w:r>
      <w:r w:rsidRPr="001552BB">
        <w:rPr>
          <w:rFonts w:ascii="Times New Roman" w:hAnsi="Times New Roman"/>
          <w:sz w:val="28"/>
          <w:szCs w:val="28"/>
        </w:rPr>
        <w:t xml:space="preserve"> Члены семьи, их имена, возраст, внешность, характер. Мой день (распорядок дня). Любимая еда. Семейные праздники: день рожд</w:t>
      </w:r>
      <w:r w:rsidRPr="001552BB">
        <w:rPr>
          <w:rFonts w:ascii="Times New Roman" w:hAnsi="Times New Roman"/>
          <w:sz w:val="28"/>
          <w:szCs w:val="28"/>
        </w:rPr>
        <w:t>е</w:t>
      </w:r>
      <w:r w:rsidRPr="001552BB">
        <w:rPr>
          <w:rFonts w:ascii="Times New Roman" w:hAnsi="Times New Roman"/>
          <w:sz w:val="28"/>
          <w:szCs w:val="28"/>
        </w:rPr>
        <w:t xml:space="preserve">ния, Новый год/Рождество. </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b/>
          <w:sz w:val="28"/>
          <w:szCs w:val="28"/>
        </w:rPr>
        <w:t>Мир моих увлечений.</w:t>
      </w:r>
      <w:r w:rsidRPr="001552BB">
        <w:rPr>
          <w:rFonts w:ascii="Times New Roman" w:hAnsi="Times New Roman"/>
          <w:sz w:val="28"/>
          <w:szCs w:val="28"/>
        </w:rPr>
        <w:t xml:space="preserve"> Мои любимые занятия. Мои любимые сказки. В</w:t>
      </w:r>
      <w:r w:rsidRPr="001552BB">
        <w:rPr>
          <w:rFonts w:ascii="Times New Roman" w:hAnsi="Times New Roman"/>
          <w:sz w:val="28"/>
          <w:szCs w:val="28"/>
        </w:rPr>
        <w:t>ы</w:t>
      </w:r>
      <w:r w:rsidRPr="001552BB">
        <w:rPr>
          <w:rFonts w:ascii="Times New Roman" w:hAnsi="Times New Roman"/>
          <w:sz w:val="28"/>
          <w:szCs w:val="28"/>
        </w:rPr>
        <w:t>ходной день, каникулы.</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b/>
          <w:sz w:val="28"/>
          <w:szCs w:val="28"/>
        </w:rPr>
        <w:t>Я и мои друзья.</w:t>
      </w:r>
      <w:r w:rsidRPr="001552BB">
        <w:rPr>
          <w:rFonts w:ascii="Times New Roman" w:hAnsi="Times New Roman"/>
          <w:sz w:val="28"/>
          <w:szCs w:val="28"/>
        </w:rPr>
        <w:t xml:space="preserve"> Имя, возраст, внешность, характер, увлечения/хобби. </w:t>
      </w:r>
      <w:r w:rsidRPr="001552BB">
        <w:rPr>
          <w:rFonts w:ascii="Times New Roman" w:hAnsi="Times New Roman"/>
          <w:b/>
          <w:sz w:val="28"/>
          <w:szCs w:val="28"/>
        </w:rPr>
        <w:t>Любимое домашнее животное</w:t>
      </w:r>
      <w:r w:rsidRPr="001552BB">
        <w:rPr>
          <w:rFonts w:ascii="Times New Roman" w:hAnsi="Times New Roman"/>
          <w:sz w:val="28"/>
          <w:szCs w:val="28"/>
        </w:rPr>
        <w:t>: имя, возраст, цвет, размер, характер.</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b/>
          <w:sz w:val="28"/>
          <w:szCs w:val="28"/>
        </w:rPr>
        <w:t>Моя школа</w:t>
      </w:r>
      <w:r w:rsidRPr="001552BB">
        <w:rPr>
          <w:rFonts w:ascii="Times New Roman" w:hAnsi="Times New Roman"/>
          <w:sz w:val="28"/>
          <w:szCs w:val="28"/>
        </w:rPr>
        <w:t>. Классная комната, учебные предметы, школьные принадле</w:t>
      </w:r>
      <w:r w:rsidRPr="001552BB">
        <w:rPr>
          <w:rFonts w:ascii="Times New Roman" w:hAnsi="Times New Roman"/>
          <w:sz w:val="28"/>
          <w:szCs w:val="28"/>
        </w:rPr>
        <w:t>ж</w:t>
      </w:r>
      <w:r w:rsidRPr="001552BB">
        <w:rPr>
          <w:rFonts w:ascii="Times New Roman" w:hAnsi="Times New Roman"/>
          <w:sz w:val="28"/>
          <w:szCs w:val="28"/>
        </w:rPr>
        <w:t xml:space="preserve">ности. </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b/>
          <w:sz w:val="28"/>
          <w:szCs w:val="28"/>
        </w:rPr>
        <w:t>Мир вокруг меня.</w:t>
      </w:r>
      <w:r w:rsidRPr="001552BB">
        <w:rPr>
          <w:rFonts w:ascii="Times New Roman" w:hAnsi="Times New Roman"/>
          <w:sz w:val="28"/>
          <w:szCs w:val="28"/>
        </w:rPr>
        <w:t xml:space="preserve"> Мой дом/квартира/комната: названия комнат. Пр</w:t>
      </w:r>
      <w:r w:rsidRPr="001552BB">
        <w:rPr>
          <w:rFonts w:ascii="Times New Roman" w:hAnsi="Times New Roman"/>
          <w:sz w:val="28"/>
          <w:szCs w:val="28"/>
        </w:rPr>
        <w:t>и</w:t>
      </w:r>
      <w:r w:rsidRPr="001552BB">
        <w:rPr>
          <w:rFonts w:ascii="Times New Roman" w:hAnsi="Times New Roman"/>
          <w:sz w:val="28"/>
          <w:szCs w:val="28"/>
        </w:rPr>
        <w:t>рода. Дикие и домашние животные. Любимое время года. Погода.</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b/>
          <w:sz w:val="28"/>
          <w:szCs w:val="28"/>
        </w:rPr>
        <w:t>Страна</w:t>
      </w:r>
      <w:r w:rsidRPr="001552BB">
        <w:rPr>
          <w:rFonts w:ascii="Times New Roman" w:hAnsi="Times New Roman"/>
          <w:sz w:val="28"/>
          <w:szCs w:val="28"/>
        </w:rPr>
        <w:t>/страны изучаемого языка и родная страна. Общие сведения: название, столица. Небольшие произведения детского фольклора на изуча</w:t>
      </w:r>
      <w:r w:rsidRPr="001552BB">
        <w:rPr>
          <w:rFonts w:ascii="Times New Roman" w:hAnsi="Times New Roman"/>
          <w:sz w:val="28"/>
          <w:szCs w:val="28"/>
        </w:rPr>
        <w:t>е</w:t>
      </w:r>
      <w:r w:rsidRPr="001552BB">
        <w:rPr>
          <w:rFonts w:ascii="Times New Roman" w:hAnsi="Times New Roman"/>
          <w:sz w:val="28"/>
          <w:szCs w:val="28"/>
        </w:rPr>
        <w:t>мом иностранном языке (рифмовки, стихи, песни, сказки).</w:t>
      </w:r>
    </w:p>
    <w:p w:rsidR="001552BB" w:rsidRPr="001552BB" w:rsidRDefault="001552BB" w:rsidP="001552BB">
      <w:pPr>
        <w:ind w:firstLine="284"/>
        <w:jc w:val="both"/>
        <w:rPr>
          <w:rFonts w:ascii="Times New Roman" w:hAnsi="Times New Roman"/>
          <w:b/>
          <w:sz w:val="28"/>
          <w:szCs w:val="28"/>
        </w:rPr>
      </w:pPr>
      <w:r w:rsidRPr="001552BB">
        <w:rPr>
          <w:rFonts w:ascii="Times New Roman" w:hAnsi="Times New Roman"/>
          <w:b/>
          <w:sz w:val="28"/>
          <w:szCs w:val="28"/>
        </w:rPr>
        <w:t>Коммуникативные умения по видам речевой деятельности</w:t>
      </w:r>
    </w:p>
    <w:p w:rsidR="001552BB" w:rsidRPr="001552BB" w:rsidRDefault="001552BB" w:rsidP="001552BB">
      <w:pPr>
        <w:ind w:firstLine="284"/>
        <w:jc w:val="both"/>
        <w:rPr>
          <w:rFonts w:ascii="Times New Roman" w:hAnsi="Times New Roman"/>
          <w:b/>
          <w:sz w:val="28"/>
          <w:szCs w:val="28"/>
        </w:rPr>
      </w:pPr>
      <w:r w:rsidRPr="001552BB">
        <w:rPr>
          <w:rFonts w:ascii="Times New Roman" w:hAnsi="Times New Roman"/>
          <w:b/>
          <w:sz w:val="28"/>
          <w:szCs w:val="28"/>
        </w:rPr>
        <w:t>В русле говорения</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 xml:space="preserve">1. </w:t>
      </w:r>
      <w:r w:rsidRPr="001552BB">
        <w:rPr>
          <w:rFonts w:ascii="Times New Roman" w:hAnsi="Times New Roman"/>
          <w:i/>
          <w:sz w:val="28"/>
          <w:szCs w:val="28"/>
        </w:rPr>
        <w:t>Диалогическая форма</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Уметь вести:</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этикетные диалоги в типичных ситуациях бытового и учебно­трудового общения; диалог­расспрос (запрос информации и ответ на него) с опорой на картинку и модель, объем диалогического высказывания 2-3 реплики с ка</w:t>
      </w:r>
      <w:r w:rsidRPr="001552BB">
        <w:rPr>
          <w:rFonts w:ascii="Times New Roman" w:hAnsi="Times New Roman"/>
          <w:sz w:val="28"/>
          <w:szCs w:val="28"/>
        </w:rPr>
        <w:t>ж</w:t>
      </w:r>
      <w:r w:rsidRPr="001552BB">
        <w:rPr>
          <w:rFonts w:ascii="Times New Roman" w:hAnsi="Times New Roman"/>
          <w:sz w:val="28"/>
          <w:szCs w:val="28"/>
        </w:rPr>
        <w:t>дой стороны;</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диалог — побуждение к действию.</w:t>
      </w:r>
    </w:p>
    <w:p w:rsidR="001552BB" w:rsidRPr="001552BB" w:rsidRDefault="001552BB" w:rsidP="001552BB">
      <w:pPr>
        <w:ind w:firstLine="284"/>
        <w:jc w:val="both"/>
        <w:rPr>
          <w:rFonts w:ascii="Times New Roman" w:hAnsi="Times New Roman"/>
          <w:i/>
          <w:sz w:val="28"/>
          <w:szCs w:val="28"/>
        </w:rPr>
      </w:pPr>
      <w:r w:rsidRPr="001552BB">
        <w:rPr>
          <w:rFonts w:ascii="Times New Roman" w:hAnsi="Times New Roman"/>
          <w:i/>
          <w:sz w:val="28"/>
          <w:szCs w:val="28"/>
        </w:rPr>
        <w:t>2. Монологическая форма</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Уметь пользоваться основными коммуникативными типами речи: опис</w:t>
      </w:r>
      <w:r w:rsidRPr="001552BB">
        <w:rPr>
          <w:rFonts w:ascii="Times New Roman" w:hAnsi="Times New Roman"/>
          <w:sz w:val="28"/>
          <w:szCs w:val="28"/>
        </w:rPr>
        <w:t>а</w:t>
      </w:r>
      <w:r w:rsidRPr="001552BB">
        <w:rPr>
          <w:rFonts w:ascii="Times New Roman" w:hAnsi="Times New Roman"/>
          <w:sz w:val="28"/>
          <w:szCs w:val="28"/>
        </w:rPr>
        <w:t>ние, рассказ, характеристика (персонажей) с опорой на картинку (небольшой об</w:t>
      </w:r>
      <w:r w:rsidRPr="001552BB">
        <w:rPr>
          <w:rFonts w:ascii="Times New Roman" w:hAnsi="Times New Roman"/>
          <w:sz w:val="28"/>
          <w:szCs w:val="28"/>
        </w:rPr>
        <w:t>ъ</w:t>
      </w:r>
      <w:r w:rsidRPr="001552BB">
        <w:rPr>
          <w:rFonts w:ascii="Times New Roman" w:hAnsi="Times New Roman"/>
          <w:sz w:val="28"/>
          <w:szCs w:val="28"/>
        </w:rPr>
        <w:t>ем).</w:t>
      </w:r>
    </w:p>
    <w:p w:rsidR="001552BB" w:rsidRPr="001552BB" w:rsidRDefault="001552BB" w:rsidP="001552BB">
      <w:pPr>
        <w:ind w:firstLine="284"/>
        <w:jc w:val="both"/>
        <w:rPr>
          <w:rFonts w:ascii="Times New Roman" w:hAnsi="Times New Roman"/>
          <w:b/>
          <w:sz w:val="28"/>
          <w:szCs w:val="28"/>
        </w:rPr>
      </w:pPr>
      <w:r w:rsidRPr="001552BB">
        <w:rPr>
          <w:rFonts w:ascii="Times New Roman" w:hAnsi="Times New Roman"/>
          <w:b/>
          <w:sz w:val="28"/>
          <w:szCs w:val="28"/>
        </w:rPr>
        <w:t>В русле аудирования</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Воспринимать на слух и понимать:</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речь учителя и одноклассников в процессе общения на уроке и вербал</w:t>
      </w:r>
      <w:r w:rsidRPr="001552BB">
        <w:rPr>
          <w:rFonts w:ascii="Times New Roman" w:hAnsi="Times New Roman"/>
          <w:sz w:val="28"/>
          <w:szCs w:val="28"/>
        </w:rPr>
        <w:t>ь</w:t>
      </w:r>
      <w:r w:rsidRPr="001552BB">
        <w:rPr>
          <w:rFonts w:ascii="Times New Roman" w:hAnsi="Times New Roman"/>
          <w:sz w:val="28"/>
          <w:szCs w:val="28"/>
        </w:rPr>
        <w:t>но/невербально реагировать на услышанное.</w:t>
      </w:r>
    </w:p>
    <w:p w:rsidR="001552BB" w:rsidRPr="001552BB" w:rsidRDefault="001552BB" w:rsidP="001552BB">
      <w:pPr>
        <w:ind w:firstLine="284"/>
        <w:jc w:val="both"/>
        <w:rPr>
          <w:rFonts w:ascii="Times New Roman" w:hAnsi="Times New Roman"/>
          <w:b/>
          <w:sz w:val="28"/>
          <w:szCs w:val="28"/>
        </w:rPr>
      </w:pPr>
      <w:r w:rsidRPr="001552BB">
        <w:rPr>
          <w:rFonts w:ascii="Times New Roman" w:hAnsi="Times New Roman"/>
          <w:b/>
          <w:sz w:val="28"/>
          <w:szCs w:val="28"/>
        </w:rPr>
        <w:t>В русле чтения</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Читать (использовать метод глобального чтения):вслух читать слова из</w:t>
      </w:r>
      <w:r w:rsidRPr="001552BB">
        <w:rPr>
          <w:rFonts w:ascii="Times New Roman" w:hAnsi="Times New Roman"/>
          <w:sz w:val="28"/>
          <w:szCs w:val="28"/>
        </w:rPr>
        <w:t>у</w:t>
      </w:r>
      <w:r w:rsidRPr="001552BB">
        <w:rPr>
          <w:rFonts w:ascii="Times New Roman" w:hAnsi="Times New Roman"/>
          <w:sz w:val="28"/>
          <w:szCs w:val="28"/>
        </w:rPr>
        <w:t>чаемой лексики и понимать небольшие диалоги, построенные на изученном языковом материале; находить необходимую информацию (имена персон</w:t>
      </w:r>
      <w:r w:rsidRPr="001552BB">
        <w:rPr>
          <w:rFonts w:ascii="Times New Roman" w:hAnsi="Times New Roman"/>
          <w:sz w:val="28"/>
          <w:szCs w:val="28"/>
        </w:rPr>
        <w:t>а</w:t>
      </w:r>
      <w:r w:rsidRPr="001552BB">
        <w:rPr>
          <w:rFonts w:ascii="Times New Roman" w:hAnsi="Times New Roman"/>
          <w:sz w:val="28"/>
          <w:szCs w:val="28"/>
        </w:rPr>
        <w:t>жей, где происходит действие и т. д.).</w:t>
      </w:r>
    </w:p>
    <w:p w:rsidR="001552BB" w:rsidRPr="001552BB" w:rsidRDefault="001552BB" w:rsidP="001552BB">
      <w:pPr>
        <w:ind w:firstLine="284"/>
        <w:jc w:val="both"/>
        <w:rPr>
          <w:rFonts w:ascii="Times New Roman" w:hAnsi="Times New Roman"/>
          <w:b/>
          <w:sz w:val="28"/>
          <w:szCs w:val="28"/>
        </w:rPr>
      </w:pPr>
      <w:r w:rsidRPr="001552BB">
        <w:rPr>
          <w:rFonts w:ascii="Times New Roman" w:hAnsi="Times New Roman"/>
          <w:b/>
          <w:sz w:val="28"/>
          <w:szCs w:val="28"/>
        </w:rPr>
        <w:t>В русле письма</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Знать и уметь писать буквы английского алфавита.</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Владеть: умением выписывать из текста слова, словосочетания и предл</w:t>
      </w:r>
      <w:r w:rsidRPr="001552BB">
        <w:rPr>
          <w:rFonts w:ascii="Times New Roman" w:hAnsi="Times New Roman"/>
          <w:sz w:val="28"/>
          <w:szCs w:val="28"/>
        </w:rPr>
        <w:t>о</w:t>
      </w:r>
      <w:r w:rsidRPr="001552BB">
        <w:rPr>
          <w:rFonts w:ascii="Times New Roman" w:hAnsi="Times New Roman"/>
          <w:sz w:val="28"/>
          <w:szCs w:val="28"/>
        </w:rPr>
        <w:t>жения.</w:t>
      </w:r>
    </w:p>
    <w:p w:rsidR="001552BB" w:rsidRPr="001552BB" w:rsidRDefault="001552BB" w:rsidP="001552BB">
      <w:pPr>
        <w:ind w:firstLine="284"/>
        <w:jc w:val="both"/>
        <w:rPr>
          <w:rFonts w:ascii="Times New Roman" w:hAnsi="Times New Roman"/>
          <w:b/>
          <w:i/>
          <w:sz w:val="28"/>
          <w:szCs w:val="28"/>
        </w:rPr>
      </w:pPr>
      <w:r w:rsidRPr="001552BB">
        <w:rPr>
          <w:rFonts w:ascii="Times New Roman" w:hAnsi="Times New Roman"/>
          <w:b/>
          <w:i/>
          <w:sz w:val="28"/>
          <w:szCs w:val="28"/>
        </w:rPr>
        <w:t>Языковые средства и навыки пользования ими</w:t>
      </w:r>
    </w:p>
    <w:p w:rsidR="001552BB" w:rsidRPr="001552BB" w:rsidRDefault="001552BB" w:rsidP="001552BB">
      <w:pPr>
        <w:ind w:firstLine="284"/>
        <w:jc w:val="both"/>
        <w:rPr>
          <w:rFonts w:ascii="Times New Roman" w:hAnsi="Times New Roman"/>
          <w:b/>
          <w:sz w:val="28"/>
          <w:szCs w:val="28"/>
        </w:rPr>
      </w:pPr>
      <w:r w:rsidRPr="001552BB">
        <w:rPr>
          <w:rFonts w:ascii="Times New Roman" w:hAnsi="Times New Roman"/>
          <w:b/>
          <w:sz w:val="28"/>
          <w:szCs w:val="28"/>
        </w:rPr>
        <w:t>Английский язык</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b/>
          <w:sz w:val="28"/>
          <w:szCs w:val="28"/>
        </w:rPr>
        <w:t>Графика, каллиграфия, орфография.</w:t>
      </w:r>
      <w:r w:rsidRPr="001552BB">
        <w:rPr>
          <w:rFonts w:ascii="Times New Roman" w:hAnsi="Times New Roman"/>
          <w:sz w:val="28"/>
          <w:szCs w:val="28"/>
        </w:rPr>
        <w:t xml:space="preserve"> Буквы английского алфавита. О</w:t>
      </w:r>
      <w:r w:rsidRPr="001552BB">
        <w:rPr>
          <w:rFonts w:ascii="Times New Roman" w:hAnsi="Times New Roman"/>
          <w:sz w:val="28"/>
          <w:szCs w:val="28"/>
        </w:rPr>
        <w:t>с</w:t>
      </w:r>
      <w:r w:rsidRPr="001552BB">
        <w:rPr>
          <w:rFonts w:ascii="Times New Roman" w:hAnsi="Times New Roman"/>
          <w:sz w:val="28"/>
          <w:szCs w:val="28"/>
        </w:rPr>
        <w:t xml:space="preserve">новные буквосочетания. Звуко­буквенные соответствия. Апостроф. </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b/>
          <w:sz w:val="28"/>
          <w:szCs w:val="28"/>
        </w:rPr>
        <w:t>Фонетическая сторона речи.</w:t>
      </w:r>
      <w:r w:rsidRPr="001552BB">
        <w:rPr>
          <w:rFonts w:ascii="Times New Roman" w:hAnsi="Times New Roman"/>
          <w:sz w:val="28"/>
          <w:szCs w:val="28"/>
        </w:rPr>
        <w:t xml:space="preserve"> Произношение и различение на слух звуков и звукосочетаний английского языка. Соблюдение норм произношения: до</w:t>
      </w:r>
      <w:r w:rsidRPr="001552BB">
        <w:rPr>
          <w:rFonts w:ascii="Times New Roman" w:hAnsi="Times New Roman"/>
          <w:sz w:val="28"/>
          <w:szCs w:val="28"/>
        </w:rPr>
        <w:t>л</w:t>
      </w:r>
      <w:r w:rsidRPr="001552BB">
        <w:rPr>
          <w:rFonts w:ascii="Times New Roman" w:hAnsi="Times New Roman"/>
          <w:sz w:val="28"/>
          <w:szCs w:val="28"/>
        </w:rPr>
        <w:t xml:space="preserve">гота и </w:t>
      </w:r>
      <w:r w:rsidRPr="001552BB">
        <w:rPr>
          <w:rFonts w:ascii="Times New Roman" w:hAnsi="Times New Roman"/>
          <w:sz w:val="28"/>
          <w:szCs w:val="28"/>
        </w:rPr>
        <w:lastRenderedPageBreak/>
        <w:t>краткость гласных, отсутствие оглушения звонких согласных в конце слога или слова, отсутствие смягчения согласных перед гласными. Дифтонги. Связующее «</w:t>
      </w:r>
      <w:r w:rsidRPr="001552BB">
        <w:rPr>
          <w:rFonts w:ascii="Times New Roman" w:hAnsi="Times New Roman"/>
          <w:sz w:val="28"/>
          <w:szCs w:val="28"/>
          <w:lang w:val="en-US"/>
        </w:rPr>
        <w:t>r</w:t>
      </w:r>
      <w:r w:rsidRPr="001552BB">
        <w:rPr>
          <w:rFonts w:ascii="Times New Roman" w:hAnsi="Times New Roman"/>
          <w:sz w:val="28"/>
          <w:szCs w:val="28"/>
        </w:rPr>
        <w:t>» (</w:t>
      </w:r>
      <w:r w:rsidRPr="001552BB">
        <w:rPr>
          <w:rFonts w:ascii="Times New Roman" w:hAnsi="Times New Roman"/>
          <w:sz w:val="28"/>
          <w:szCs w:val="28"/>
          <w:lang w:val="en-US"/>
        </w:rPr>
        <w:t>there</w:t>
      </w:r>
      <w:r w:rsidRPr="001552BB">
        <w:rPr>
          <w:rFonts w:ascii="Times New Roman" w:hAnsi="Times New Roman"/>
          <w:sz w:val="28"/>
          <w:szCs w:val="28"/>
        </w:rPr>
        <w:t xml:space="preserve"> </w:t>
      </w:r>
      <w:r w:rsidRPr="001552BB">
        <w:rPr>
          <w:rFonts w:ascii="Times New Roman" w:hAnsi="Times New Roman"/>
          <w:sz w:val="28"/>
          <w:szCs w:val="28"/>
          <w:lang w:val="en-US"/>
        </w:rPr>
        <w:t>is</w:t>
      </w:r>
      <w:r w:rsidRPr="001552BB">
        <w:rPr>
          <w:rFonts w:ascii="Times New Roman" w:hAnsi="Times New Roman"/>
          <w:sz w:val="28"/>
          <w:szCs w:val="28"/>
        </w:rPr>
        <w:t>/</w:t>
      </w:r>
      <w:r w:rsidRPr="001552BB">
        <w:rPr>
          <w:rFonts w:ascii="Times New Roman" w:hAnsi="Times New Roman"/>
          <w:sz w:val="28"/>
          <w:szCs w:val="28"/>
          <w:lang w:val="en-US"/>
        </w:rPr>
        <w:t>there</w:t>
      </w:r>
      <w:r w:rsidRPr="001552BB">
        <w:rPr>
          <w:rFonts w:ascii="Times New Roman" w:hAnsi="Times New Roman"/>
          <w:sz w:val="28"/>
          <w:szCs w:val="28"/>
        </w:rPr>
        <w:t xml:space="preserve"> </w:t>
      </w:r>
      <w:r w:rsidRPr="001552BB">
        <w:rPr>
          <w:rFonts w:ascii="Times New Roman" w:hAnsi="Times New Roman"/>
          <w:sz w:val="28"/>
          <w:szCs w:val="28"/>
          <w:lang w:val="en-US"/>
        </w:rPr>
        <w:t>are</w:t>
      </w:r>
      <w:r w:rsidRPr="001552BB">
        <w:rPr>
          <w:rFonts w:ascii="Times New Roman" w:hAnsi="Times New Roman"/>
          <w:sz w:val="28"/>
          <w:szCs w:val="28"/>
        </w:rPr>
        <w:t>).Ударение в слове, фразе. Отсутствие удар</w:t>
      </w:r>
      <w:r w:rsidRPr="001552BB">
        <w:rPr>
          <w:rFonts w:ascii="Times New Roman" w:hAnsi="Times New Roman"/>
          <w:sz w:val="28"/>
          <w:szCs w:val="28"/>
        </w:rPr>
        <w:t>е</w:t>
      </w:r>
      <w:r w:rsidRPr="001552BB">
        <w:rPr>
          <w:rFonts w:ascii="Times New Roman" w:hAnsi="Times New Roman"/>
          <w:sz w:val="28"/>
          <w:szCs w:val="28"/>
        </w:rPr>
        <w:t>ния на служебных словах (артиклях, союзах, предлогах). Членение предл</w:t>
      </w:r>
      <w:r w:rsidRPr="001552BB">
        <w:rPr>
          <w:rFonts w:ascii="Times New Roman" w:hAnsi="Times New Roman"/>
          <w:sz w:val="28"/>
          <w:szCs w:val="28"/>
        </w:rPr>
        <w:t>о</w:t>
      </w:r>
      <w:r w:rsidRPr="001552BB">
        <w:rPr>
          <w:rFonts w:ascii="Times New Roman" w:hAnsi="Times New Roman"/>
          <w:sz w:val="28"/>
          <w:szCs w:val="28"/>
        </w:rPr>
        <w:t>жений на смысловые группы. Ритмико­интонационные особенности повес</w:t>
      </w:r>
      <w:r w:rsidRPr="001552BB">
        <w:rPr>
          <w:rFonts w:ascii="Times New Roman" w:hAnsi="Times New Roman"/>
          <w:sz w:val="28"/>
          <w:szCs w:val="28"/>
        </w:rPr>
        <w:t>т</w:t>
      </w:r>
      <w:r w:rsidRPr="001552BB">
        <w:rPr>
          <w:rFonts w:ascii="Times New Roman" w:hAnsi="Times New Roman"/>
          <w:sz w:val="28"/>
          <w:szCs w:val="28"/>
        </w:rPr>
        <w:t>вовательного, побудительного и вопросительного (общий и специальный в</w:t>
      </w:r>
      <w:r w:rsidRPr="001552BB">
        <w:rPr>
          <w:rFonts w:ascii="Times New Roman" w:hAnsi="Times New Roman"/>
          <w:sz w:val="28"/>
          <w:szCs w:val="28"/>
        </w:rPr>
        <w:t>о</w:t>
      </w:r>
      <w:r w:rsidRPr="001552BB">
        <w:rPr>
          <w:rFonts w:ascii="Times New Roman" w:hAnsi="Times New Roman"/>
          <w:sz w:val="28"/>
          <w:szCs w:val="28"/>
        </w:rPr>
        <w:t xml:space="preserve">прос) предложений. Интонация перечисления. </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b/>
          <w:sz w:val="28"/>
          <w:szCs w:val="28"/>
        </w:rPr>
        <w:t>Лексическая сторона речи.</w:t>
      </w:r>
      <w:r w:rsidRPr="001552BB">
        <w:rPr>
          <w:rFonts w:ascii="Times New Roman" w:hAnsi="Times New Roman"/>
          <w:sz w:val="28"/>
          <w:szCs w:val="28"/>
        </w:rPr>
        <w:t xml:space="preserve"> Лексические единицы, обслуживающие ситуации общения, в пределах тематики начальной школы, в объѐме 300 лексических единиц для усвоения, простейшие устойчивые словосочетания, оценочная лексика и речевые клише как элементы речевого этикета, отража</w:t>
      </w:r>
      <w:r w:rsidRPr="001552BB">
        <w:rPr>
          <w:rFonts w:ascii="Times New Roman" w:hAnsi="Times New Roman"/>
          <w:sz w:val="28"/>
          <w:szCs w:val="28"/>
        </w:rPr>
        <w:t>ю</w:t>
      </w:r>
      <w:r w:rsidRPr="001552BB">
        <w:rPr>
          <w:rFonts w:ascii="Times New Roman" w:hAnsi="Times New Roman"/>
          <w:sz w:val="28"/>
          <w:szCs w:val="28"/>
        </w:rPr>
        <w:t xml:space="preserve">щие культуру англоговорящих стран. Интернациональные слова (например, doctor, film). </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b/>
          <w:sz w:val="28"/>
          <w:szCs w:val="28"/>
        </w:rPr>
        <w:t>Грамматическая сторона речи.</w:t>
      </w:r>
      <w:r w:rsidRPr="001552BB">
        <w:rPr>
          <w:rFonts w:ascii="Times New Roman" w:hAnsi="Times New Roman"/>
          <w:sz w:val="28"/>
          <w:szCs w:val="28"/>
        </w:rPr>
        <w:t xml:space="preserve"> Основные коммуникативные типы предложений: повествовательное, вопросительное, побудительное. Общий и сп</w:t>
      </w:r>
      <w:r w:rsidRPr="001552BB">
        <w:rPr>
          <w:rFonts w:ascii="Times New Roman" w:hAnsi="Times New Roman"/>
          <w:sz w:val="28"/>
          <w:szCs w:val="28"/>
        </w:rPr>
        <w:t>е</w:t>
      </w:r>
      <w:r w:rsidRPr="001552BB">
        <w:rPr>
          <w:rFonts w:ascii="Times New Roman" w:hAnsi="Times New Roman"/>
          <w:sz w:val="28"/>
          <w:szCs w:val="28"/>
        </w:rPr>
        <w:t xml:space="preserve">циальный вопросы. Вопросительные слова: </w:t>
      </w:r>
      <w:r w:rsidRPr="001552BB">
        <w:rPr>
          <w:rFonts w:ascii="Times New Roman" w:hAnsi="Times New Roman"/>
          <w:sz w:val="28"/>
          <w:szCs w:val="28"/>
          <w:lang w:val="en-US"/>
        </w:rPr>
        <w:t>what</w:t>
      </w:r>
      <w:r w:rsidRPr="001552BB">
        <w:rPr>
          <w:rFonts w:ascii="Times New Roman" w:hAnsi="Times New Roman"/>
          <w:sz w:val="28"/>
          <w:szCs w:val="28"/>
        </w:rPr>
        <w:t xml:space="preserve">, </w:t>
      </w:r>
      <w:r w:rsidRPr="001552BB">
        <w:rPr>
          <w:rFonts w:ascii="Times New Roman" w:hAnsi="Times New Roman"/>
          <w:sz w:val="28"/>
          <w:szCs w:val="28"/>
          <w:lang w:val="en-US"/>
        </w:rPr>
        <w:t>who</w:t>
      </w:r>
      <w:r w:rsidRPr="001552BB">
        <w:rPr>
          <w:rFonts w:ascii="Times New Roman" w:hAnsi="Times New Roman"/>
          <w:sz w:val="28"/>
          <w:szCs w:val="28"/>
        </w:rPr>
        <w:t xml:space="preserve">, </w:t>
      </w:r>
      <w:r w:rsidRPr="001552BB">
        <w:rPr>
          <w:rFonts w:ascii="Times New Roman" w:hAnsi="Times New Roman"/>
          <w:sz w:val="28"/>
          <w:szCs w:val="28"/>
          <w:lang w:val="en-US"/>
        </w:rPr>
        <w:t>when</w:t>
      </w:r>
      <w:r w:rsidRPr="001552BB">
        <w:rPr>
          <w:rFonts w:ascii="Times New Roman" w:hAnsi="Times New Roman"/>
          <w:sz w:val="28"/>
          <w:szCs w:val="28"/>
        </w:rPr>
        <w:t xml:space="preserve">, </w:t>
      </w:r>
      <w:r w:rsidRPr="001552BB">
        <w:rPr>
          <w:rFonts w:ascii="Times New Roman" w:hAnsi="Times New Roman"/>
          <w:sz w:val="28"/>
          <w:szCs w:val="28"/>
          <w:lang w:val="en-US"/>
        </w:rPr>
        <w:t>where</w:t>
      </w:r>
      <w:r w:rsidRPr="001552BB">
        <w:rPr>
          <w:rFonts w:ascii="Times New Roman" w:hAnsi="Times New Roman"/>
          <w:sz w:val="28"/>
          <w:szCs w:val="28"/>
        </w:rPr>
        <w:t xml:space="preserve">, </w:t>
      </w:r>
      <w:r w:rsidRPr="001552BB">
        <w:rPr>
          <w:rFonts w:ascii="Times New Roman" w:hAnsi="Times New Roman"/>
          <w:sz w:val="28"/>
          <w:szCs w:val="28"/>
          <w:lang w:val="en-US"/>
        </w:rPr>
        <w:t>why</w:t>
      </w:r>
      <w:r w:rsidRPr="001552BB">
        <w:rPr>
          <w:rFonts w:ascii="Times New Roman" w:hAnsi="Times New Roman"/>
          <w:sz w:val="28"/>
          <w:szCs w:val="28"/>
        </w:rPr>
        <w:t xml:space="preserve">, </w:t>
      </w:r>
      <w:r w:rsidRPr="001552BB">
        <w:rPr>
          <w:rFonts w:ascii="Times New Roman" w:hAnsi="Times New Roman"/>
          <w:sz w:val="28"/>
          <w:szCs w:val="28"/>
          <w:lang w:val="en-US"/>
        </w:rPr>
        <w:t>how</w:t>
      </w:r>
      <w:r w:rsidRPr="001552BB">
        <w:rPr>
          <w:rFonts w:ascii="Times New Roman" w:hAnsi="Times New Roman"/>
          <w:sz w:val="28"/>
          <w:szCs w:val="28"/>
        </w:rPr>
        <w:t>. Порядок слов в предложении. Утвердительные и отрицательные предлож</w:t>
      </w:r>
      <w:r w:rsidRPr="001552BB">
        <w:rPr>
          <w:rFonts w:ascii="Times New Roman" w:hAnsi="Times New Roman"/>
          <w:sz w:val="28"/>
          <w:szCs w:val="28"/>
        </w:rPr>
        <w:t>е</w:t>
      </w:r>
      <w:r w:rsidRPr="001552BB">
        <w:rPr>
          <w:rFonts w:ascii="Times New Roman" w:hAnsi="Times New Roman"/>
          <w:sz w:val="28"/>
          <w:szCs w:val="28"/>
        </w:rPr>
        <w:t>ния. Простое предложение с простым глагольным сказуемым (He speaks English.), составным именным (My family is big.) и составным глагольным (</w:t>
      </w:r>
      <w:r w:rsidRPr="001552BB">
        <w:rPr>
          <w:rFonts w:ascii="Times New Roman" w:hAnsi="Times New Roman"/>
          <w:sz w:val="28"/>
          <w:szCs w:val="28"/>
          <w:lang w:val="en-US"/>
        </w:rPr>
        <w:t>I</w:t>
      </w:r>
      <w:r w:rsidRPr="001552BB">
        <w:rPr>
          <w:rFonts w:ascii="Times New Roman" w:hAnsi="Times New Roman"/>
          <w:sz w:val="28"/>
          <w:szCs w:val="28"/>
        </w:rPr>
        <w:t xml:space="preserve"> </w:t>
      </w:r>
      <w:r w:rsidRPr="001552BB">
        <w:rPr>
          <w:rFonts w:ascii="Times New Roman" w:hAnsi="Times New Roman"/>
          <w:sz w:val="28"/>
          <w:szCs w:val="28"/>
          <w:lang w:val="en-US"/>
        </w:rPr>
        <w:t>like</w:t>
      </w:r>
      <w:r w:rsidRPr="001552BB">
        <w:rPr>
          <w:rFonts w:ascii="Times New Roman" w:hAnsi="Times New Roman"/>
          <w:sz w:val="28"/>
          <w:szCs w:val="28"/>
        </w:rPr>
        <w:t xml:space="preserve"> </w:t>
      </w:r>
      <w:r w:rsidRPr="001552BB">
        <w:rPr>
          <w:rFonts w:ascii="Times New Roman" w:hAnsi="Times New Roman"/>
          <w:sz w:val="28"/>
          <w:szCs w:val="28"/>
          <w:lang w:val="en-US"/>
        </w:rPr>
        <w:t>to</w:t>
      </w:r>
      <w:r w:rsidRPr="001552BB">
        <w:rPr>
          <w:rFonts w:ascii="Times New Roman" w:hAnsi="Times New Roman"/>
          <w:sz w:val="28"/>
          <w:szCs w:val="28"/>
        </w:rPr>
        <w:t xml:space="preserve"> </w:t>
      </w:r>
      <w:r w:rsidRPr="001552BB">
        <w:rPr>
          <w:rFonts w:ascii="Times New Roman" w:hAnsi="Times New Roman"/>
          <w:sz w:val="28"/>
          <w:szCs w:val="28"/>
          <w:lang w:val="en-US"/>
        </w:rPr>
        <w:t>dance</w:t>
      </w:r>
      <w:r w:rsidRPr="001552BB">
        <w:rPr>
          <w:rFonts w:ascii="Times New Roman" w:hAnsi="Times New Roman"/>
          <w:sz w:val="28"/>
          <w:szCs w:val="28"/>
        </w:rPr>
        <w:t xml:space="preserve">. </w:t>
      </w:r>
      <w:r w:rsidRPr="001552BB">
        <w:rPr>
          <w:rFonts w:ascii="Times New Roman" w:hAnsi="Times New Roman"/>
          <w:sz w:val="28"/>
          <w:szCs w:val="28"/>
          <w:lang w:val="en-US"/>
        </w:rPr>
        <w:t>She</w:t>
      </w:r>
      <w:r w:rsidRPr="001552BB">
        <w:rPr>
          <w:rFonts w:ascii="Times New Roman" w:hAnsi="Times New Roman"/>
          <w:sz w:val="28"/>
          <w:szCs w:val="28"/>
        </w:rPr>
        <w:t xml:space="preserve"> </w:t>
      </w:r>
      <w:r w:rsidRPr="001552BB">
        <w:rPr>
          <w:rFonts w:ascii="Times New Roman" w:hAnsi="Times New Roman"/>
          <w:sz w:val="28"/>
          <w:szCs w:val="28"/>
          <w:lang w:val="en-US"/>
        </w:rPr>
        <w:t>can</w:t>
      </w:r>
      <w:r w:rsidRPr="001552BB">
        <w:rPr>
          <w:rFonts w:ascii="Times New Roman" w:hAnsi="Times New Roman"/>
          <w:sz w:val="28"/>
          <w:szCs w:val="28"/>
        </w:rPr>
        <w:t xml:space="preserve"> </w:t>
      </w:r>
      <w:r w:rsidRPr="001552BB">
        <w:rPr>
          <w:rFonts w:ascii="Times New Roman" w:hAnsi="Times New Roman"/>
          <w:sz w:val="28"/>
          <w:szCs w:val="28"/>
          <w:lang w:val="en-US"/>
        </w:rPr>
        <w:t>skate</w:t>
      </w:r>
      <w:r w:rsidRPr="001552BB">
        <w:rPr>
          <w:rFonts w:ascii="Times New Roman" w:hAnsi="Times New Roman"/>
          <w:sz w:val="28"/>
          <w:szCs w:val="28"/>
        </w:rPr>
        <w:t xml:space="preserve"> </w:t>
      </w:r>
      <w:r w:rsidRPr="001552BB">
        <w:rPr>
          <w:rFonts w:ascii="Times New Roman" w:hAnsi="Times New Roman"/>
          <w:sz w:val="28"/>
          <w:szCs w:val="28"/>
          <w:lang w:val="en-US"/>
        </w:rPr>
        <w:t>well</w:t>
      </w:r>
      <w:r w:rsidRPr="001552BB">
        <w:rPr>
          <w:rFonts w:ascii="Times New Roman" w:hAnsi="Times New Roman"/>
          <w:sz w:val="28"/>
          <w:szCs w:val="28"/>
        </w:rPr>
        <w:t xml:space="preserve">.) сказуемым. Побудительные предложения в утвердительной (Help me, please.) и отрицательной (Don’t be late!) формах. </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 xml:space="preserve">Безличные предложения в настоящем времени (It is cold. </w:t>
      </w:r>
      <w:r w:rsidRPr="001552BB">
        <w:rPr>
          <w:rFonts w:ascii="Times New Roman" w:hAnsi="Times New Roman"/>
          <w:sz w:val="28"/>
          <w:szCs w:val="28"/>
          <w:lang w:val="en-US"/>
        </w:rPr>
        <w:t xml:space="preserve">It’s five o’clock.). </w:t>
      </w:r>
      <w:r w:rsidRPr="001552BB">
        <w:rPr>
          <w:rFonts w:ascii="Times New Roman" w:hAnsi="Times New Roman"/>
          <w:sz w:val="28"/>
          <w:szCs w:val="28"/>
        </w:rPr>
        <w:t>Предложения</w:t>
      </w:r>
      <w:r w:rsidRPr="001552BB">
        <w:rPr>
          <w:rFonts w:ascii="Times New Roman" w:hAnsi="Times New Roman"/>
          <w:sz w:val="28"/>
          <w:szCs w:val="28"/>
          <w:lang w:val="en-US"/>
        </w:rPr>
        <w:t xml:space="preserve"> </w:t>
      </w:r>
      <w:r w:rsidRPr="001552BB">
        <w:rPr>
          <w:rFonts w:ascii="Times New Roman" w:hAnsi="Times New Roman"/>
          <w:sz w:val="28"/>
          <w:szCs w:val="28"/>
        </w:rPr>
        <w:t>с</w:t>
      </w:r>
      <w:r w:rsidRPr="001552BB">
        <w:rPr>
          <w:rFonts w:ascii="Times New Roman" w:hAnsi="Times New Roman"/>
          <w:sz w:val="28"/>
          <w:szCs w:val="28"/>
          <w:lang w:val="en-US"/>
        </w:rPr>
        <w:t xml:space="preserve"> </w:t>
      </w:r>
      <w:r w:rsidRPr="001552BB">
        <w:rPr>
          <w:rFonts w:ascii="Times New Roman" w:hAnsi="Times New Roman"/>
          <w:sz w:val="28"/>
          <w:szCs w:val="28"/>
        </w:rPr>
        <w:t>оборотом</w:t>
      </w:r>
      <w:r w:rsidRPr="001552BB">
        <w:rPr>
          <w:rFonts w:ascii="Times New Roman" w:hAnsi="Times New Roman"/>
          <w:sz w:val="28"/>
          <w:szCs w:val="28"/>
          <w:lang w:val="en-US"/>
        </w:rPr>
        <w:t xml:space="preserve"> there is/there are. </w:t>
      </w:r>
      <w:r w:rsidRPr="001552BB">
        <w:rPr>
          <w:rFonts w:ascii="Times New Roman" w:hAnsi="Times New Roman"/>
          <w:sz w:val="28"/>
          <w:szCs w:val="28"/>
        </w:rPr>
        <w:t>Простые распространѐнные пре</w:t>
      </w:r>
      <w:r w:rsidRPr="001552BB">
        <w:rPr>
          <w:rFonts w:ascii="Times New Roman" w:hAnsi="Times New Roman"/>
          <w:sz w:val="28"/>
          <w:szCs w:val="28"/>
        </w:rPr>
        <w:t>д</w:t>
      </w:r>
      <w:r w:rsidRPr="001552BB">
        <w:rPr>
          <w:rFonts w:ascii="Times New Roman" w:hAnsi="Times New Roman"/>
          <w:sz w:val="28"/>
          <w:szCs w:val="28"/>
        </w:rPr>
        <w:t xml:space="preserve">ложения. Предложения с однородными членами. </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Глагольные конструкции I’d like to… Существительные в единственном и множественном числе (образованные по правилу и исключения), существ</w:t>
      </w:r>
      <w:r w:rsidRPr="001552BB">
        <w:rPr>
          <w:rFonts w:ascii="Times New Roman" w:hAnsi="Times New Roman"/>
          <w:sz w:val="28"/>
          <w:szCs w:val="28"/>
        </w:rPr>
        <w:t>и</w:t>
      </w:r>
      <w:r w:rsidR="00DA5860">
        <w:rPr>
          <w:rFonts w:ascii="Times New Roman" w:hAnsi="Times New Roman"/>
          <w:sz w:val="28"/>
          <w:szCs w:val="28"/>
        </w:rPr>
        <w:t>тельные с неопределенным, определе</w:t>
      </w:r>
      <w:r w:rsidRPr="001552BB">
        <w:rPr>
          <w:rFonts w:ascii="Times New Roman" w:hAnsi="Times New Roman"/>
          <w:sz w:val="28"/>
          <w:szCs w:val="28"/>
        </w:rPr>
        <w:t xml:space="preserve">нным и нулевым артиклем. </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Местоимения: личные (в именительном и объектном падежах), притяж</w:t>
      </w:r>
      <w:r w:rsidRPr="001552BB">
        <w:rPr>
          <w:rFonts w:ascii="Times New Roman" w:hAnsi="Times New Roman"/>
          <w:sz w:val="28"/>
          <w:szCs w:val="28"/>
        </w:rPr>
        <w:t>а</w:t>
      </w:r>
      <w:r w:rsidRPr="001552BB">
        <w:rPr>
          <w:rFonts w:ascii="Times New Roman" w:hAnsi="Times New Roman"/>
          <w:sz w:val="28"/>
          <w:szCs w:val="28"/>
        </w:rPr>
        <w:t>тельные, вопросительные, указательные (thi</w:t>
      </w:r>
      <w:r w:rsidR="00DA5860">
        <w:rPr>
          <w:rFonts w:ascii="Times New Roman" w:hAnsi="Times New Roman"/>
          <w:sz w:val="28"/>
          <w:szCs w:val="28"/>
        </w:rPr>
        <w:t>s/these, that/those), неопределе</w:t>
      </w:r>
      <w:r w:rsidRPr="001552BB">
        <w:rPr>
          <w:rFonts w:ascii="Times New Roman" w:hAnsi="Times New Roman"/>
          <w:sz w:val="28"/>
          <w:szCs w:val="28"/>
        </w:rPr>
        <w:t>нные (some, any —некоторые случаи употребления).</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Наречия</w:t>
      </w:r>
      <w:r w:rsidRPr="001552BB">
        <w:rPr>
          <w:rFonts w:ascii="Times New Roman" w:hAnsi="Times New Roman"/>
          <w:sz w:val="28"/>
          <w:szCs w:val="28"/>
          <w:lang w:val="en-US"/>
        </w:rPr>
        <w:t xml:space="preserve"> </w:t>
      </w:r>
      <w:r w:rsidRPr="001552BB">
        <w:rPr>
          <w:rFonts w:ascii="Times New Roman" w:hAnsi="Times New Roman"/>
          <w:sz w:val="28"/>
          <w:szCs w:val="28"/>
        </w:rPr>
        <w:t>времени</w:t>
      </w:r>
      <w:r w:rsidRPr="001552BB">
        <w:rPr>
          <w:rFonts w:ascii="Times New Roman" w:hAnsi="Times New Roman"/>
          <w:sz w:val="28"/>
          <w:szCs w:val="28"/>
          <w:lang w:val="en-US"/>
        </w:rPr>
        <w:t xml:space="preserve"> (yesterday, tomorrow, never, usually, often, sometimes). </w:t>
      </w:r>
      <w:r w:rsidRPr="001552BB">
        <w:rPr>
          <w:rFonts w:ascii="Times New Roman" w:hAnsi="Times New Roman"/>
          <w:sz w:val="28"/>
          <w:szCs w:val="28"/>
        </w:rPr>
        <w:t>Н</w:t>
      </w:r>
      <w:r w:rsidRPr="001552BB">
        <w:rPr>
          <w:rFonts w:ascii="Times New Roman" w:hAnsi="Times New Roman"/>
          <w:sz w:val="28"/>
          <w:szCs w:val="28"/>
        </w:rPr>
        <w:t>а</w:t>
      </w:r>
      <w:r w:rsidRPr="001552BB">
        <w:rPr>
          <w:rFonts w:ascii="Times New Roman" w:hAnsi="Times New Roman"/>
          <w:sz w:val="28"/>
          <w:szCs w:val="28"/>
        </w:rPr>
        <w:t>речия степени (much, little, very).</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Количественные числительные (до 100), порядковые числительные (до 10).</w:t>
      </w:r>
    </w:p>
    <w:p w:rsidR="001552BB" w:rsidRPr="001552BB" w:rsidRDefault="001552BB" w:rsidP="001552BB">
      <w:pPr>
        <w:ind w:firstLine="284"/>
        <w:jc w:val="both"/>
        <w:rPr>
          <w:rFonts w:ascii="Times New Roman" w:hAnsi="Times New Roman"/>
          <w:sz w:val="28"/>
          <w:szCs w:val="28"/>
          <w:lang w:val="en-US"/>
        </w:rPr>
      </w:pPr>
      <w:r w:rsidRPr="001552BB">
        <w:rPr>
          <w:rFonts w:ascii="Times New Roman" w:hAnsi="Times New Roman"/>
          <w:sz w:val="28"/>
          <w:szCs w:val="28"/>
        </w:rPr>
        <w:t>Наиболее</w:t>
      </w:r>
      <w:r w:rsidRPr="001552BB">
        <w:rPr>
          <w:rFonts w:ascii="Times New Roman" w:hAnsi="Times New Roman"/>
          <w:sz w:val="28"/>
          <w:szCs w:val="28"/>
          <w:lang w:val="en-US"/>
        </w:rPr>
        <w:t xml:space="preserve"> </w:t>
      </w:r>
      <w:r w:rsidRPr="001552BB">
        <w:rPr>
          <w:rFonts w:ascii="Times New Roman" w:hAnsi="Times New Roman"/>
          <w:sz w:val="28"/>
          <w:szCs w:val="28"/>
        </w:rPr>
        <w:t>употребительные</w:t>
      </w:r>
      <w:r w:rsidRPr="001552BB">
        <w:rPr>
          <w:rFonts w:ascii="Times New Roman" w:hAnsi="Times New Roman"/>
          <w:sz w:val="28"/>
          <w:szCs w:val="28"/>
          <w:lang w:val="en-US"/>
        </w:rPr>
        <w:t xml:space="preserve"> </w:t>
      </w:r>
      <w:r w:rsidRPr="001552BB">
        <w:rPr>
          <w:rFonts w:ascii="Times New Roman" w:hAnsi="Times New Roman"/>
          <w:sz w:val="28"/>
          <w:szCs w:val="28"/>
        </w:rPr>
        <w:t>предлоги</w:t>
      </w:r>
      <w:r w:rsidRPr="001552BB">
        <w:rPr>
          <w:rFonts w:ascii="Times New Roman" w:hAnsi="Times New Roman"/>
          <w:sz w:val="28"/>
          <w:szCs w:val="28"/>
          <w:lang w:val="en-US"/>
        </w:rPr>
        <w:t>: in, on, at, into, to, from, of, with.</w:t>
      </w:r>
    </w:p>
    <w:p w:rsidR="001552BB" w:rsidRPr="001552BB" w:rsidRDefault="00DA5860" w:rsidP="001552BB">
      <w:pPr>
        <w:ind w:firstLine="284"/>
        <w:jc w:val="both"/>
        <w:rPr>
          <w:rFonts w:ascii="Times New Roman" w:hAnsi="Times New Roman"/>
          <w:b/>
          <w:i/>
          <w:sz w:val="28"/>
          <w:szCs w:val="28"/>
        </w:rPr>
      </w:pPr>
      <w:r>
        <w:rPr>
          <w:rFonts w:ascii="Times New Roman" w:hAnsi="Times New Roman"/>
          <w:b/>
          <w:i/>
          <w:sz w:val="28"/>
          <w:szCs w:val="28"/>
        </w:rPr>
        <w:t>Социокультурная осведомле</w:t>
      </w:r>
      <w:r w:rsidR="001552BB" w:rsidRPr="001552BB">
        <w:rPr>
          <w:rFonts w:ascii="Times New Roman" w:hAnsi="Times New Roman"/>
          <w:b/>
          <w:i/>
          <w:sz w:val="28"/>
          <w:szCs w:val="28"/>
        </w:rPr>
        <w:t>нность</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В процессе обучения иностранному языку в начальной школе обучающи</w:t>
      </w:r>
      <w:r w:rsidRPr="001552BB">
        <w:rPr>
          <w:rFonts w:ascii="Times New Roman" w:hAnsi="Times New Roman"/>
          <w:sz w:val="28"/>
          <w:szCs w:val="28"/>
        </w:rPr>
        <w:t>е</w:t>
      </w:r>
      <w:r w:rsidRPr="001552BB">
        <w:rPr>
          <w:rFonts w:ascii="Times New Roman" w:hAnsi="Times New Roman"/>
          <w:sz w:val="28"/>
          <w:szCs w:val="28"/>
        </w:rPr>
        <w:t>ся знакомятся: с названиями стран изучаемого языка; с некоторыми литературными персонажами популярных детских произведений; с сюжетами нек</w:t>
      </w:r>
      <w:r w:rsidRPr="001552BB">
        <w:rPr>
          <w:rFonts w:ascii="Times New Roman" w:hAnsi="Times New Roman"/>
          <w:sz w:val="28"/>
          <w:szCs w:val="28"/>
        </w:rPr>
        <w:t>о</w:t>
      </w:r>
      <w:r w:rsidRPr="001552BB">
        <w:rPr>
          <w:rFonts w:ascii="Times New Roman" w:hAnsi="Times New Roman"/>
          <w:sz w:val="28"/>
          <w:szCs w:val="28"/>
        </w:rPr>
        <w:t>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w:t>
      </w:r>
      <w:r w:rsidRPr="001552BB">
        <w:rPr>
          <w:rFonts w:ascii="Times New Roman" w:hAnsi="Times New Roman"/>
          <w:sz w:val="28"/>
          <w:szCs w:val="28"/>
        </w:rPr>
        <w:t>ы</w:t>
      </w:r>
      <w:r w:rsidRPr="001552BB">
        <w:rPr>
          <w:rFonts w:ascii="Times New Roman" w:hAnsi="Times New Roman"/>
          <w:sz w:val="28"/>
          <w:szCs w:val="28"/>
        </w:rPr>
        <w:t>ка.</w:t>
      </w:r>
    </w:p>
    <w:p w:rsidR="001552BB" w:rsidRPr="001552BB" w:rsidRDefault="001552BB" w:rsidP="001552BB">
      <w:pPr>
        <w:ind w:firstLine="284"/>
        <w:jc w:val="both"/>
        <w:rPr>
          <w:rFonts w:ascii="Times New Roman" w:hAnsi="Times New Roman"/>
          <w:b/>
          <w:i/>
          <w:sz w:val="28"/>
          <w:szCs w:val="28"/>
        </w:rPr>
      </w:pPr>
      <w:r w:rsidRPr="001552BB">
        <w:rPr>
          <w:rFonts w:ascii="Times New Roman" w:hAnsi="Times New Roman"/>
          <w:b/>
          <w:i/>
          <w:sz w:val="28"/>
          <w:szCs w:val="28"/>
        </w:rPr>
        <w:t>4. Математика</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Числа и величины</w:t>
      </w:r>
    </w:p>
    <w:p w:rsidR="001552BB" w:rsidRPr="001552BB" w:rsidRDefault="00DA5860" w:rsidP="001552BB">
      <w:pPr>
        <w:ind w:firstLine="284"/>
        <w:jc w:val="both"/>
        <w:rPr>
          <w:rFonts w:ascii="Times New Roman" w:hAnsi="Times New Roman"/>
          <w:sz w:val="28"/>
          <w:szCs w:val="28"/>
        </w:rPr>
      </w:pPr>
      <w:r>
        <w:rPr>
          <w:rFonts w:ascii="Times New Roman" w:hAnsi="Times New Roman"/>
          <w:sz w:val="28"/>
          <w:szCs w:val="28"/>
        </w:rPr>
        <w:lastRenderedPageBreak/>
        <w:t>Сче</w:t>
      </w:r>
      <w:r w:rsidR="001552BB" w:rsidRPr="001552BB">
        <w:rPr>
          <w:rFonts w:ascii="Times New Roman" w:hAnsi="Times New Roman"/>
          <w:sz w:val="28"/>
          <w:szCs w:val="28"/>
        </w:rPr>
        <w:t xml:space="preserve">т предметов. Чтение и запись чисел от нуля до миллиона. Классы и разряды. </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 xml:space="preserve">Представление многозначных чисел в виде суммы разрядных слагаемых. Сравнение и </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упорядочение чисел, знаки сравнения.</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 xml:space="preserve">Измерение величин; сравнение и упорядочение величин. Единицы массы (грамм, </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килограмм, центнер, тонна), вместимости (литр), времени (секунда, мин</w:t>
      </w:r>
      <w:r w:rsidRPr="001552BB">
        <w:rPr>
          <w:rFonts w:ascii="Times New Roman" w:hAnsi="Times New Roman"/>
          <w:sz w:val="28"/>
          <w:szCs w:val="28"/>
        </w:rPr>
        <w:t>у</w:t>
      </w:r>
      <w:r w:rsidRPr="001552BB">
        <w:rPr>
          <w:rFonts w:ascii="Times New Roman" w:hAnsi="Times New Roman"/>
          <w:sz w:val="28"/>
          <w:szCs w:val="28"/>
        </w:rPr>
        <w:t xml:space="preserve">та, час). </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Соотношения между единицами измерения однородных величин. Сравн</w:t>
      </w:r>
      <w:r w:rsidRPr="001552BB">
        <w:rPr>
          <w:rFonts w:ascii="Times New Roman" w:hAnsi="Times New Roman"/>
          <w:sz w:val="28"/>
          <w:szCs w:val="28"/>
        </w:rPr>
        <w:t>е</w:t>
      </w:r>
      <w:r w:rsidRPr="001552BB">
        <w:rPr>
          <w:rFonts w:ascii="Times New Roman" w:hAnsi="Times New Roman"/>
          <w:sz w:val="28"/>
          <w:szCs w:val="28"/>
        </w:rPr>
        <w:t xml:space="preserve">ние и упорядочение </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однородных величин. Доля величины (половина, треть, четверть, десятая, сотая, тысячная).</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Арифметические действия</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 xml:space="preserve">Сложение, вычитание, умножение и деление. Названия компонентов </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Числовое выражение. Установление порядка выполнения действий в числовых выражениях со скобками и без скобок. Нахождение значения числ</w:t>
      </w:r>
      <w:r w:rsidRPr="001552BB">
        <w:rPr>
          <w:rFonts w:ascii="Times New Roman" w:hAnsi="Times New Roman"/>
          <w:sz w:val="28"/>
          <w:szCs w:val="28"/>
        </w:rPr>
        <w:t>о</w:t>
      </w:r>
      <w:r w:rsidRPr="001552BB">
        <w:rPr>
          <w:rFonts w:ascii="Times New Roman" w:hAnsi="Times New Roman"/>
          <w:sz w:val="28"/>
          <w:szCs w:val="28"/>
        </w:rPr>
        <w:t xml:space="preserve">вого выражения. </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Использование свойств арифметических действий в вычислениях (пер</w:t>
      </w:r>
      <w:r w:rsidRPr="001552BB">
        <w:rPr>
          <w:rFonts w:ascii="Times New Roman" w:hAnsi="Times New Roman"/>
          <w:sz w:val="28"/>
          <w:szCs w:val="28"/>
        </w:rPr>
        <w:t>е</w:t>
      </w:r>
      <w:r w:rsidRPr="001552BB">
        <w:rPr>
          <w:rFonts w:ascii="Times New Roman" w:hAnsi="Times New Roman"/>
          <w:sz w:val="28"/>
          <w:szCs w:val="28"/>
        </w:rPr>
        <w:t>становка и группировка слагаемых в сумме, множителей в произведении; умн</w:t>
      </w:r>
      <w:r w:rsidRPr="001552BB">
        <w:rPr>
          <w:rFonts w:ascii="Times New Roman" w:hAnsi="Times New Roman"/>
          <w:sz w:val="28"/>
          <w:szCs w:val="28"/>
        </w:rPr>
        <w:t>о</w:t>
      </w:r>
      <w:r w:rsidRPr="001552BB">
        <w:rPr>
          <w:rFonts w:ascii="Times New Roman" w:hAnsi="Times New Roman"/>
          <w:sz w:val="28"/>
          <w:szCs w:val="28"/>
        </w:rPr>
        <w:t>жение суммы и разности на число).</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Алгоритмы письменного сложения, вычитания, умножения и деления мн</w:t>
      </w:r>
      <w:r w:rsidRPr="001552BB">
        <w:rPr>
          <w:rFonts w:ascii="Times New Roman" w:hAnsi="Times New Roman"/>
          <w:sz w:val="28"/>
          <w:szCs w:val="28"/>
        </w:rPr>
        <w:t>о</w:t>
      </w:r>
      <w:r w:rsidRPr="001552BB">
        <w:rPr>
          <w:rFonts w:ascii="Times New Roman" w:hAnsi="Times New Roman"/>
          <w:sz w:val="28"/>
          <w:szCs w:val="28"/>
        </w:rPr>
        <w:t xml:space="preserve">гозначных чисел. </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Способы проверки правильности вычислений (алгоритм, обратное дейс</w:t>
      </w:r>
      <w:r w:rsidRPr="001552BB">
        <w:rPr>
          <w:rFonts w:ascii="Times New Roman" w:hAnsi="Times New Roman"/>
          <w:sz w:val="28"/>
          <w:szCs w:val="28"/>
        </w:rPr>
        <w:t>т</w:t>
      </w:r>
      <w:r w:rsidRPr="001552BB">
        <w:rPr>
          <w:rFonts w:ascii="Times New Roman" w:hAnsi="Times New Roman"/>
          <w:sz w:val="28"/>
          <w:szCs w:val="28"/>
        </w:rPr>
        <w:t>вие, оценка достоверности, прикидки результата, вычисление на калькулят</w:t>
      </w:r>
      <w:r w:rsidRPr="001552BB">
        <w:rPr>
          <w:rFonts w:ascii="Times New Roman" w:hAnsi="Times New Roman"/>
          <w:sz w:val="28"/>
          <w:szCs w:val="28"/>
        </w:rPr>
        <w:t>о</w:t>
      </w:r>
      <w:r w:rsidRPr="001552BB">
        <w:rPr>
          <w:rFonts w:ascii="Times New Roman" w:hAnsi="Times New Roman"/>
          <w:sz w:val="28"/>
          <w:szCs w:val="28"/>
        </w:rPr>
        <w:t>ре).</w:t>
      </w:r>
    </w:p>
    <w:p w:rsidR="001552BB" w:rsidRPr="001552BB" w:rsidRDefault="001552BB" w:rsidP="001552BB">
      <w:pPr>
        <w:ind w:firstLine="284"/>
        <w:jc w:val="both"/>
        <w:rPr>
          <w:rFonts w:ascii="Times New Roman" w:hAnsi="Times New Roman"/>
          <w:b/>
          <w:sz w:val="28"/>
          <w:szCs w:val="28"/>
        </w:rPr>
      </w:pPr>
      <w:r w:rsidRPr="001552BB">
        <w:rPr>
          <w:rFonts w:ascii="Times New Roman" w:hAnsi="Times New Roman"/>
          <w:b/>
          <w:sz w:val="28"/>
          <w:szCs w:val="28"/>
        </w:rPr>
        <w:t>Работа с текстовыми задачами</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Решение текстовых задач арифметическим способом. Задачи, соде</w:t>
      </w:r>
      <w:r w:rsidRPr="001552BB">
        <w:rPr>
          <w:rFonts w:ascii="Times New Roman" w:hAnsi="Times New Roman"/>
          <w:sz w:val="28"/>
          <w:szCs w:val="28"/>
        </w:rPr>
        <w:t>р</w:t>
      </w:r>
      <w:r w:rsidRPr="001552BB">
        <w:rPr>
          <w:rFonts w:ascii="Times New Roman" w:hAnsi="Times New Roman"/>
          <w:sz w:val="28"/>
          <w:szCs w:val="28"/>
        </w:rPr>
        <w:t>жащие отношения «больше (меньше) на…», «больше (меньше) в…». Завис</w:t>
      </w:r>
      <w:r w:rsidRPr="001552BB">
        <w:rPr>
          <w:rFonts w:ascii="Times New Roman" w:hAnsi="Times New Roman"/>
          <w:sz w:val="28"/>
          <w:szCs w:val="28"/>
        </w:rPr>
        <w:t>и</w:t>
      </w:r>
      <w:r w:rsidRPr="001552BB">
        <w:rPr>
          <w:rFonts w:ascii="Times New Roman" w:hAnsi="Times New Roman"/>
          <w:sz w:val="28"/>
          <w:szCs w:val="28"/>
        </w:rPr>
        <w:t>мости между величинами, характеризующими процессы движения, работы, купли-продажи и др. Скорость, время, путь; объѐм работы, время, производител</w:t>
      </w:r>
      <w:r w:rsidRPr="001552BB">
        <w:rPr>
          <w:rFonts w:ascii="Times New Roman" w:hAnsi="Times New Roman"/>
          <w:sz w:val="28"/>
          <w:szCs w:val="28"/>
        </w:rPr>
        <w:t>ь</w:t>
      </w:r>
      <w:r w:rsidRPr="001552BB">
        <w:rPr>
          <w:rFonts w:ascii="Times New Roman" w:hAnsi="Times New Roman"/>
          <w:sz w:val="28"/>
          <w:szCs w:val="28"/>
        </w:rPr>
        <w:t>ность труда; количество товара, его цена и стоимость и др. Планирование х</w:t>
      </w:r>
      <w:r w:rsidRPr="001552BB">
        <w:rPr>
          <w:rFonts w:ascii="Times New Roman" w:hAnsi="Times New Roman"/>
          <w:sz w:val="28"/>
          <w:szCs w:val="28"/>
        </w:rPr>
        <w:t>о</w:t>
      </w:r>
      <w:r w:rsidRPr="001552BB">
        <w:rPr>
          <w:rFonts w:ascii="Times New Roman" w:hAnsi="Times New Roman"/>
          <w:sz w:val="28"/>
          <w:szCs w:val="28"/>
        </w:rPr>
        <w:t>да решения задачи. Представление текста задачи (схема, таблица, диаграмма и другие модели).Задачи на нахождение доли целого и целого по его доле.</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Пространственные отношения. Геометрические фигурыВзаимное расп</w:t>
      </w:r>
      <w:r w:rsidRPr="001552BB">
        <w:rPr>
          <w:rFonts w:ascii="Times New Roman" w:hAnsi="Times New Roman"/>
          <w:sz w:val="28"/>
          <w:szCs w:val="28"/>
        </w:rPr>
        <w:t>о</w:t>
      </w:r>
      <w:r w:rsidRPr="001552BB">
        <w:rPr>
          <w:rFonts w:ascii="Times New Roman" w:hAnsi="Times New Roman"/>
          <w:sz w:val="28"/>
          <w:szCs w:val="28"/>
        </w:rPr>
        <w:t>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чертѐжных инструментов для выполнения построений. Геометрические формы в окружающем мире. Распознавание и называние: куб, шар, параллел</w:t>
      </w:r>
      <w:r w:rsidRPr="001552BB">
        <w:rPr>
          <w:rFonts w:ascii="Times New Roman" w:hAnsi="Times New Roman"/>
          <w:sz w:val="28"/>
          <w:szCs w:val="28"/>
        </w:rPr>
        <w:t>е</w:t>
      </w:r>
      <w:r w:rsidRPr="001552BB">
        <w:rPr>
          <w:rFonts w:ascii="Times New Roman" w:hAnsi="Times New Roman"/>
          <w:sz w:val="28"/>
          <w:szCs w:val="28"/>
        </w:rPr>
        <w:t>пипед, пирамида, цилиндр, конус.</w:t>
      </w:r>
    </w:p>
    <w:p w:rsidR="001552BB" w:rsidRPr="001552BB" w:rsidRDefault="001552BB" w:rsidP="001552BB">
      <w:pPr>
        <w:ind w:firstLine="284"/>
        <w:jc w:val="both"/>
        <w:rPr>
          <w:rFonts w:ascii="Times New Roman" w:hAnsi="Times New Roman"/>
          <w:b/>
          <w:sz w:val="28"/>
          <w:szCs w:val="28"/>
        </w:rPr>
      </w:pPr>
      <w:r w:rsidRPr="001552BB">
        <w:rPr>
          <w:rFonts w:ascii="Times New Roman" w:hAnsi="Times New Roman"/>
          <w:b/>
          <w:sz w:val="28"/>
          <w:szCs w:val="28"/>
        </w:rPr>
        <w:lastRenderedPageBreak/>
        <w:t>Геометрические величины</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Геометрические величины и их измерение. Измерение длины отрезка. Единицы длины (мм, см, дм, м, км). Периметр. Вычисление периметра мн</w:t>
      </w:r>
      <w:r w:rsidRPr="001552BB">
        <w:rPr>
          <w:rFonts w:ascii="Times New Roman" w:hAnsi="Times New Roman"/>
          <w:sz w:val="28"/>
          <w:szCs w:val="28"/>
        </w:rPr>
        <w:t>о</w:t>
      </w:r>
      <w:r w:rsidRPr="001552BB">
        <w:rPr>
          <w:rFonts w:ascii="Times New Roman" w:hAnsi="Times New Roman"/>
          <w:sz w:val="28"/>
          <w:szCs w:val="28"/>
        </w:rPr>
        <w:t>гоугольника. Площадь геометрической фигуры. Единицы площади (</w:t>
      </w:r>
      <w:r w:rsidR="00DA5860">
        <w:rPr>
          <w:rFonts w:ascii="Times New Roman" w:hAnsi="Times New Roman"/>
          <w:sz w:val="28"/>
          <w:szCs w:val="28"/>
        </w:rPr>
        <w:t>см2, дм2, м2). Точное и приближе</w:t>
      </w:r>
      <w:r w:rsidRPr="001552BB">
        <w:rPr>
          <w:rFonts w:ascii="Times New Roman" w:hAnsi="Times New Roman"/>
          <w:sz w:val="28"/>
          <w:szCs w:val="28"/>
        </w:rPr>
        <w:t>нное измерение площади геометрической фигуры. Вычисл</w:t>
      </w:r>
      <w:r w:rsidRPr="001552BB">
        <w:rPr>
          <w:rFonts w:ascii="Times New Roman" w:hAnsi="Times New Roman"/>
          <w:sz w:val="28"/>
          <w:szCs w:val="28"/>
        </w:rPr>
        <w:t>е</w:t>
      </w:r>
      <w:r w:rsidRPr="001552BB">
        <w:rPr>
          <w:rFonts w:ascii="Times New Roman" w:hAnsi="Times New Roman"/>
          <w:sz w:val="28"/>
          <w:szCs w:val="28"/>
        </w:rPr>
        <w:t>ние площади прямоугольника.</w:t>
      </w:r>
    </w:p>
    <w:p w:rsidR="001552BB" w:rsidRPr="001552BB" w:rsidRDefault="001552BB" w:rsidP="001552BB">
      <w:pPr>
        <w:ind w:firstLine="284"/>
        <w:jc w:val="both"/>
        <w:rPr>
          <w:rFonts w:ascii="Times New Roman" w:hAnsi="Times New Roman"/>
          <w:b/>
          <w:sz w:val="28"/>
          <w:szCs w:val="28"/>
        </w:rPr>
      </w:pPr>
      <w:r w:rsidRPr="001552BB">
        <w:rPr>
          <w:rFonts w:ascii="Times New Roman" w:hAnsi="Times New Roman"/>
          <w:b/>
          <w:sz w:val="28"/>
          <w:szCs w:val="28"/>
        </w:rPr>
        <w:t>Работа с информацией</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Сбор и представле</w:t>
      </w:r>
      <w:r w:rsidR="00DA5860">
        <w:rPr>
          <w:rFonts w:ascii="Times New Roman" w:hAnsi="Times New Roman"/>
          <w:sz w:val="28"/>
          <w:szCs w:val="28"/>
        </w:rPr>
        <w:t>ние информации, связанной со счетом (пересче</w:t>
      </w:r>
      <w:r w:rsidRPr="001552BB">
        <w:rPr>
          <w:rFonts w:ascii="Times New Roman" w:hAnsi="Times New Roman"/>
          <w:sz w:val="28"/>
          <w:szCs w:val="28"/>
        </w:rPr>
        <w:t>том), и</w:t>
      </w:r>
      <w:r w:rsidRPr="001552BB">
        <w:rPr>
          <w:rFonts w:ascii="Times New Roman" w:hAnsi="Times New Roman"/>
          <w:sz w:val="28"/>
          <w:szCs w:val="28"/>
        </w:rPr>
        <w:t>з</w:t>
      </w:r>
      <w:r w:rsidRPr="001552BB">
        <w:rPr>
          <w:rFonts w:ascii="Times New Roman" w:hAnsi="Times New Roman"/>
          <w:sz w:val="28"/>
          <w:szCs w:val="28"/>
        </w:rPr>
        <w:t>мерением величин; фиксирование, анализ полученной информации.</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Построение простейших выражений с помощью логических связок и слов («и»; «не»; «если… то…»; «верно/неверно, что…»; «каждый»; «все»; «нек</w:t>
      </w:r>
      <w:r w:rsidRPr="001552BB">
        <w:rPr>
          <w:rFonts w:ascii="Times New Roman" w:hAnsi="Times New Roman"/>
          <w:sz w:val="28"/>
          <w:szCs w:val="28"/>
        </w:rPr>
        <w:t>о</w:t>
      </w:r>
      <w:r w:rsidRPr="001552BB">
        <w:rPr>
          <w:rFonts w:ascii="Times New Roman" w:hAnsi="Times New Roman"/>
          <w:sz w:val="28"/>
          <w:szCs w:val="28"/>
        </w:rPr>
        <w:t>торые»); истинность утверждений.</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Составление конечной последовательности (цепочки) предметов, чисел,геометрических фигур и др. по правилу. Составление, запись и выполн</w:t>
      </w:r>
      <w:r w:rsidRPr="001552BB">
        <w:rPr>
          <w:rFonts w:ascii="Times New Roman" w:hAnsi="Times New Roman"/>
          <w:sz w:val="28"/>
          <w:szCs w:val="28"/>
        </w:rPr>
        <w:t>е</w:t>
      </w:r>
      <w:r w:rsidRPr="001552BB">
        <w:rPr>
          <w:rFonts w:ascii="Times New Roman" w:hAnsi="Times New Roman"/>
          <w:sz w:val="28"/>
          <w:szCs w:val="28"/>
        </w:rPr>
        <w:t>ние простого алгоритма, плана поиска информации. 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1552BB" w:rsidRPr="001552BB" w:rsidRDefault="001552BB" w:rsidP="001552BB">
      <w:pPr>
        <w:ind w:firstLine="284"/>
        <w:jc w:val="both"/>
        <w:rPr>
          <w:rFonts w:ascii="Times New Roman" w:hAnsi="Times New Roman"/>
          <w:b/>
          <w:i/>
          <w:sz w:val="28"/>
          <w:szCs w:val="28"/>
        </w:rPr>
      </w:pPr>
      <w:r w:rsidRPr="001552BB">
        <w:rPr>
          <w:rFonts w:ascii="Times New Roman" w:hAnsi="Times New Roman"/>
          <w:b/>
          <w:i/>
          <w:sz w:val="28"/>
          <w:szCs w:val="28"/>
        </w:rPr>
        <w:t>5. Окружающий мир (Человек, природа, общество)</w:t>
      </w:r>
    </w:p>
    <w:p w:rsidR="001552BB" w:rsidRPr="001552BB" w:rsidRDefault="001552BB" w:rsidP="001552BB">
      <w:pPr>
        <w:ind w:firstLine="284"/>
        <w:jc w:val="both"/>
        <w:rPr>
          <w:rFonts w:ascii="Times New Roman" w:hAnsi="Times New Roman"/>
          <w:b/>
          <w:sz w:val="28"/>
          <w:szCs w:val="28"/>
        </w:rPr>
      </w:pPr>
      <w:r w:rsidRPr="001552BB">
        <w:rPr>
          <w:rFonts w:ascii="Times New Roman" w:hAnsi="Times New Roman"/>
          <w:b/>
          <w:sz w:val="28"/>
          <w:szCs w:val="28"/>
        </w:rPr>
        <w:t>Человек и природа</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Природа — это то, что нас окружает, но не создано человеком. Пр</w:t>
      </w:r>
      <w:r w:rsidRPr="001552BB">
        <w:rPr>
          <w:rFonts w:ascii="Times New Roman" w:hAnsi="Times New Roman"/>
          <w:sz w:val="28"/>
          <w:szCs w:val="28"/>
        </w:rPr>
        <w:t>и</w:t>
      </w:r>
      <w:r w:rsidRPr="001552BB">
        <w:rPr>
          <w:rFonts w:ascii="Times New Roman" w:hAnsi="Times New Roman"/>
          <w:sz w:val="28"/>
          <w:szCs w:val="28"/>
        </w:rPr>
        <w:t>родные объекты и предметы, созданные человеком. Неживая и живая природа. Признаки предметов (цвет, форма, сравнительные размеры и др.). Расп</w:t>
      </w:r>
      <w:r w:rsidRPr="001552BB">
        <w:rPr>
          <w:rFonts w:ascii="Times New Roman" w:hAnsi="Times New Roman"/>
          <w:sz w:val="28"/>
          <w:szCs w:val="28"/>
        </w:rPr>
        <w:t>о</w:t>
      </w:r>
      <w:r w:rsidRPr="001552BB">
        <w:rPr>
          <w:rFonts w:ascii="Times New Roman" w:hAnsi="Times New Roman"/>
          <w:sz w:val="28"/>
          <w:szCs w:val="28"/>
        </w:rPr>
        <w:t>ложение предметов в пространстве (право, лево, верх, низ и пр.). Примеры явлений природы: смена времѐн года, снегопад, листопад, перелѐты птиц, смена вр</w:t>
      </w:r>
      <w:r w:rsidRPr="001552BB">
        <w:rPr>
          <w:rFonts w:ascii="Times New Roman" w:hAnsi="Times New Roman"/>
          <w:sz w:val="28"/>
          <w:szCs w:val="28"/>
        </w:rPr>
        <w:t>е</w:t>
      </w:r>
      <w:r w:rsidRPr="001552BB">
        <w:rPr>
          <w:rFonts w:ascii="Times New Roman" w:hAnsi="Times New Roman"/>
          <w:sz w:val="28"/>
          <w:szCs w:val="28"/>
        </w:rPr>
        <w:t>мени суток, рассвет, закат, ветер, дождь, гр</w:t>
      </w:r>
      <w:r w:rsidRPr="001552BB">
        <w:rPr>
          <w:rFonts w:ascii="Times New Roman" w:hAnsi="Times New Roman"/>
          <w:sz w:val="28"/>
          <w:szCs w:val="28"/>
        </w:rPr>
        <w:t>о</w:t>
      </w:r>
      <w:r w:rsidRPr="001552BB">
        <w:rPr>
          <w:rFonts w:ascii="Times New Roman" w:hAnsi="Times New Roman"/>
          <w:sz w:val="28"/>
          <w:szCs w:val="28"/>
        </w:rPr>
        <w:t>за.</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Вещество — то, из чего состоят все природные объекты и предметы. Ра</w:t>
      </w:r>
      <w:r w:rsidRPr="001552BB">
        <w:rPr>
          <w:rFonts w:ascii="Times New Roman" w:hAnsi="Times New Roman"/>
          <w:sz w:val="28"/>
          <w:szCs w:val="28"/>
        </w:rPr>
        <w:t>з</w:t>
      </w:r>
      <w:r w:rsidRPr="001552BB">
        <w:rPr>
          <w:rFonts w:ascii="Times New Roman" w:hAnsi="Times New Roman"/>
          <w:sz w:val="28"/>
          <w:szCs w:val="28"/>
        </w:rPr>
        <w:t>нообразие веществ в окружающем мире. Примеры веществ: соль,</w:t>
      </w:r>
      <w:r w:rsidR="00DA5860">
        <w:rPr>
          <w:rFonts w:ascii="Times New Roman" w:hAnsi="Times New Roman"/>
          <w:sz w:val="28"/>
          <w:szCs w:val="28"/>
        </w:rPr>
        <w:t xml:space="preserve"> сахар, вода, природный газ. Тве</w:t>
      </w:r>
      <w:r w:rsidRPr="001552BB">
        <w:rPr>
          <w:rFonts w:ascii="Times New Roman" w:hAnsi="Times New Roman"/>
          <w:sz w:val="28"/>
          <w:szCs w:val="28"/>
        </w:rPr>
        <w:t>рдые тела, жидкости, газы. Простейшие практические р</w:t>
      </w:r>
      <w:r w:rsidRPr="001552BB">
        <w:rPr>
          <w:rFonts w:ascii="Times New Roman" w:hAnsi="Times New Roman"/>
          <w:sz w:val="28"/>
          <w:szCs w:val="28"/>
        </w:rPr>
        <w:t>а</w:t>
      </w:r>
      <w:r w:rsidRPr="001552BB">
        <w:rPr>
          <w:rFonts w:ascii="Times New Roman" w:hAnsi="Times New Roman"/>
          <w:sz w:val="28"/>
          <w:szCs w:val="28"/>
        </w:rPr>
        <w:t>боты с веществами, жидкостями, газами.</w:t>
      </w:r>
    </w:p>
    <w:p w:rsidR="001552BB" w:rsidRPr="001552BB" w:rsidRDefault="00DA5860" w:rsidP="001552BB">
      <w:pPr>
        <w:ind w:firstLine="284"/>
        <w:jc w:val="both"/>
        <w:rPr>
          <w:rFonts w:ascii="Times New Roman" w:hAnsi="Times New Roman"/>
          <w:sz w:val="28"/>
          <w:szCs w:val="28"/>
        </w:rPr>
      </w:pPr>
      <w:r>
        <w:rPr>
          <w:rFonts w:ascii="Times New Roman" w:hAnsi="Times New Roman"/>
          <w:sz w:val="28"/>
          <w:szCs w:val="28"/>
        </w:rPr>
        <w:t>Зве</w:t>
      </w:r>
      <w:r w:rsidR="001552BB" w:rsidRPr="001552BB">
        <w:rPr>
          <w:rFonts w:ascii="Times New Roman" w:hAnsi="Times New Roman"/>
          <w:sz w:val="28"/>
          <w:szCs w:val="28"/>
        </w:rPr>
        <w:t>зды и планеты. Солнце — ближайшая к нам звезда, источник света и тепла для всего живого на Земле. Земля — планета, общее представление о фо</w:t>
      </w:r>
      <w:r w:rsidR="001552BB" w:rsidRPr="001552BB">
        <w:rPr>
          <w:rFonts w:ascii="Times New Roman" w:hAnsi="Times New Roman"/>
          <w:sz w:val="28"/>
          <w:szCs w:val="28"/>
        </w:rPr>
        <w:t>р</w:t>
      </w:r>
      <w:r w:rsidR="001552BB" w:rsidRPr="001552BB">
        <w:rPr>
          <w:rFonts w:ascii="Times New Roman" w:hAnsi="Times New Roman"/>
          <w:sz w:val="28"/>
          <w:szCs w:val="28"/>
        </w:rPr>
        <w:t xml:space="preserve">ме и размерах Земли. </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Глобус как модель Земли. Географическая карта и план. Материки и оке</w:t>
      </w:r>
      <w:r w:rsidRPr="001552BB">
        <w:rPr>
          <w:rFonts w:ascii="Times New Roman" w:hAnsi="Times New Roman"/>
          <w:sz w:val="28"/>
          <w:szCs w:val="28"/>
        </w:rPr>
        <w:t>а</w:t>
      </w:r>
      <w:r w:rsidRPr="001552BB">
        <w:rPr>
          <w:rFonts w:ascii="Times New Roman" w:hAnsi="Times New Roman"/>
          <w:sz w:val="28"/>
          <w:szCs w:val="28"/>
        </w:rPr>
        <w:t>ны, их названия, расположение на глобусе и карте. Важнейшие природные объекты св</w:t>
      </w:r>
      <w:r w:rsidRPr="001552BB">
        <w:rPr>
          <w:rFonts w:ascii="Times New Roman" w:hAnsi="Times New Roman"/>
          <w:sz w:val="28"/>
          <w:szCs w:val="28"/>
        </w:rPr>
        <w:t>о</w:t>
      </w:r>
      <w:r w:rsidRPr="001552BB">
        <w:rPr>
          <w:rFonts w:ascii="Times New Roman" w:hAnsi="Times New Roman"/>
          <w:sz w:val="28"/>
          <w:szCs w:val="28"/>
        </w:rPr>
        <w:t xml:space="preserve">ей страны, района. </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Ориентирование на местности. Компас.</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Смена дня и ночи на Земле. Вращение Земли как причина смены дня и н</w:t>
      </w:r>
      <w:r w:rsidRPr="001552BB">
        <w:rPr>
          <w:rFonts w:ascii="Times New Roman" w:hAnsi="Times New Roman"/>
          <w:sz w:val="28"/>
          <w:szCs w:val="28"/>
        </w:rPr>
        <w:t>о</w:t>
      </w:r>
      <w:r w:rsidRPr="001552BB">
        <w:rPr>
          <w:rFonts w:ascii="Times New Roman" w:hAnsi="Times New Roman"/>
          <w:sz w:val="28"/>
          <w:szCs w:val="28"/>
        </w:rPr>
        <w:t>чи. Времена года, их особенности (на основе наблюдений). Обращение Земли вокру</w:t>
      </w:r>
      <w:r w:rsidR="00DA5860">
        <w:rPr>
          <w:rFonts w:ascii="Times New Roman" w:hAnsi="Times New Roman"/>
          <w:sz w:val="28"/>
          <w:szCs w:val="28"/>
        </w:rPr>
        <w:t>г Солнца как причина смены времен года. Смена време</w:t>
      </w:r>
      <w:r w:rsidRPr="001552BB">
        <w:rPr>
          <w:rFonts w:ascii="Times New Roman" w:hAnsi="Times New Roman"/>
          <w:sz w:val="28"/>
          <w:szCs w:val="28"/>
        </w:rPr>
        <w:t>н года в родном крае на осн</w:t>
      </w:r>
      <w:r w:rsidRPr="001552BB">
        <w:rPr>
          <w:rFonts w:ascii="Times New Roman" w:hAnsi="Times New Roman"/>
          <w:sz w:val="28"/>
          <w:szCs w:val="28"/>
        </w:rPr>
        <w:t>о</w:t>
      </w:r>
      <w:r w:rsidRPr="001552BB">
        <w:rPr>
          <w:rFonts w:ascii="Times New Roman" w:hAnsi="Times New Roman"/>
          <w:sz w:val="28"/>
          <w:szCs w:val="28"/>
        </w:rPr>
        <w:t>ве наблюдений.</w:t>
      </w:r>
    </w:p>
    <w:p w:rsidR="001552BB" w:rsidRPr="001552BB" w:rsidRDefault="00DA5860" w:rsidP="001552BB">
      <w:pPr>
        <w:ind w:firstLine="284"/>
        <w:jc w:val="both"/>
        <w:rPr>
          <w:rFonts w:ascii="Times New Roman" w:hAnsi="Times New Roman"/>
          <w:sz w:val="28"/>
          <w:szCs w:val="28"/>
        </w:rPr>
      </w:pPr>
      <w:r>
        <w:rPr>
          <w:rFonts w:ascii="Times New Roman" w:hAnsi="Times New Roman"/>
          <w:sz w:val="28"/>
          <w:szCs w:val="28"/>
        </w:rPr>
        <w:t>Погода, ее</w:t>
      </w:r>
      <w:r w:rsidR="001552BB" w:rsidRPr="001552BB">
        <w:rPr>
          <w:rFonts w:ascii="Times New Roman" w:hAnsi="Times New Roman"/>
          <w:sz w:val="28"/>
          <w:szCs w:val="28"/>
        </w:rPr>
        <w:t xml:space="preserve"> составляющие (температура воздуха, облачность, осадки, в</w:t>
      </w:r>
      <w:r w:rsidR="001552BB" w:rsidRPr="001552BB">
        <w:rPr>
          <w:rFonts w:ascii="Times New Roman" w:hAnsi="Times New Roman"/>
          <w:sz w:val="28"/>
          <w:szCs w:val="28"/>
        </w:rPr>
        <w:t>е</w:t>
      </w:r>
      <w:r w:rsidR="001552BB" w:rsidRPr="001552BB">
        <w:rPr>
          <w:rFonts w:ascii="Times New Roman" w:hAnsi="Times New Roman"/>
          <w:sz w:val="28"/>
          <w:szCs w:val="28"/>
        </w:rPr>
        <w:t xml:space="preserve">тер). Наблюдение за погодой своего края. </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 xml:space="preserve">Формы земной поверхности: равнины, горы, холмы, овраги (общее представление, условное обозначение равнин и гор на карте). Особенности </w:t>
      </w:r>
      <w:r w:rsidRPr="001552BB">
        <w:rPr>
          <w:rFonts w:ascii="Times New Roman" w:hAnsi="Times New Roman"/>
          <w:sz w:val="28"/>
          <w:szCs w:val="28"/>
        </w:rPr>
        <w:lastRenderedPageBreak/>
        <w:t>поверхн</w:t>
      </w:r>
      <w:r w:rsidRPr="001552BB">
        <w:rPr>
          <w:rFonts w:ascii="Times New Roman" w:hAnsi="Times New Roman"/>
          <w:sz w:val="28"/>
          <w:szCs w:val="28"/>
        </w:rPr>
        <w:t>о</w:t>
      </w:r>
      <w:r w:rsidRPr="001552BB">
        <w:rPr>
          <w:rFonts w:ascii="Times New Roman" w:hAnsi="Times New Roman"/>
          <w:sz w:val="28"/>
          <w:szCs w:val="28"/>
        </w:rPr>
        <w:t>сти родного края (краткая характеристика на основе наблюдений).</w:t>
      </w:r>
    </w:p>
    <w:p w:rsidR="001552BB" w:rsidRPr="001552BB" w:rsidRDefault="00DA5860" w:rsidP="001552BB">
      <w:pPr>
        <w:ind w:firstLine="284"/>
        <w:jc w:val="both"/>
        <w:rPr>
          <w:rFonts w:ascii="Times New Roman" w:hAnsi="Times New Roman"/>
          <w:sz w:val="28"/>
          <w:szCs w:val="28"/>
        </w:rPr>
      </w:pPr>
      <w:r>
        <w:rPr>
          <w:rFonts w:ascii="Times New Roman" w:hAnsi="Times New Roman"/>
          <w:sz w:val="28"/>
          <w:szCs w:val="28"/>
        </w:rPr>
        <w:t>Водое</w:t>
      </w:r>
      <w:r w:rsidR="001552BB" w:rsidRPr="001552BB">
        <w:rPr>
          <w:rFonts w:ascii="Times New Roman" w:hAnsi="Times New Roman"/>
          <w:sz w:val="28"/>
          <w:szCs w:val="28"/>
        </w:rPr>
        <w:t>мы, их разнообразие (океан, море, река, озеро, пруд, болото)</w:t>
      </w:r>
      <w:r>
        <w:rPr>
          <w:rFonts w:ascii="Times New Roman" w:hAnsi="Times New Roman"/>
          <w:sz w:val="28"/>
          <w:szCs w:val="28"/>
        </w:rPr>
        <w:t>; использование человеком. Водое</w:t>
      </w:r>
      <w:r w:rsidR="001552BB" w:rsidRPr="001552BB">
        <w:rPr>
          <w:rFonts w:ascii="Times New Roman" w:hAnsi="Times New Roman"/>
          <w:sz w:val="28"/>
          <w:szCs w:val="28"/>
        </w:rPr>
        <w:t>мы родного края (названия, краткая характ</w:t>
      </w:r>
      <w:r w:rsidR="001552BB" w:rsidRPr="001552BB">
        <w:rPr>
          <w:rFonts w:ascii="Times New Roman" w:hAnsi="Times New Roman"/>
          <w:sz w:val="28"/>
          <w:szCs w:val="28"/>
        </w:rPr>
        <w:t>е</w:t>
      </w:r>
      <w:r w:rsidR="001552BB" w:rsidRPr="001552BB">
        <w:rPr>
          <w:rFonts w:ascii="Times New Roman" w:hAnsi="Times New Roman"/>
          <w:sz w:val="28"/>
          <w:szCs w:val="28"/>
        </w:rPr>
        <w:t>ристика на основе наблюдений).</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Воздух — смесь газов. Свойства воздуха. Значение воздуха для растений, животных, человека. Охрана, б</w:t>
      </w:r>
      <w:r w:rsidR="00DA5860">
        <w:rPr>
          <w:rFonts w:ascii="Times New Roman" w:hAnsi="Times New Roman"/>
          <w:sz w:val="28"/>
          <w:szCs w:val="28"/>
        </w:rPr>
        <w:t>ережное использование воздуха.</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Вода. С</w:t>
      </w:r>
      <w:r w:rsidR="00DA5860">
        <w:rPr>
          <w:rFonts w:ascii="Times New Roman" w:hAnsi="Times New Roman"/>
          <w:sz w:val="28"/>
          <w:szCs w:val="28"/>
        </w:rPr>
        <w:t>войства воды. Состояния воды, ее</w:t>
      </w:r>
      <w:r w:rsidRPr="001552BB">
        <w:rPr>
          <w:rFonts w:ascii="Times New Roman" w:hAnsi="Times New Roman"/>
          <w:sz w:val="28"/>
          <w:szCs w:val="28"/>
        </w:rPr>
        <w:t xml:space="preserve"> распространение в природе, значение для живых организмов и хозяйственной жизни человека. Круговорот в</w:t>
      </w:r>
      <w:r w:rsidRPr="001552BB">
        <w:rPr>
          <w:rFonts w:ascii="Times New Roman" w:hAnsi="Times New Roman"/>
          <w:sz w:val="28"/>
          <w:szCs w:val="28"/>
        </w:rPr>
        <w:t>о</w:t>
      </w:r>
      <w:r w:rsidRPr="001552BB">
        <w:rPr>
          <w:rFonts w:ascii="Times New Roman" w:hAnsi="Times New Roman"/>
          <w:sz w:val="28"/>
          <w:szCs w:val="28"/>
        </w:rPr>
        <w:t>ды в природе. Охрана, бережное использование воды.</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Полезные ископаемые, их значение в хозяйстве человека, бережное отн</w:t>
      </w:r>
      <w:r w:rsidRPr="001552BB">
        <w:rPr>
          <w:rFonts w:ascii="Times New Roman" w:hAnsi="Times New Roman"/>
          <w:sz w:val="28"/>
          <w:szCs w:val="28"/>
        </w:rPr>
        <w:t>о</w:t>
      </w:r>
      <w:r w:rsidRPr="001552BB">
        <w:rPr>
          <w:rFonts w:ascii="Times New Roman" w:hAnsi="Times New Roman"/>
          <w:sz w:val="28"/>
          <w:szCs w:val="28"/>
        </w:rPr>
        <w:t>шение людей к полезным ископаемым. Полезные ископаемые родного края (2—3 примера).</w:t>
      </w:r>
    </w:p>
    <w:p w:rsidR="001552BB" w:rsidRPr="001552BB" w:rsidRDefault="00DA5860" w:rsidP="001552BB">
      <w:pPr>
        <w:ind w:firstLine="284"/>
        <w:jc w:val="both"/>
        <w:rPr>
          <w:rFonts w:ascii="Times New Roman" w:hAnsi="Times New Roman"/>
          <w:sz w:val="28"/>
          <w:szCs w:val="28"/>
        </w:rPr>
      </w:pPr>
      <w:r>
        <w:rPr>
          <w:rFonts w:ascii="Times New Roman" w:hAnsi="Times New Roman"/>
          <w:sz w:val="28"/>
          <w:szCs w:val="28"/>
        </w:rPr>
        <w:t>Почва, ее</w:t>
      </w:r>
      <w:r w:rsidR="001552BB" w:rsidRPr="001552BB">
        <w:rPr>
          <w:rFonts w:ascii="Times New Roman" w:hAnsi="Times New Roman"/>
          <w:sz w:val="28"/>
          <w:szCs w:val="28"/>
        </w:rPr>
        <w:t xml:space="preserve"> состав, значение для живой природы и для хозяйственной жизни человека. Охрана, бережное использование почв.</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w:t>
      </w:r>
      <w:r w:rsidRPr="001552BB">
        <w:rPr>
          <w:rFonts w:ascii="Times New Roman" w:hAnsi="Times New Roman"/>
          <w:sz w:val="28"/>
          <w:szCs w:val="28"/>
        </w:rPr>
        <w:t>и</w:t>
      </w:r>
      <w:r w:rsidRPr="001552BB">
        <w:rPr>
          <w:rFonts w:ascii="Times New Roman" w:hAnsi="Times New Roman"/>
          <w:sz w:val="28"/>
          <w:szCs w:val="28"/>
        </w:rPr>
        <w:t>ки, травы. Дикора</w:t>
      </w:r>
      <w:r w:rsidRPr="001552BB">
        <w:rPr>
          <w:rFonts w:ascii="Times New Roman" w:hAnsi="Times New Roman"/>
          <w:sz w:val="28"/>
          <w:szCs w:val="28"/>
        </w:rPr>
        <w:t>с</w:t>
      </w:r>
      <w:r w:rsidRPr="001552BB">
        <w:rPr>
          <w:rFonts w:ascii="Times New Roman" w:hAnsi="Times New Roman"/>
          <w:sz w:val="28"/>
          <w:szCs w:val="28"/>
        </w:rPr>
        <w:t>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w:t>
      </w:r>
      <w:r w:rsidRPr="001552BB">
        <w:rPr>
          <w:rFonts w:ascii="Times New Roman" w:hAnsi="Times New Roman"/>
          <w:sz w:val="28"/>
          <w:szCs w:val="28"/>
        </w:rPr>
        <w:t>е</w:t>
      </w:r>
      <w:r w:rsidRPr="001552BB">
        <w:rPr>
          <w:rFonts w:ascii="Times New Roman" w:hAnsi="Times New Roman"/>
          <w:sz w:val="28"/>
          <w:szCs w:val="28"/>
        </w:rPr>
        <w:t>ния родного края, названия и краткая характеристика на основе наблюд</w:t>
      </w:r>
      <w:r w:rsidRPr="001552BB">
        <w:rPr>
          <w:rFonts w:ascii="Times New Roman" w:hAnsi="Times New Roman"/>
          <w:sz w:val="28"/>
          <w:szCs w:val="28"/>
        </w:rPr>
        <w:t>е</w:t>
      </w:r>
      <w:r w:rsidRPr="001552BB">
        <w:rPr>
          <w:rFonts w:ascii="Times New Roman" w:hAnsi="Times New Roman"/>
          <w:sz w:val="28"/>
          <w:szCs w:val="28"/>
        </w:rPr>
        <w:t>ний.</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Грибы: съедобные и ядовитые. Правила сбора грибов.</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Животные, их разнообразие. Условия, необходимые для жизни животных (воздух, вода, тепло, пища). Насекомые, рыбы, земноводные, пресмыка</w:t>
      </w:r>
      <w:r w:rsidRPr="001552BB">
        <w:rPr>
          <w:rFonts w:ascii="Times New Roman" w:hAnsi="Times New Roman"/>
          <w:sz w:val="28"/>
          <w:szCs w:val="28"/>
        </w:rPr>
        <w:t>ю</w:t>
      </w:r>
      <w:r w:rsidRPr="001552BB">
        <w:rPr>
          <w:rFonts w:ascii="Times New Roman" w:hAnsi="Times New Roman"/>
          <w:sz w:val="28"/>
          <w:szCs w:val="28"/>
        </w:rPr>
        <w:t>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w:t>
      </w:r>
      <w:r w:rsidRPr="001552BB">
        <w:rPr>
          <w:rFonts w:ascii="Times New Roman" w:hAnsi="Times New Roman"/>
          <w:sz w:val="28"/>
          <w:szCs w:val="28"/>
        </w:rPr>
        <w:t>а</w:t>
      </w:r>
      <w:r w:rsidRPr="001552BB">
        <w:rPr>
          <w:rFonts w:ascii="Times New Roman" w:hAnsi="Times New Roman"/>
          <w:sz w:val="28"/>
          <w:szCs w:val="28"/>
        </w:rPr>
        <w:t>звания, краткая характеристика на основе наблюдений.</w:t>
      </w:r>
    </w:p>
    <w:p w:rsidR="001552BB" w:rsidRPr="001552BB" w:rsidRDefault="00DA5860" w:rsidP="001552BB">
      <w:pPr>
        <w:ind w:firstLine="284"/>
        <w:jc w:val="both"/>
        <w:rPr>
          <w:rFonts w:ascii="Times New Roman" w:hAnsi="Times New Roman"/>
          <w:sz w:val="28"/>
          <w:szCs w:val="28"/>
        </w:rPr>
      </w:pPr>
      <w:r>
        <w:rPr>
          <w:rFonts w:ascii="Times New Roman" w:hAnsi="Times New Roman"/>
          <w:sz w:val="28"/>
          <w:szCs w:val="28"/>
        </w:rPr>
        <w:t>Лес, луг, водое</w:t>
      </w:r>
      <w:r w:rsidR="001552BB" w:rsidRPr="001552BB">
        <w:rPr>
          <w:rFonts w:ascii="Times New Roman" w:hAnsi="Times New Roman"/>
          <w:sz w:val="28"/>
          <w:szCs w:val="28"/>
        </w:rPr>
        <w:t>м — единство живой и неживой природы (солнечный свет, воздух, вода, почва, растения, животные). Круговорот веществ. Взаим</w:t>
      </w:r>
      <w:r w:rsidR="001552BB" w:rsidRPr="001552BB">
        <w:rPr>
          <w:rFonts w:ascii="Times New Roman" w:hAnsi="Times New Roman"/>
          <w:sz w:val="28"/>
          <w:szCs w:val="28"/>
        </w:rPr>
        <w:t>о</w:t>
      </w:r>
      <w:r w:rsidR="001552BB" w:rsidRPr="001552BB">
        <w:rPr>
          <w:rFonts w:ascii="Times New Roman" w:hAnsi="Times New Roman"/>
          <w:sz w:val="28"/>
          <w:szCs w:val="28"/>
        </w:rPr>
        <w:t>связи в природном сообществе: растения — пища и укрытие для животных; живо</w:t>
      </w:r>
      <w:r w:rsidR="001552BB" w:rsidRPr="001552BB">
        <w:rPr>
          <w:rFonts w:ascii="Times New Roman" w:hAnsi="Times New Roman"/>
          <w:sz w:val="28"/>
          <w:szCs w:val="28"/>
        </w:rPr>
        <w:t>т</w:t>
      </w:r>
      <w:r w:rsidR="001552BB" w:rsidRPr="001552BB">
        <w:rPr>
          <w:rFonts w:ascii="Times New Roman" w:hAnsi="Times New Roman"/>
          <w:sz w:val="28"/>
          <w:szCs w:val="28"/>
        </w:rPr>
        <w:t>ные — распространители плодов и семян растений. Влияние человека на природные сообщества. Природные сообщества родного края (2—3 пр</w:t>
      </w:r>
      <w:r w:rsidR="001552BB" w:rsidRPr="001552BB">
        <w:rPr>
          <w:rFonts w:ascii="Times New Roman" w:hAnsi="Times New Roman"/>
          <w:sz w:val="28"/>
          <w:szCs w:val="28"/>
        </w:rPr>
        <w:t>и</w:t>
      </w:r>
      <w:r w:rsidR="001552BB" w:rsidRPr="001552BB">
        <w:rPr>
          <w:rFonts w:ascii="Times New Roman" w:hAnsi="Times New Roman"/>
          <w:sz w:val="28"/>
          <w:szCs w:val="28"/>
        </w:rPr>
        <w:t>мера на основе наблюдений).</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w:t>
      </w:r>
      <w:r w:rsidRPr="001552BB">
        <w:rPr>
          <w:rFonts w:ascii="Times New Roman" w:hAnsi="Times New Roman"/>
          <w:sz w:val="28"/>
          <w:szCs w:val="28"/>
        </w:rPr>
        <w:t>я</w:t>
      </w:r>
      <w:r w:rsidRPr="001552BB">
        <w:rPr>
          <w:rFonts w:ascii="Times New Roman" w:hAnsi="Times New Roman"/>
          <w:sz w:val="28"/>
          <w:szCs w:val="28"/>
        </w:rPr>
        <w:t>ние человека на природу изучаемых зон, охрана природы).</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w:t>
      </w:r>
      <w:r w:rsidRPr="001552BB">
        <w:rPr>
          <w:rFonts w:ascii="Times New Roman" w:hAnsi="Times New Roman"/>
          <w:sz w:val="28"/>
          <w:szCs w:val="28"/>
        </w:rPr>
        <w:t>н</w:t>
      </w:r>
      <w:r w:rsidRPr="001552BB">
        <w:rPr>
          <w:rFonts w:ascii="Times New Roman" w:hAnsi="Times New Roman"/>
          <w:sz w:val="28"/>
          <w:szCs w:val="28"/>
        </w:rPr>
        <w:t>ный труд людей.</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Положительное и отрицательное влияние деятельности человека на прир</w:t>
      </w:r>
      <w:r w:rsidRPr="001552BB">
        <w:rPr>
          <w:rFonts w:ascii="Times New Roman" w:hAnsi="Times New Roman"/>
          <w:sz w:val="28"/>
          <w:szCs w:val="28"/>
        </w:rPr>
        <w:t>о</w:t>
      </w:r>
      <w:r w:rsidRPr="001552BB">
        <w:rPr>
          <w:rFonts w:ascii="Times New Roman" w:hAnsi="Times New Roman"/>
          <w:sz w:val="28"/>
          <w:szCs w:val="28"/>
        </w:rPr>
        <w:t xml:space="preserve">ду (в том числе на примере окружающей местности). Правила поведения в </w:t>
      </w:r>
      <w:r w:rsidRPr="001552BB">
        <w:rPr>
          <w:rFonts w:ascii="Times New Roman" w:hAnsi="Times New Roman"/>
          <w:sz w:val="28"/>
          <w:szCs w:val="28"/>
        </w:rPr>
        <w:lastRenderedPageBreak/>
        <w:t>пр</w:t>
      </w:r>
      <w:r w:rsidRPr="001552BB">
        <w:rPr>
          <w:rFonts w:ascii="Times New Roman" w:hAnsi="Times New Roman"/>
          <w:sz w:val="28"/>
          <w:szCs w:val="28"/>
        </w:rPr>
        <w:t>и</w:t>
      </w:r>
      <w:r w:rsidRPr="001552BB">
        <w:rPr>
          <w:rFonts w:ascii="Times New Roman" w:hAnsi="Times New Roman"/>
          <w:sz w:val="28"/>
          <w:szCs w:val="28"/>
        </w:rPr>
        <w:t>роде. Охрана природных богатств: воды, воздуха, полезных ископаемых, растительного и ж</w:t>
      </w:r>
      <w:r w:rsidRPr="001552BB">
        <w:rPr>
          <w:rFonts w:ascii="Times New Roman" w:hAnsi="Times New Roman"/>
          <w:sz w:val="28"/>
          <w:szCs w:val="28"/>
        </w:rPr>
        <w:t>и</w:t>
      </w:r>
      <w:r w:rsidRPr="001552BB">
        <w:rPr>
          <w:rFonts w:ascii="Times New Roman" w:hAnsi="Times New Roman"/>
          <w:sz w:val="28"/>
          <w:szCs w:val="28"/>
        </w:rPr>
        <w:t xml:space="preserve">вотного мира. </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Заповедники, национальные парки, их роль в охране п</w:t>
      </w:r>
      <w:r w:rsidR="00DA5860">
        <w:rPr>
          <w:rFonts w:ascii="Times New Roman" w:hAnsi="Times New Roman"/>
          <w:sz w:val="28"/>
          <w:szCs w:val="28"/>
        </w:rPr>
        <w:t>рироды. Красная книга России, ее</w:t>
      </w:r>
      <w:r w:rsidRPr="001552BB">
        <w:rPr>
          <w:rFonts w:ascii="Times New Roman" w:hAnsi="Times New Roman"/>
          <w:sz w:val="28"/>
          <w:szCs w:val="28"/>
        </w:rPr>
        <w:t xml:space="preserve"> значение, отдельные представители растений и животных Красной книги. Посильное участие в охране природы. Личная ответстве</w:t>
      </w:r>
      <w:r w:rsidRPr="001552BB">
        <w:rPr>
          <w:rFonts w:ascii="Times New Roman" w:hAnsi="Times New Roman"/>
          <w:sz w:val="28"/>
          <w:szCs w:val="28"/>
        </w:rPr>
        <w:t>н</w:t>
      </w:r>
      <w:r w:rsidRPr="001552BB">
        <w:rPr>
          <w:rFonts w:ascii="Times New Roman" w:hAnsi="Times New Roman"/>
          <w:sz w:val="28"/>
          <w:szCs w:val="28"/>
        </w:rPr>
        <w:t>ность каждого человека за с</w:t>
      </w:r>
      <w:r w:rsidRPr="001552BB">
        <w:rPr>
          <w:rFonts w:ascii="Times New Roman" w:hAnsi="Times New Roman"/>
          <w:sz w:val="28"/>
          <w:szCs w:val="28"/>
        </w:rPr>
        <w:t>о</w:t>
      </w:r>
      <w:r w:rsidRPr="001552BB">
        <w:rPr>
          <w:rFonts w:ascii="Times New Roman" w:hAnsi="Times New Roman"/>
          <w:sz w:val="28"/>
          <w:szCs w:val="28"/>
        </w:rPr>
        <w:t>хранность природы.</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Человек. Ребенок, взрослый, пожилой человек. Мужчины и женщины, мальчики и девочки. Общее представление о строении тела человека. Сист</w:t>
      </w:r>
      <w:r w:rsidRPr="001552BB">
        <w:rPr>
          <w:rFonts w:ascii="Times New Roman" w:hAnsi="Times New Roman"/>
          <w:sz w:val="28"/>
          <w:szCs w:val="28"/>
        </w:rPr>
        <w:t>е</w:t>
      </w:r>
      <w:r w:rsidRPr="001552BB">
        <w:rPr>
          <w:rFonts w:ascii="Times New Roman" w:hAnsi="Times New Roman"/>
          <w:sz w:val="28"/>
          <w:szCs w:val="28"/>
        </w:rPr>
        <w:t>мы органов (опорно­двигательная, пищеварительная, дыхательная, кровено</w:t>
      </w:r>
      <w:r w:rsidRPr="001552BB">
        <w:rPr>
          <w:rFonts w:ascii="Times New Roman" w:hAnsi="Times New Roman"/>
          <w:sz w:val="28"/>
          <w:szCs w:val="28"/>
        </w:rPr>
        <w:t>с</w:t>
      </w:r>
      <w:r w:rsidRPr="001552BB">
        <w:rPr>
          <w:rFonts w:ascii="Times New Roman" w:hAnsi="Times New Roman"/>
          <w:sz w:val="28"/>
          <w:szCs w:val="28"/>
        </w:rPr>
        <w:t>ная, нервная, органы чувств), их роль в жизнедеятельности организма. Г</w:t>
      </w:r>
      <w:r w:rsidRPr="001552BB">
        <w:rPr>
          <w:rFonts w:ascii="Times New Roman" w:hAnsi="Times New Roman"/>
          <w:sz w:val="28"/>
          <w:szCs w:val="28"/>
        </w:rPr>
        <w:t>и</w:t>
      </w:r>
      <w:r w:rsidRPr="001552BB">
        <w:rPr>
          <w:rFonts w:ascii="Times New Roman" w:hAnsi="Times New Roman"/>
          <w:sz w:val="28"/>
          <w:szCs w:val="28"/>
        </w:rPr>
        <w:t>гиена: уход за кожей, ногтями, волосами, зубами. Здоровый образ жизни, соблюд</w:t>
      </w:r>
      <w:r w:rsidRPr="001552BB">
        <w:rPr>
          <w:rFonts w:ascii="Times New Roman" w:hAnsi="Times New Roman"/>
          <w:sz w:val="28"/>
          <w:szCs w:val="28"/>
        </w:rPr>
        <w:t>е</w:t>
      </w:r>
      <w:r w:rsidRPr="001552BB">
        <w:rPr>
          <w:rFonts w:ascii="Times New Roman" w:hAnsi="Times New Roman"/>
          <w:sz w:val="28"/>
          <w:szCs w:val="28"/>
        </w:rPr>
        <w:t xml:space="preserve">ние режима, профилактика нарушений деятельности органов чувств, опорно-двигательной, пищеварительной, дыхательной, нервной систем. </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w:t>
      </w:r>
      <w:r w:rsidRPr="001552BB">
        <w:rPr>
          <w:rFonts w:ascii="Times New Roman" w:hAnsi="Times New Roman"/>
          <w:sz w:val="28"/>
          <w:szCs w:val="28"/>
        </w:rPr>
        <w:t>а</w:t>
      </w:r>
      <w:r w:rsidRPr="001552BB">
        <w:rPr>
          <w:rFonts w:ascii="Times New Roman" w:hAnsi="Times New Roman"/>
          <w:sz w:val="28"/>
          <w:szCs w:val="28"/>
        </w:rPr>
        <w:t>бота о них.</w:t>
      </w:r>
    </w:p>
    <w:p w:rsidR="001552BB" w:rsidRPr="001552BB" w:rsidRDefault="001552BB" w:rsidP="001552BB">
      <w:pPr>
        <w:ind w:firstLine="284"/>
        <w:jc w:val="both"/>
        <w:rPr>
          <w:rFonts w:ascii="Times New Roman" w:hAnsi="Times New Roman"/>
          <w:b/>
          <w:i/>
          <w:sz w:val="28"/>
          <w:szCs w:val="28"/>
        </w:rPr>
      </w:pPr>
      <w:r w:rsidRPr="001552BB">
        <w:rPr>
          <w:rFonts w:ascii="Times New Roman" w:hAnsi="Times New Roman"/>
          <w:b/>
          <w:i/>
          <w:sz w:val="28"/>
          <w:szCs w:val="28"/>
        </w:rPr>
        <w:t>Человек и общество</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российского общества, отраженные в госуда</w:t>
      </w:r>
      <w:r w:rsidRPr="001552BB">
        <w:rPr>
          <w:rFonts w:ascii="Times New Roman" w:hAnsi="Times New Roman"/>
          <w:sz w:val="28"/>
          <w:szCs w:val="28"/>
        </w:rPr>
        <w:t>р</w:t>
      </w:r>
      <w:r w:rsidRPr="001552BB">
        <w:rPr>
          <w:rFonts w:ascii="Times New Roman" w:hAnsi="Times New Roman"/>
          <w:sz w:val="28"/>
          <w:szCs w:val="28"/>
        </w:rPr>
        <w:t xml:space="preserve">ственных праздниках и народных традициях региона. </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Человек — член общества, создатель и носитель культуры. Могонаци</w:t>
      </w:r>
      <w:r w:rsidRPr="001552BB">
        <w:rPr>
          <w:rFonts w:ascii="Times New Roman" w:hAnsi="Times New Roman"/>
          <w:sz w:val="28"/>
          <w:szCs w:val="28"/>
        </w:rPr>
        <w:t>о</w:t>
      </w:r>
      <w:r w:rsidRPr="001552BB">
        <w:rPr>
          <w:rFonts w:ascii="Times New Roman" w:hAnsi="Times New Roman"/>
          <w:sz w:val="28"/>
          <w:szCs w:val="28"/>
        </w:rPr>
        <w:t>нальность –особенность нашей страны. Общее представление о вкладе ра</w:t>
      </w:r>
      <w:r w:rsidRPr="001552BB">
        <w:rPr>
          <w:rFonts w:ascii="Times New Roman" w:hAnsi="Times New Roman"/>
          <w:sz w:val="28"/>
          <w:szCs w:val="28"/>
        </w:rPr>
        <w:t>з</w:t>
      </w:r>
      <w:r w:rsidRPr="001552BB">
        <w:rPr>
          <w:rFonts w:ascii="Times New Roman" w:hAnsi="Times New Roman"/>
          <w:sz w:val="28"/>
          <w:szCs w:val="28"/>
        </w:rPr>
        <w:t>ных народов в многонациональную культуру нашей страны. Ценность ка</w:t>
      </w:r>
      <w:r w:rsidRPr="001552BB">
        <w:rPr>
          <w:rFonts w:ascii="Times New Roman" w:hAnsi="Times New Roman"/>
          <w:sz w:val="28"/>
          <w:szCs w:val="28"/>
        </w:rPr>
        <w:t>ж</w:t>
      </w:r>
      <w:r w:rsidRPr="001552BB">
        <w:rPr>
          <w:rFonts w:ascii="Times New Roman" w:hAnsi="Times New Roman"/>
          <w:sz w:val="28"/>
          <w:szCs w:val="28"/>
        </w:rPr>
        <w:t>дого народа для него самого и для всей страны. Взаимоотношения человека с другими людьми. Кул</w:t>
      </w:r>
      <w:r w:rsidRPr="001552BB">
        <w:rPr>
          <w:rFonts w:ascii="Times New Roman" w:hAnsi="Times New Roman"/>
          <w:sz w:val="28"/>
          <w:szCs w:val="28"/>
        </w:rPr>
        <w:t>ь</w:t>
      </w:r>
      <w:r w:rsidRPr="001552BB">
        <w:rPr>
          <w:rFonts w:ascii="Times New Roman" w:hAnsi="Times New Roman"/>
          <w:sz w:val="28"/>
          <w:szCs w:val="28"/>
        </w:rPr>
        <w:t xml:space="preserve">тура общения. Уважение к чужому мнению. </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Семья — самое близкое окружение человека. Семейные традиции. Вза</w:t>
      </w:r>
      <w:r w:rsidRPr="001552BB">
        <w:rPr>
          <w:rFonts w:ascii="Times New Roman" w:hAnsi="Times New Roman"/>
          <w:sz w:val="28"/>
          <w:szCs w:val="28"/>
        </w:rPr>
        <w:t>и</w:t>
      </w:r>
      <w:r w:rsidRPr="001552BB">
        <w:rPr>
          <w:rFonts w:ascii="Times New Roman" w:hAnsi="Times New Roman"/>
          <w:sz w:val="28"/>
          <w:szCs w:val="28"/>
        </w:rPr>
        <w:t>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w:t>
      </w:r>
      <w:r w:rsidRPr="001552BB">
        <w:rPr>
          <w:rFonts w:ascii="Times New Roman" w:hAnsi="Times New Roman"/>
          <w:sz w:val="28"/>
          <w:szCs w:val="28"/>
        </w:rPr>
        <w:t>е</w:t>
      </w:r>
      <w:r w:rsidRPr="001552BB">
        <w:rPr>
          <w:rFonts w:ascii="Times New Roman" w:hAnsi="Times New Roman"/>
          <w:sz w:val="28"/>
          <w:szCs w:val="28"/>
        </w:rPr>
        <w:t xml:space="preserve">мьи в событиях страны и региона (стройках, Великой отечественной войне, </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в работе в тылу и пр.) семейные праздники, традиции. День Матери. День любви, семьи и верности.</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 xml:space="preserve">Младший школьник. Правила поведения в школе, на уроке. Обращение к учителю. </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Классный, школьный коллектив, совместная учѐба, игры, отдых. Школ</w:t>
      </w:r>
      <w:r w:rsidRPr="001552BB">
        <w:rPr>
          <w:rFonts w:ascii="Times New Roman" w:hAnsi="Times New Roman"/>
          <w:sz w:val="28"/>
          <w:szCs w:val="28"/>
        </w:rPr>
        <w:t>ь</w:t>
      </w:r>
      <w:r w:rsidRPr="001552BB">
        <w:rPr>
          <w:rFonts w:ascii="Times New Roman" w:hAnsi="Times New Roman"/>
          <w:sz w:val="28"/>
          <w:szCs w:val="28"/>
        </w:rPr>
        <w:t>ные праздники и торжественные даты. День учителя. Составление режима дня школьн</w:t>
      </w:r>
      <w:r w:rsidRPr="001552BB">
        <w:rPr>
          <w:rFonts w:ascii="Times New Roman" w:hAnsi="Times New Roman"/>
          <w:sz w:val="28"/>
          <w:szCs w:val="28"/>
        </w:rPr>
        <w:t>и</w:t>
      </w:r>
      <w:r w:rsidRPr="001552BB">
        <w:rPr>
          <w:rFonts w:ascii="Times New Roman" w:hAnsi="Times New Roman"/>
          <w:sz w:val="28"/>
          <w:szCs w:val="28"/>
        </w:rPr>
        <w:t xml:space="preserve">ка. </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Друзья, взаимоотношения между ними; ценность дружбы, согласия, вз</w:t>
      </w:r>
      <w:r w:rsidRPr="001552BB">
        <w:rPr>
          <w:rFonts w:ascii="Times New Roman" w:hAnsi="Times New Roman"/>
          <w:sz w:val="28"/>
          <w:szCs w:val="28"/>
        </w:rPr>
        <w:t>а</w:t>
      </w:r>
      <w:r w:rsidRPr="001552BB">
        <w:rPr>
          <w:rFonts w:ascii="Times New Roman" w:hAnsi="Times New Roman"/>
          <w:sz w:val="28"/>
          <w:szCs w:val="28"/>
        </w:rPr>
        <w:t>имной помощи. Правила взаимоотношений со взрослыми, сверстниками. Правила взаимодействия со знакомыми и незнакомыми взрослыми и сверс</w:t>
      </w:r>
      <w:r w:rsidRPr="001552BB">
        <w:rPr>
          <w:rFonts w:ascii="Times New Roman" w:hAnsi="Times New Roman"/>
          <w:sz w:val="28"/>
          <w:szCs w:val="28"/>
        </w:rPr>
        <w:t>т</w:t>
      </w:r>
      <w:r w:rsidRPr="001552BB">
        <w:rPr>
          <w:rFonts w:ascii="Times New Roman" w:hAnsi="Times New Roman"/>
          <w:sz w:val="28"/>
          <w:szCs w:val="28"/>
        </w:rPr>
        <w:t xml:space="preserve">никами. Культура поведения в школе и других общественных местах. </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lastRenderedPageBreak/>
        <w:t>Значение труда в жизни человека и общества. Трудолюбие как обществе</w:t>
      </w:r>
      <w:r w:rsidRPr="001552BB">
        <w:rPr>
          <w:rFonts w:ascii="Times New Roman" w:hAnsi="Times New Roman"/>
          <w:sz w:val="28"/>
          <w:szCs w:val="28"/>
        </w:rPr>
        <w:t>н</w:t>
      </w:r>
      <w:r w:rsidRPr="001552BB">
        <w:rPr>
          <w:rFonts w:ascii="Times New Roman" w:hAnsi="Times New Roman"/>
          <w:sz w:val="28"/>
          <w:szCs w:val="28"/>
        </w:rPr>
        <w:t>но значимая ценность в культуре народов России и мира. Профессии людей. Личная ответственность человека за результаты своего труда и професси</w:t>
      </w:r>
      <w:r w:rsidRPr="001552BB">
        <w:rPr>
          <w:rFonts w:ascii="Times New Roman" w:hAnsi="Times New Roman"/>
          <w:sz w:val="28"/>
          <w:szCs w:val="28"/>
        </w:rPr>
        <w:t>о</w:t>
      </w:r>
      <w:r w:rsidRPr="001552BB">
        <w:rPr>
          <w:rFonts w:ascii="Times New Roman" w:hAnsi="Times New Roman"/>
          <w:sz w:val="28"/>
          <w:szCs w:val="28"/>
        </w:rPr>
        <w:t>нальное мастерство.</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Общественный транспорт. Транспорт города или села. Наземный, возду</w:t>
      </w:r>
      <w:r w:rsidRPr="001552BB">
        <w:rPr>
          <w:rFonts w:ascii="Times New Roman" w:hAnsi="Times New Roman"/>
          <w:sz w:val="28"/>
          <w:szCs w:val="28"/>
        </w:rPr>
        <w:t>ш</w:t>
      </w:r>
      <w:r w:rsidRPr="001552BB">
        <w:rPr>
          <w:rFonts w:ascii="Times New Roman" w:hAnsi="Times New Roman"/>
          <w:sz w:val="28"/>
          <w:szCs w:val="28"/>
        </w:rPr>
        <w:t xml:space="preserve">ный и водный транспорт. Правила пользования транспортом. </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 xml:space="preserve">Средства массовой информации: радио, телевидение, пресса, Интернет. </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w:t>
      </w:r>
      <w:r w:rsidRPr="001552BB">
        <w:rPr>
          <w:rFonts w:ascii="Times New Roman" w:hAnsi="Times New Roman"/>
          <w:sz w:val="28"/>
          <w:szCs w:val="28"/>
        </w:rPr>
        <w:t>а</w:t>
      </w:r>
      <w:r w:rsidRPr="001552BB">
        <w:rPr>
          <w:rFonts w:ascii="Times New Roman" w:hAnsi="Times New Roman"/>
          <w:sz w:val="28"/>
          <w:szCs w:val="28"/>
        </w:rPr>
        <w:t>нии гимна. Конституция — Основной закон Российской Федерации. Права ребѐнка.</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w:t>
      </w:r>
      <w:r w:rsidRPr="001552BB">
        <w:rPr>
          <w:rFonts w:ascii="Times New Roman" w:hAnsi="Times New Roman"/>
          <w:sz w:val="28"/>
          <w:szCs w:val="28"/>
        </w:rPr>
        <w:t>а</w:t>
      </w:r>
      <w:r w:rsidRPr="001552BB">
        <w:rPr>
          <w:rFonts w:ascii="Times New Roman" w:hAnsi="Times New Roman"/>
          <w:sz w:val="28"/>
          <w:szCs w:val="28"/>
        </w:rPr>
        <w:t>ждан.</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Праздник в жизни общества как средство укрепления общественной солидарности и упрочения духовно­нравственных связей между соотечественн</w:t>
      </w:r>
      <w:r w:rsidRPr="001552BB">
        <w:rPr>
          <w:rFonts w:ascii="Times New Roman" w:hAnsi="Times New Roman"/>
          <w:sz w:val="28"/>
          <w:szCs w:val="28"/>
        </w:rPr>
        <w:t>и</w:t>
      </w:r>
      <w:r w:rsidRPr="001552BB">
        <w:rPr>
          <w:rFonts w:ascii="Times New Roman" w:hAnsi="Times New Roman"/>
          <w:sz w:val="28"/>
          <w:szCs w:val="28"/>
        </w:rPr>
        <w:t>ками. Новый год, Рождество, День защитника Отечества, 8 Марта, День ве</w:t>
      </w:r>
      <w:r w:rsidRPr="001552BB">
        <w:rPr>
          <w:rFonts w:ascii="Times New Roman" w:hAnsi="Times New Roman"/>
          <w:sz w:val="28"/>
          <w:szCs w:val="28"/>
        </w:rPr>
        <w:t>с</w:t>
      </w:r>
      <w:r w:rsidRPr="001552BB">
        <w:rPr>
          <w:rFonts w:ascii="Times New Roman" w:hAnsi="Times New Roman"/>
          <w:sz w:val="28"/>
          <w:szCs w:val="28"/>
        </w:rPr>
        <w:t>ны и труда, День Победы, День России, День защиты детей, День народного единства, День Констит</w:t>
      </w:r>
      <w:r w:rsidRPr="001552BB">
        <w:rPr>
          <w:rFonts w:ascii="Times New Roman" w:hAnsi="Times New Roman"/>
          <w:sz w:val="28"/>
          <w:szCs w:val="28"/>
        </w:rPr>
        <w:t>у</w:t>
      </w:r>
      <w:r w:rsidRPr="001552BB">
        <w:rPr>
          <w:rFonts w:ascii="Times New Roman" w:hAnsi="Times New Roman"/>
          <w:sz w:val="28"/>
          <w:szCs w:val="28"/>
        </w:rPr>
        <w:t>ции. Праздники и памятные даты своего региона. Оформление плаката или стенной газеты к государственному праз</w:t>
      </w:r>
      <w:r w:rsidRPr="001552BB">
        <w:rPr>
          <w:rFonts w:ascii="Times New Roman" w:hAnsi="Times New Roman"/>
          <w:sz w:val="28"/>
          <w:szCs w:val="28"/>
        </w:rPr>
        <w:t>д</w:t>
      </w:r>
      <w:r w:rsidRPr="001552BB">
        <w:rPr>
          <w:rFonts w:ascii="Times New Roman" w:hAnsi="Times New Roman"/>
          <w:sz w:val="28"/>
          <w:szCs w:val="28"/>
        </w:rPr>
        <w:t>нику.</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Россия на карте, государственная граница России.</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Москва — столица России. Достопримечательности Москвы: Кремль, Красная площадь, Большой театр и др. Расположение Москвы на карте.</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w:t>
      </w:r>
      <w:r w:rsidRPr="001552BB">
        <w:rPr>
          <w:rFonts w:ascii="Times New Roman" w:hAnsi="Times New Roman"/>
          <w:sz w:val="28"/>
          <w:szCs w:val="28"/>
        </w:rPr>
        <w:t>и</w:t>
      </w:r>
      <w:r w:rsidRPr="001552BB">
        <w:rPr>
          <w:rFonts w:ascii="Times New Roman" w:hAnsi="Times New Roman"/>
          <w:sz w:val="28"/>
          <w:szCs w:val="28"/>
        </w:rPr>
        <w:t>ческих событий, связанных с ним.</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 xml:space="preserve">Россия — многонациональная страна. Народы, населяющие Россию, их обычаи, характерные особенности быта (по выбору). </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Родной край — частица России. Родной город (населѐнный пункт), р</w:t>
      </w:r>
      <w:r w:rsidRPr="001552BB">
        <w:rPr>
          <w:rFonts w:ascii="Times New Roman" w:hAnsi="Times New Roman"/>
          <w:sz w:val="28"/>
          <w:szCs w:val="28"/>
        </w:rPr>
        <w:t>е</w:t>
      </w:r>
      <w:r w:rsidRPr="001552BB">
        <w:rPr>
          <w:rFonts w:ascii="Times New Roman" w:hAnsi="Times New Roman"/>
          <w:sz w:val="28"/>
          <w:szCs w:val="28"/>
        </w:rPr>
        <w:t>гион (область, край, республика): название, основные достопримечательности; м</w:t>
      </w:r>
      <w:r w:rsidRPr="001552BB">
        <w:rPr>
          <w:rFonts w:ascii="Times New Roman" w:hAnsi="Times New Roman"/>
          <w:sz w:val="28"/>
          <w:szCs w:val="28"/>
        </w:rPr>
        <w:t>у</w:t>
      </w:r>
      <w:r w:rsidRPr="001552BB">
        <w:rPr>
          <w:rFonts w:ascii="Times New Roman" w:hAnsi="Times New Roman"/>
          <w:sz w:val="28"/>
          <w:szCs w:val="28"/>
        </w:rPr>
        <w:t>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w:t>
      </w:r>
      <w:r w:rsidRPr="001552BB">
        <w:rPr>
          <w:rFonts w:ascii="Times New Roman" w:hAnsi="Times New Roman"/>
          <w:sz w:val="28"/>
          <w:szCs w:val="28"/>
        </w:rPr>
        <w:t>е</w:t>
      </w:r>
      <w:r w:rsidRPr="001552BB">
        <w:rPr>
          <w:rFonts w:ascii="Times New Roman" w:hAnsi="Times New Roman"/>
          <w:sz w:val="28"/>
          <w:szCs w:val="28"/>
        </w:rPr>
        <w:t>гося земляка.</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История Отечества. Счет лет в истории. Наиболее важные и яркие с</w:t>
      </w:r>
      <w:r w:rsidRPr="001552BB">
        <w:rPr>
          <w:rFonts w:ascii="Times New Roman" w:hAnsi="Times New Roman"/>
          <w:sz w:val="28"/>
          <w:szCs w:val="28"/>
        </w:rPr>
        <w:t>о</w:t>
      </w:r>
      <w:r w:rsidRPr="001552BB">
        <w:rPr>
          <w:rFonts w:ascii="Times New Roman" w:hAnsi="Times New Roman"/>
          <w:sz w:val="28"/>
          <w:szCs w:val="28"/>
        </w:rPr>
        <w:t>бытия общественной и культурной жизни страны в разные исторические п</w:t>
      </w:r>
      <w:r w:rsidRPr="001552BB">
        <w:rPr>
          <w:rFonts w:ascii="Times New Roman" w:hAnsi="Times New Roman"/>
          <w:sz w:val="28"/>
          <w:szCs w:val="28"/>
        </w:rPr>
        <w:t>е</w:t>
      </w:r>
      <w:r w:rsidRPr="001552BB">
        <w:rPr>
          <w:rFonts w:ascii="Times New Roman" w:hAnsi="Times New Roman"/>
          <w:sz w:val="28"/>
          <w:szCs w:val="28"/>
        </w:rPr>
        <w:t>риоды: Древняя Русь, Московское государство, Российская империя, СССР, Росси</w:t>
      </w:r>
      <w:r w:rsidRPr="001552BB">
        <w:rPr>
          <w:rFonts w:ascii="Times New Roman" w:hAnsi="Times New Roman"/>
          <w:sz w:val="28"/>
          <w:szCs w:val="28"/>
        </w:rPr>
        <w:t>й</w:t>
      </w:r>
      <w:r w:rsidRPr="001552BB">
        <w:rPr>
          <w:rFonts w:ascii="Times New Roman" w:hAnsi="Times New Roman"/>
          <w:sz w:val="28"/>
          <w:szCs w:val="28"/>
        </w:rPr>
        <w:t>ская Федерация. Картины быта, труда, традиций людей в разные историч</w:t>
      </w:r>
      <w:r w:rsidRPr="001552BB">
        <w:rPr>
          <w:rFonts w:ascii="Times New Roman" w:hAnsi="Times New Roman"/>
          <w:sz w:val="28"/>
          <w:szCs w:val="28"/>
        </w:rPr>
        <w:t>е</w:t>
      </w:r>
      <w:r w:rsidRPr="001552BB">
        <w:rPr>
          <w:rFonts w:ascii="Times New Roman" w:hAnsi="Times New Roman"/>
          <w:sz w:val="28"/>
          <w:szCs w:val="28"/>
        </w:rPr>
        <w:t xml:space="preserve">ские времена. Выдающиеся люди разных эпох. </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 xml:space="preserve">Охрана памятников истории и культуры. Страны и народы мира. Общее </w:t>
      </w:r>
      <w:r w:rsidRPr="001552BB">
        <w:rPr>
          <w:rFonts w:ascii="Times New Roman" w:hAnsi="Times New Roman"/>
          <w:sz w:val="28"/>
          <w:szCs w:val="28"/>
        </w:rPr>
        <w:lastRenderedPageBreak/>
        <w:t>представление о многообразии стран, народов на Земле. Знакомство с 3—4 (несколькими) странами (по выбору): название, расположение на политич</w:t>
      </w:r>
      <w:r w:rsidRPr="001552BB">
        <w:rPr>
          <w:rFonts w:ascii="Times New Roman" w:hAnsi="Times New Roman"/>
          <w:sz w:val="28"/>
          <w:szCs w:val="28"/>
        </w:rPr>
        <w:t>е</w:t>
      </w:r>
      <w:r w:rsidRPr="001552BB">
        <w:rPr>
          <w:rFonts w:ascii="Times New Roman" w:hAnsi="Times New Roman"/>
          <w:sz w:val="28"/>
          <w:szCs w:val="28"/>
        </w:rPr>
        <w:t>ской карте, столица, главные достопримечательности.</w:t>
      </w:r>
    </w:p>
    <w:p w:rsidR="001552BB" w:rsidRPr="001552BB" w:rsidRDefault="001552BB" w:rsidP="001552BB">
      <w:pPr>
        <w:ind w:firstLine="284"/>
        <w:jc w:val="both"/>
        <w:rPr>
          <w:rFonts w:ascii="Times New Roman" w:hAnsi="Times New Roman"/>
          <w:b/>
          <w:i/>
          <w:sz w:val="28"/>
          <w:szCs w:val="28"/>
        </w:rPr>
      </w:pPr>
      <w:r w:rsidRPr="001552BB">
        <w:rPr>
          <w:rFonts w:ascii="Times New Roman" w:hAnsi="Times New Roman"/>
          <w:b/>
          <w:i/>
          <w:sz w:val="28"/>
          <w:szCs w:val="28"/>
        </w:rPr>
        <w:t>Правила безопасной жизни</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Ценность здоровья и здорового образа жизни.</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w:t>
      </w:r>
      <w:r w:rsidRPr="001552BB">
        <w:rPr>
          <w:rFonts w:ascii="Times New Roman" w:hAnsi="Times New Roman"/>
          <w:sz w:val="28"/>
          <w:szCs w:val="28"/>
        </w:rPr>
        <w:t>е</w:t>
      </w:r>
      <w:r w:rsidRPr="001552BB">
        <w:rPr>
          <w:rFonts w:ascii="Times New Roman" w:hAnsi="Times New Roman"/>
          <w:sz w:val="28"/>
          <w:szCs w:val="28"/>
        </w:rPr>
        <w:t>ка за сохранение и укрепление своего физического и нравственного здоровья. Номера телефонов экстренной помощи. Первая помощь при лѐгких травмах (ушиб, порез, ожог), обмораживании, п</w:t>
      </w:r>
      <w:r w:rsidRPr="001552BB">
        <w:rPr>
          <w:rFonts w:ascii="Times New Roman" w:hAnsi="Times New Roman"/>
          <w:sz w:val="28"/>
          <w:szCs w:val="28"/>
        </w:rPr>
        <w:t>е</w:t>
      </w:r>
      <w:r w:rsidRPr="001552BB">
        <w:rPr>
          <w:rFonts w:ascii="Times New Roman" w:hAnsi="Times New Roman"/>
          <w:sz w:val="28"/>
          <w:szCs w:val="28"/>
        </w:rPr>
        <w:t>регреве.Дорога от дома до школы, правила безопасного поведения на дорогах, в лесу, на водоѐме в разное время года. Правила пожарной безопасности, осно</w:t>
      </w:r>
      <w:r w:rsidRPr="001552BB">
        <w:rPr>
          <w:rFonts w:ascii="Times New Roman" w:hAnsi="Times New Roman"/>
          <w:sz w:val="28"/>
          <w:szCs w:val="28"/>
        </w:rPr>
        <w:t>в</w:t>
      </w:r>
      <w:r w:rsidRPr="001552BB">
        <w:rPr>
          <w:rFonts w:ascii="Times New Roman" w:hAnsi="Times New Roman"/>
          <w:sz w:val="28"/>
          <w:szCs w:val="28"/>
        </w:rPr>
        <w:t>ные правила обращения с газом, электричеством, водой.</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Правила безопасного поведения в природе.</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Правило безопасного поведения в общественных местах. Правила взаим</w:t>
      </w:r>
      <w:r w:rsidRPr="001552BB">
        <w:rPr>
          <w:rFonts w:ascii="Times New Roman" w:hAnsi="Times New Roman"/>
          <w:sz w:val="28"/>
          <w:szCs w:val="28"/>
        </w:rPr>
        <w:t>о</w:t>
      </w:r>
      <w:r w:rsidRPr="001552BB">
        <w:rPr>
          <w:rFonts w:ascii="Times New Roman" w:hAnsi="Times New Roman"/>
          <w:sz w:val="28"/>
          <w:szCs w:val="28"/>
        </w:rPr>
        <w:t>действия с незнакомыми людьми.</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Забота о здоровье и безопасности окружающих людей — нравственный долг каждого человека.</w:t>
      </w:r>
    </w:p>
    <w:p w:rsidR="001552BB" w:rsidRPr="001552BB" w:rsidRDefault="001552BB" w:rsidP="001552BB">
      <w:pPr>
        <w:ind w:firstLine="284"/>
        <w:jc w:val="both"/>
        <w:rPr>
          <w:rFonts w:ascii="Times New Roman" w:hAnsi="Times New Roman"/>
          <w:b/>
          <w:i/>
          <w:sz w:val="28"/>
          <w:szCs w:val="28"/>
        </w:rPr>
      </w:pPr>
      <w:r w:rsidRPr="001552BB">
        <w:rPr>
          <w:rFonts w:ascii="Times New Roman" w:hAnsi="Times New Roman"/>
          <w:b/>
          <w:i/>
          <w:sz w:val="28"/>
          <w:szCs w:val="28"/>
        </w:rPr>
        <w:t>6. Основы религиозных культур и светской этики</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Россия — наша Родина.</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 xml:space="preserve">Культура и религия. Праздники в религиях мира. </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Представление о светской этике, об отечественных традиционных религ</w:t>
      </w:r>
      <w:r w:rsidRPr="001552BB">
        <w:rPr>
          <w:rFonts w:ascii="Times New Roman" w:hAnsi="Times New Roman"/>
          <w:sz w:val="28"/>
          <w:szCs w:val="28"/>
        </w:rPr>
        <w:t>и</w:t>
      </w:r>
      <w:r w:rsidRPr="001552BB">
        <w:rPr>
          <w:rFonts w:ascii="Times New Roman" w:hAnsi="Times New Roman"/>
          <w:sz w:val="28"/>
          <w:szCs w:val="28"/>
        </w:rPr>
        <w:t>ях, их роли в культуре, истории и современности России.</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Знакомство с основными нормами светской и религиозной морали, пон</w:t>
      </w:r>
      <w:r w:rsidRPr="001552BB">
        <w:rPr>
          <w:rFonts w:ascii="Times New Roman" w:hAnsi="Times New Roman"/>
          <w:sz w:val="28"/>
          <w:szCs w:val="28"/>
        </w:rPr>
        <w:t>и</w:t>
      </w:r>
      <w:r w:rsidRPr="001552BB">
        <w:rPr>
          <w:rFonts w:ascii="Times New Roman" w:hAnsi="Times New Roman"/>
          <w:sz w:val="28"/>
          <w:szCs w:val="28"/>
        </w:rPr>
        <w:t>мание их значения в выстраивании конструктивных отношений в семье и обществе. Значение нравственности, веры и религии в жизни человека и о</w:t>
      </w:r>
      <w:r w:rsidRPr="001552BB">
        <w:rPr>
          <w:rFonts w:ascii="Times New Roman" w:hAnsi="Times New Roman"/>
          <w:sz w:val="28"/>
          <w:szCs w:val="28"/>
        </w:rPr>
        <w:t>б</w:t>
      </w:r>
      <w:r w:rsidRPr="001552BB">
        <w:rPr>
          <w:rFonts w:ascii="Times New Roman" w:hAnsi="Times New Roman"/>
          <w:sz w:val="28"/>
          <w:szCs w:val="28"/>
        </w:rPr>
        <w:t xml:space="preserve">щества. </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Семья, семейные ценности. Долг, свобода, ответственность, учение и труд. Милосердие, забота о слабых, взаимопомощь, социальные проблемы общес</w:t>
      </w:r>
      <w:r w:rsidRPr="001552BB">
        <w:rPr>
          <w:rFonts w:ascii="Times New Roman" w:hAnsi="Times New Roman"/>
          <w:sz w:val="28"/>
          <w:szCs w:val="28"/>
        </w:rPr>
        <w:t>т</w:t>
      </w:r>
      <w:r w:rsidRPr="001552BB">
        <w:rPr>
          <w:rFonts w:ascii="Times New Roman" w:hAnsi="Times New Roman"/>
          <w:sz w:val="28"/>
          <w:szCs w:val="28"/>
        </w:rPr>
        <w:t>ва и отношение к ним разных религий. Любовь и уважение к Отеч</w:t>
      </w:r>
      <w:r w:rsidRPr="001552BB">
        <w:rPr>
          <w:rFonts w:ascii="Times New Roman" w:hAnsi="Times New Roman"/>
          <w:sz w:val="28"/>
          <w:szCs w:val="28"/>
        </w:rPr>
        <w:t>е</w:t>
      </w:r>
      <w:r w:rsidRPr="001552BB">
        <w:rPr>
          <w:rFonts w:ascii="Times New Roman" w:hAnsi="Times New Roman"/>
          <w:sz w:val="28"/>
          <w:szCs w:val="28"/>
        </w:rPr>
        <w:t xml:space="preserve">ству. </w:t>
      </w:r>
    </w:p>
    <w:p w:rsidR="001552BB" w:rsidRPr="001552BB" w:rsidRDefault="001552BB" w:rsidP="001552BB">
      <w:pPr>
        <w:ind w:firstLine="284"/>
        <w:jc w:val="both"/>
        <w:rPr>
          <w:rFonts w:ascii="Times New Roman" w:hAnsi="Times New Roman"/>
          <w:b/>
          <w:sz w:val="28"/>
          <w:szCs w:val="28"/>
        </w:rPr>
      </w:pPr>
      <w:r w:rsidRPr="001552BB">
        <w:rPr>
          <w:rFonts w:ascii="Times New Roman" w:hAnsi="Times New Roman"/>
          <w:b/>
          <w:sz w:val="28"/>
          <w:szCs w:val="28"/>
        </w:rPr>
        <w:t>7. Изобразительное искусство</w:t>
      </w:r>
    </w:p>
    <w:p w:rsidR="001552BB" w:rsidRPr="001552BB" w:rsidRDefault="001552BB" w:rsidP="001552BB">
      <w:pPr>
        <w:ind w:firstLine="284"/>
        <w:jc w:val="both"/>
        <w:rPr>
          <w:rFonts w:ascii="Times New Roman" w:hAnsi="Times New Roman"/>
          <w:b/>
          <w:i/>
          <w:sz w:val="28"/>
          <w:szCs w:val="28"/>
        </w:rPr>
      </w:pPr>
      <w:r w:rsidRPr="001552BB">
        <w:rPr>
          <w:rFonts w:ascii="Times New Roman" w:hAnsi="Times New Roman"/>
          <w:b/>
          <w:i/>
          <w:sz w:val="28"/>
          <w:szCs w:val="28"/>
        </w:rPr>
        <w:t>Виды художественной деятельности</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Восприятие произведений искусства. Особенности художественного творчества: художник и зритель. Образная сущность искусства: худож</w:t>
      </w:r>
      <w:r w:rsidRPr="001552BB">
        <w:rPr>
          <w:rFonts w:ascii="Times New Roman" w:hAnsi="Times New Roman"/>
          <w:sz w:val="28"/>
          <w:szCs w:val="28"/>
        </w:rPr>
        <w:t>е</w:t>
      </w:r>
      <w:r w:rsidRPr="001552BB">
        <w:rPr>
          <w:rFonts w:ascii="Times New Roman" w:hAnsi="Times New Roman"/>
          <w:sz w:val="28"/>
          <w:szCs w:val="28"/>
        </w:rPr>
        <w:t>ственный образ, его условность, передача общего через единичное. Отражение в произведениях пластических искусств общечеловеческих идей о нра</w:t>
      </w:r>
      <w:r w:rsidRPr="001552BB">
        <w:rPr>
          <w:rFonts w:ascii="Times New Roman" w:hAnsi="Times New Roman"/>
          <w:sz w:val="28"/>
          <w:szCs w:val="28"/>
        </w:rPr>
        <w:t>в</w:t>
      </w:r>
      <w:r w:rsidRPr="001552BB">
        <w:rPr>
          <w:rFonts w:ascii="Times New Roman" w:hAnsi="Times New Roman"/>
          <w:sz w:val="28"/>
          <w:szCs w:val="28"/>
        </w:rPr>
        <w:t>ственности и эстетике: отношение к природе, человеку и обществу. Фотография и прои</w:t>
      </w:r>
      <w:r w:rsidRPr="001552BB">
        <w:rPr>
          <w:rFonts w:ascii="Times New Roman" w:hAnsi="Times New Roman"/>
          <w:sz w:val="28"/>
          <w:szCs w:val="28"/>
        </w:rPr>
        <w:t>з</w:t>
      </w:r>
      <w:r w:rsidRPr="001552BB">
        <w:rPr>
          <w:rFonts w:ascii="Times New Roman" w:hAnsi="Times New Roman"/>
          <w:sz w:val="28"/>
          <w:szCs w:val="28"/>
        </w:rPr>
        <w:t>ведение изобразительного искусства: сходство и различия. Человек, мир пр</w:t>
      </w:r>
      <w:r w:rsidRPr="001552BB">
        <w:rPr>
          <w:rFonts w:ascii="Times New Roman" w:hAnsi="Times New Roman"/>
          <w:sz w:val="28"/>
          <w:szCs w:val="28"/>
        </w:rPr>
        <w:t>и</w:t>
      </w:r>
      <w:r w:rsidRPr="001552BB">
        <w:rPr>
          <w:rFonts w:ascii="Times New Roman" w:hAnsi="Times New Roman"/>
          <w:sz w:val="28"/>
          <w:szCs w:val="28"/>
        </w:rPr>
        <w:t>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w:t>
      </w:r>
      <w:r w:rsidRPr="001552BB">
        <w:rPr>
          <w:rFonts w:ascii="Times New Roman" w:hAnsi="Times New Roman"/>
          <w:sz w:val="28"/>
          <w:szCs w:val="28"/>
        </w:rPr>
        <w:t>и</w:t>
      </w:r>
      <w:r w:rsidRPr="001552BB">
        <w:rPr>
          <w:rFonts w:ascii="Times New Roman" w:hAnsi="Times New Roman"/>
          <w:sz w:val="28"/>
          <w:szCs w:val="28"/>
        </w:rPr>
        <w:t>тельного искусства народов России (по выбору). Ведущие художественные музеи России (ГТГ, Русский музей, Эрмитаж) и региональные музеи. Восприятие и эмоционал</w:t>
      </w:r>
      <w:r w:rsidRPr="001552BB">
        <w:rPr>
          <w:rFonts w:ascii="Times New Roman" w:hAnsi="Times New Roman"/>
          <w:sz w:val="28"/>
          <w:szCs w:val="28"/>
        </w:rPr>
        <w:t>ь</w:t>
      </w:r>
      <w:r w:rsidRPr="001552BB">
        <w:rPr>
          <w:rFonts w:ascii="Times New Roman" w:hAnsi="Times New Roman"/>
          <w:sz w:val="28"/>
          <w:szCs w:val="28"/>
        </w:rPr>
        <w:t xml:space="preserve">ная оценка шедевров национального, </w:t>
      </w:r>
      <w:r w:rsidRPr="001552BB">
        <w:rPr>
          <w:rFonts w:ascii="Times New Roman" w:hAnsi="Times New Roman"/>
          <w:sz w:val="28"/>
          <w:szCs w:val="28"/>
        </w:rPr>
        <w:lastRenderedPageBreak/>
        <w:t xml:space="preserve">российского и мирового искусства. </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b/>
          <w:sz w:val="28"/>
          <w:szCs w:val="28"/>
        </w:rPr>
        <w:t>Рисунок.</w:t>
      </w:r>
      <w:r w:rsidRPr="001552BB">
        <w:rPr>
          <w:rFonts w:ascii="Times New Roman" w:hAnsi="Times New Roman"/>
          <w:sz w:val="28"/>
          <w:szCs w:val="28"/>
        </w:rPr>
        <w:t xml:space="preserve"> Материалы для рисунка: карандаш, ручка, фломастер, у</w:t>
      </w:r>
      <w:r w:rsidR="007D17B1">
        <w:rPr>
          <w:rFonts w:ascii="Times New Roman" w:hAnsi="Times New Roman"/>
          <w:sz w:val="28"/>
          <w:szCs w:val="28"/>
        </w:rPr>
        <w:t>голь, пастель, мелкии т. д. Прие</w:t>
      </w:r>
      <w:r w:rsidRPr="001552BB">
        <w:rPr>
          <w:rFonts w:ascii="Times New Roman" w:hAnsi="Times New Roman"/>
          <w:sz w:val="28"/>
          <w:szCs w:val="28"/>
        </w:rPr>
        <w:t>мы работы с различными графическими матери</w:t>
      </w:r>
      <w:r w:rsidRPr="001552BB">
        <w:rPr>
          <w:rFonts w:ascii="Times New Roman" w:hAnsi="Times New Roman"/>
          <w:sz w:val="28"/>
          <w:szCs w:val="28"/>
        </w:rPr>
        <w:t>а</w:t>
      </w:r>
      <w:r w:rsidRPr="001552BB">
        <w:rPr>
          <w:rFonts w:ascii="Times New Roman" w:hAnsi="Times New Roman"/>
          <w:sz w:val="28"/>
          <w:szCs w:val="28"/>
        </w:rPr>
        <w:t>лами. Роль рисунка в искусстве: основная и вспомогательная. Красота и ра</w:t>
      </w:r>
      <w:r w:rsidRPr="001552BB">
        <w:rPr>
          <w:rFonts w:ascii="Times New Roman" w:hAnsi="Times New Roman"/>
          <w:sz w:val="28"/>
          <w:szCs w:val="28"/>
        </w:rPr>
        <w:t>з</w:t>
      </w:r>
      <w:r w:rsidRPr="001552BB">
        <w:rPr>
          <w:rFonts w:ascii="Times New Roman" w:hAnsi="Times New Roman"/>
          <w:sz w:val="28"/>
          <w:szCs w:val="28"/>
        </w:rPr>
        <w:t>нообразие природы, человека, зданий, предметов, выраженные средствами рисунка. Изображение деревьев, птиц, животных: общие и характерные че</w:t>
      </w:r>
      <w:r w:rsidRPr="001552BB">
        <w:rPr>
          <w:rFonts w:ascii="Times New Roman" w:hAnsi="Times New Roman"/>
          <w:sz w:val="28"/>
          <w:szCs w:val="28"/>
        </w:rPr>
        <w:t>р</w:t>
      </w:r>
      <w:r w:rsidRPr="001552BB">
        <w:rPr>
          <w:rFonts w:ascii="Times New Roman" w:hAnsi="Times New Roman"/>
          <w:sz w:val="28"/>
          <w:szCs w:val="28"/>
        </w:rPr>
        <w:t>ты.</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b/>
          <w:sz w:val="28"/>
          <w:szCs w:val="28"/>
        </w:rPr>
        <w:t>Живопись.</w:t>
      </w:r>
      <w:r w:rsidRPr="001552BB">
        <w:rPr>
          <w:rFonts w:ascii="Times New Roman" w:hAnsi="Times New Roman"/>
          <w:sz w:val="28"/>
          <w:szCs w:val="28"/>
        </w:rPr>
        <w:t xml:space="preserve"> Живописные материалы. Красота и разнообразие природы, человека, зданий, предметов, выраженные средствами живописи. Цвет – о</w:t>
      </w:r>
      <w:r w:rsidRPr="001552BB">
        <w:rPr>
          <w:rFonts w:ascii="Times New Roman" w:hAnsi="Times New Roman"/>
          <w:sz w:val="28"/>
          <w:szCs w:val="28"/>
        </w:rPr>
        <w:t>с</w:t>
      </w:r>
      <w:r w:rsidRPr="001552BB">
        <w:rPr>
          <w:rFonts w:ascii="Times New Roman" w:hAnsi="Times New Roman"/>
          <w:sz w:val="28"/>
          <w:szCs w:val="28"/>
        </w:rPr>
        <w:t>нова языка живописи. Выбор средств художественной выразительности для со</w:t>
      </w:r>
      <w:r w:rsidRPr="001552BB">
        <w:rPr>
          <w:rFonts w:ascii="Times New Roman" w:hAnsi="Times New Roman"/>
          <w:sz w:val="28"/>
          <w:szCs w:val="28"/>
        </w:rPr>
        <w:t>з</w:t>
      </w:r>
      <w:r w:rsidRPr="001552BB">
        <w:rPr>
          <w:rFonts w:ascii="Times New Roman" w:hAnsi="Times New Roman"/>
          <w:sz w:val="28"/>
          <w:szCs w:val="28"/>
        </w:rPr>
        <w:t>дания живописного образа в соответствии с поставленными задачами. Обр</w:t>
      </w:r>
      <w:r w:rsidRPr="001552BB">
        <w:rPr>
          <w:rFonts w:ascii="Times New Roman" w:hAnsi="Times New Roman"/>
          <w:sz w:val="28"/>
          <w:szCs w:val="28"/>
        </w:rPr>
        <w:t>а</w:t>
      </w:r>
      <w:r w:rsidRPr="001552BB">
        <w:rPr>
          <w:rFonts w:ascii="Times New Roman" w:hAnsi="Times New Roman"/>
          <w:sz w:val="28"/>
          <w:szCs w:val="28"/>
        </w:rPr>
        <w:t>зы природы и человека в живописи.</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b/>
          <w:sz w:val="28"/>
          <w:szCs w:val="28"/>
        </w:rPr>
        <w:t>Скульптура.</w:t>
      </w:r>
      <w:r w:rsidRPr="001552BB">
        <w:rPr>
          <w:rFonts w:ascii="Times New Roman" w:hAnsi="Times New Roman"/>
          <w:sz w:val="28"/>
          <w:szCs w:val="28"/>
        </w:rPr>
        <w:t xml:space="preserve"> Материалы скульптуры и их роль в создании выраз</w:t>
      </w:r>
      <w:r w:rsidRPr="001552BB">
        <w:rPr>
          <w:rFonts w:ascii="Times New Roman" w:hAnsi="Times New Roman"/>
          <w:sz w:val="28"/>
          <w:szCs w:val="28"/>
        </w:rPr>
        <w:t>и</w:t>
      </w:r>
      <w:r w:rsidRPr="001552BB">
        <w:rPr>
          <w:rFonts w:ascii="Times New Roman" w:hAnsi="Times New Roman"/>
          <w:sz w:val="28"/>
          <w:szCs w:val="28"/>
        </w:rPr>
        <w:t>тельно</w:t>
      </w:r>
      <w:r w:rsidR="007D17B1">
        <w:rPr>
          <w:rFonts w:ascii="Times New Roman" w:hAnsi="Times New Roman"/>
          <w:sz w:val="28"/>
          <w:szCs w:val="28"/>
        </w:rPr>
        <w:t>го образа. Элементарные прие</w:t>
      </w:r>
      <w:r w:rsidRPr="001552BB">
        <w:rPr>
          <w:rFonts w:ascii="Times New Roman" w:hAnsi="Times New Roman"/>
          <w:sz w:val="28"/>
          <w:szCs w:val="28"/>
        </w:rPr>
        <w:t xml:space="preserve">мы работы с пластическими скульптурными материалами для создания выразительного образа (пластилин, </w:t>
      </w:r>
      <w:r w:rsidR="007D17B1">
        <w:rPr>
          <w:rFonts w:ascii="Times New Roman" w:hAnsi="Times New Roman"/>
          <w:sz w:val="28"/>
          <w:szCs w:val="28"/>
        </w:rPr>
        <w:t>глина — раскатывание, набор объема, вытягивание формы). Объе</w:t>
      </w:r>
      <w:r w:rsidRPr="001552BB">
        <w:rPr>
          <w:rFonts w:ascii="Times New Roman" w:hAnsi="Times New Roman"/>
          <w:sz w:val="28"/>
          <w:szCs w:val="28"/>
        </w:rPr>
        <w:t>м — основа языка скульптуры. Основные темы скульптуры. Красота человека и животных, выраже</w:t>
      </w:r>
      <w:r w:rsidRPr="001552BB">
        <w:rPr>
          <w:rFonts w:ascii="Times New Roman" w:hAnsi="Times New Roman"/>
          <w:sz w:val="28"/>
          <w:szCs w:val="28"/>
        </w:rPr>
        <w:t>н</w:t>
      </w:r>
      <w:r w:rsidRPr="001552BB">
        <w:rPr>
          <w:rFonts w:ascii="Times New Roman" w:hAnsi="Times New Roman"/>
          <w:sz w:val="28"/>
          <w:szCs w:val="28"/>
        </w:rPr>
        <w:t>ная средствами скульптуры.</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b/>
          <w:sz w:val="28"/>
          <w:szCs w:val="28"/>
        </w:rPr>
        <w:t>Художественное конструирование и дизайн</w:t>
      </w:r>
      <w:r w:rsidRPr="001552BB">
        <w:rPr>
          <w:rFonts w:ascii="Times New Roman" w:hAnsi="Times New Roman"/>
          <w:sz w:val="28"/>
          <w:szCs w:val="28"/>
        </w:rPr>
        <w:t xml:space="preserve">. Разнообразие материалов для художественного конструирования и моделирования (пластилин, бумага, </w:t>
      </w:r>
      <w:r w:rsidR="007D17B1">
        <w:rPr>
          <w:rFonts w:ascii="Times New Roman" w:hAnsi="Times New Roman"/>
          <w:sz w:val="28"/>
          <w:szCs w:val="28"/>
        </w:rPr>
        <w:t>картон и др.). Элементарные прие</w:t>
      </w:r>
      <w:r w:rsidRPr="001552BB">
        <w:rPr>
          <w:rFonts w:ascii="Times New Roman" w:hAnsi="Times New Roman"/>
          <w:sz w:val="28"/>
          <w:szCs w:val="28"/>
        </w:rPr>
        <w:t>мы работы с различными материалами для созд</w:t>
      </w:r>
      <w:r w:rsidRPr="001552BB">
        <w:rPr>
          <w:rFonts w:ascii="Times New Roman" w:hAnsi="Times New Roman"/>
          <w:sz w:val="28"/>
          <w:szCs w:val="28"/>
        </w:rPr>
        <w:t>а</w:t>
      </w:r>
      <w:r w:rsidRPr="001552BB">
        <w:rPr>
          <w:rFonts w:ascii="Times New Roman" w:hAnsi="Times New Roman"/>
          <w:sz w:val="28"/>
          <w:szCs w:val="28"/>
        </w:rPr>
        <w:t>ния выразительного образа (пластилин — раскатывание, набор объѐма, вытягивание формы; бумага и картон —сгибание, вырезание). Пре</w:t>
      </w:r>
      <w:r w:rsidRPr="001552BB">
        <w:rPr>
          <w:rFonts w:ascii="Times New Roman" w:hAnsi="Times New Roman"/>
          <w:sz w:val="28"/>
          <w:szCs w:val="28"/>
        </w:rPr>
        <w:t>д</w:t>
      </w:r>
      <w:r w:rsidRPr="001552BB">
        <w:rPr>
          <w:rFonts w:ascii="Times New Roman" w:hAnsi="Times New Roman"/>
          <w:sz w:val="28"/>
          <w:szCs w:val="28"/>
        </w:rPr>
        <w:t>ставление о возможностях использования навыков художественного ко</w:t>
      </w:r>
      <w:r w:rsidRPr="001552BB">
        <w:rPr>
          <w:rFonts w:ascii="Times New Roman" w:hAnsi="Times New Roman"/>
          <w:sz w:val="28"/>
          <w:szCs w:val="28"/>
        </w:rPr>
        <w:t>н</w:t>
      </w:r>
      <w:r w:rsidRPr="001552BB">
        <w:rPr>
          <w:rFonts w:ascii="Times New Roman" w:hAnsi="Times New Roman"/>
          <w:sz w:val="28"/>
          <w:szCs w:val="28"/>
        </w:rPr>
        <w:t>струирования и моделирования в жизни человека.</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b/>
          <w:sz w:val="28"/>
          <w:szCs w:val="28"/>
        </w:rPr>
        <w:t>Декоративно­прикладное искусство.</w:t>
      </w:r>
      <w:r w:rsidRPr="001552BB">
        <w:rPr>
          <w:rFonts w:ascii="Times New Roman" w:hAnsi="Times New Roman"/>
          <w:sz w:val="28"/>
          <w:szCs w:val="28"/>
        </w:rPr>
        <w:t xml:space="preserve"> 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w:t>
      </w:r>
      <w:r w:rsidRPr="001552BB">
        <w:rPr>
          <w:rFonts w:ascii="Times New Roman" w:hAnsi="Times New Roman"/>
          <w:sz w:val="28"/>
          <w:szCs w:val="28"/>
        </w:rPr>
        <w:t>с</w:t>
      </w:r>
      <w:r w:rsidRPr="001552BB">
        <w:rPr>
          <w:rFonts w:ascii="Times New Roman" w:hAnsi="Times New Roman"/>
          <w:sz w:val="28"/>
          <w:szCs w:val="28"/>
        </w:rPr>
        <w:t>тюма; музыка, песни, хороводы; былины, сказания, сказки). Образ человека в традиционной культуре. Представления народа о мужской и женской крас</w:t>
      </w:r>
      <w:r w:rsidRPr="001552BB">
        <w:rPr>
          <w:rFonts w:ascii="Times New Roman" w:hAnsi="Times New Roman"/>
          <w:sz w:val="28"/>
          <w:szCs w:val="28"/>
        </w:rPr>
        <w:t>о</w:t>
      </w:r>
      <w:r w:rsidR="007D17B1">
        <w:rPr>
          <w:rFonts w:ascii="Times New Roman" w:hAnsi="Times New Roman"/>
          <w:sz w:val="28"/>
          <w:szCs w:val="28"/>
        </w:rPr>
        <w:t>те, отраже</w:t>
      </w:r>
      <w:r w:rsidRPr="001552BB">
        <w:rPr>
          <w:rFonts w:ascii="Times New Roman" w:hAnsi="Times New Roman"/>
          <w:sz w:val="28"/>
          <w:szCs w:val="28"/>
        </w:rPr>
        <w:t>нные в изобразительном искусстве, сказках, песнях. Сказочные о</w:t>
      </w:r>
      <w:r w:rsidRPr="001552BB">
        <w:rPr>
          <w:rFonts w:ascii="Times New Roman" w:hAnsi="Times New Roman"/>
          <w:sz w:val="28"/>
          <w:szCs w:val="28"/>
        </w:rPr>
        <w:t>б</w:t>
      </w:r>
      <w:r w:rsidRPr="001552BB">
        <w:rPr>
          <w:rFonts w:ascii="Times New Roman" w:hAnsi="Times New Roman"/>
          <w:sz w:val="28"/>
          <w:szCs w:val="28"/>
        </w:rPr>
        <w:t>разы в народной культуре и декоративно­прикладном искусстве. Разнообр</w:t>
      </w:r>
      <w:r w:rsidRPr="001552BB">
        <w:rPr>
          <w:rFonts w:ascii="Times New Roman" w:hAnsi="Times New Roman"/>
          <w:sz w:val="28"/>
          <w:szCs w:val="28"/>
        </w:rPr>
        <w:t>а</w:t>
      </w:r>
      <w:r w:rsidRPr="001552BB">
        <w:rPr>
          <w:rFonts w:ascii="Times New Roman" w:hAnsi="Times New Roman"/>
          <w:sz w:val="28"/>
          <w:szCs w:val="28"/>
        </w:rPr>
        <w:t>зие форм в природе как основа декоративных форм в прикладном иску</w:t>
      </w:r>
      <w:r w:rsidRPr="001552BB">
        <w:rPr>
          <w:rFonts w:ascii="Times New Roman" w:hAnsi="Times New Roman"/>
          <w:sz w:val="28"/>
          <w:szCs w:val="28"/>
        </w:rPr>
        <w:t>с</w:t>
      </w:r>
      <w:r w:rsidRPr="001552BB">
        <w:rPr>
          <w:rFonts w:ascii="Times New Roman" w:hAnsi="Times New Roman"/>
          <w:sz w:val="28"/>
          <w:szCs w:val="28"/>
        </w:rPr>
        <w:t>стве (цветы, раскраска бабочек, переплетение ветвей деревьев, морозные узоры на стекле и т. д.). Ознакомление с произведениями народных худож</w:t>
      </w:r>
      <w:r w:rsidRPr="001552BB">
        <w:rPr>
          <w:rFonts w:ascii="Times New Roman" w:hAnsi="Times New Roman"/>
          <w:sz w:val="28"/>
          <w:szCs w:val="28"/>
        </w:rPr>
        <w:t>е</w:t>
      </w:r>
      <w:r w:rsidRPr="001552BB">
        <w:rPr>
          <w:rFonts w:ascii="Times New Roman" w:hAnsi="Times New Roman"/>
          <w:sz w:val="28"/>
          <w:szCs w:val="28"/>
        </w:rPr>
        <w:t>ст</w:t>
      </w:r>
      <w:r w:rsidR="007D17B1">
        <w:rPr>
          <w:rFonts w:ascii="Times New Roman" w:hAnsi="Times New Roman"/>
          <w:sz w:val="28"/>
          <w:szCs w:val="28"/>
        </w:rPr>
        <w:t>венных промыслов в России (с уче</w:t>
      </w:r>
      <w:r w:rsidRPr="001552BB">
        <w:rPr>
          <w:rFonts w:ascii="Times New Roman" w:hAnsi="Times New Roman"/>
          <w:sz w:val="28"/>
          <w:szCs w:val="28"/>
        </w:rPr>
        <w:t>том местных условий).</w:t>
      </w:r>
    </w:p>
    <w:p w:rsidR="001552BB" w:rsidRPr="001552BB" w:rsidRDefault="001552BB" w:rsidP="001552BB">
      <w:pPr>
        <w:ind w:firstLine="284"/>
        <w:jc w:val="both"/>
        <w:rPr>
          <w:rFonts w:ascii="Times New Roman" w:hAnsi="Times New Roman"/>
          <w:b/>
          <w:i/>
          <w:sz w:val="28"/>
          <w:szCs w:val="28"/>
        </w:rPr>
      </w:pPr>
      <w:r w:rsidRPr="001552BB">
        <w:rPr>
          <w:rFonts w:ascii="Times New Roman" w:hAnsi="Times New Roman"/>
          <w:b/>
          <w:i/>
          <w:sz w:val="28"/>
          <w:szCs w:val="28"/>
        </w:rPr>
        <w:t>Азбука искусства. Как говорит искусство?</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b/>
          <w:sz w:val="28"/>
          <w:szCs w:val="28"/>
        </w:rPr>
        <w:t>Композиция.</w:t>
      </w:r>
      <w:r w:rsidR="007D17B1">
        <w:rPr>
          <w:rFonts w:ascii="Times New Roman" w:hAnsi="Times New Roman"/>
          <w:sz w:val="28"/>
          <w:szCs w:val="28"/>
        </w:rPr>
        <w:t xml:space="preserve"> Элементарные прие</w:t>
      </w:r>
      <w:r w:rsidRPr="001552BB">
        <w:rPr>
          <w:rFonts w:ascii="Times New Roman" w:hAnsi="Times New Roman"/>
          <w:sz w:val="28"/>
          <w:szCs w:val="28"/>
        </w:rPr>
        <w:t>мы композиции на плоскости и в пространстве. Понятия: горизонталь, вертикаль и диагональ в построении ко</w:t>
      </w:r>
      <w:r w:rsidRPr="001552BB">
        <w:rPr>
          <w:rFonts w:ascii="Times New Roman" w:hAnsi="Times New Roman"/>
          <w:sz w:val="28"/>
          <w:szCs w:val="28"/>
        </w:rPr>
        <w:t>м</w:t>
      </w:r>
      <w:r w:rsidRPr="001552BB">
        <w:rPr>
          <w:rFonts w:ascii="Times New Roman" w:hAnsi="Times New Roman"/>
          <w:sz w:val="28"/>
          <w:szCs w:val="28"/>
        </w:rPr>
        <w:t>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w:t>
      </w:r>
      <w:r w:rsidR="007D17B1">
        <w:rPr>
          <w:rFonts w:ascii="Times New Roman" w:hAnsi="Times New Roman"/>
          <w:sz w:val="28"/>
          <w:szCs w:val="28"/>
        </w:rPr>
        <w:t xml:space="preserve"> маленькое, тонкое и толстое, те</w:t>
      </w:r>
      <w:r w:rsidRPr="001552BB">
        <w:rPr>
          <w:rFonts w:ascii="Times New Roman" w:hAnsi="Times New Roman"/>
          <w:sz w:val="28"/>
          <w:szCs w:val="28"/>
        </w:rPr>
        <w:t>мное и светлое, т. д. Главное и второстепенное в композиции. Симметрия и асимметрия.Цвет</w:t>
      </w:r>
      <w:r w:rsidR="007D17B1">
        <w:rPr>
          <w:rFonts w:ascii="Times New Roman" w:hAnsi="Times New Roman"/>
          <w:sz w:val="28"/>
          <w:szCs w:val="28"/>
        </w:rPr>
        <w:t>. Основные и составные цвета. Те</w:t>
      </w:r>
      <w:r w:rsidRPr="001552BB">
        <w:rPr>
          <w:rFonts w:ascii="Times New Roman" w:hAnsi="Times New Roman"/>
          <w:sz w:val="28"/>
          <w:szCs w:val="28"/>
        </w:rPr>
        <w:t>плые и холодные цвета. Смеш</w:t>
      </w:r>
      <w:r w:rsidRPr="001552BB">
        <w:rPr>
          <w:rFonts w:ascii="Times New Roman" w:hAnsi="Times New Roman"/>
          <w:sz w:val="28"/>
          <w:szCs w:val="28"/>
        </w:rPr>
        <w:t>е</w:t>
      </w:r>
      <w:r w:rsidRPr="001552BB">
        <w:rPr>
          <w:rFonts w:ascii="Times New Roman" w:hAnsi="Times New Roman"/>
          <w:sz w:val="28"/>
          <w:szCs w:val="28"/>
        </w:rPr>
        <w:t xml:space="preserve">ние цветов. </w:t>
      </w:r>
      <w:r w:rsidR="007D17B1">
        <w:rPr>
          <w:rFonts w:ascii="Times New Roman" w:hAnsi="Times New Roman"/>
          <w:sz w:val="28"/>
          <w:szCs w:val="28"/>
        </w:rPr>
        <w:t>Роль белой и че</w:t>
      </w:r>
      <w:r w:rsidRPr="001552BB">
        <w:rPr>
          <w:rFonts w:ascii="Times New Roman" w:hAnsi="Times New Roman"/>
          <w:sz w:val="28"/>
          <w:szCs w:val="28"/>
        </w:rPr>
        <w:t>рной красок в эмоциональном звучании и выразител</w:t>
      </w:r>
      <w:r w:rsidRPr="001552BB">
        <w:rPr>
          <w:rFonts w:ascii="Times New Roman" w:hAnsi="Times New Roman"/>
          <w:sz w:val="28"/>
          <w:szCs w:val="28"/>
        </w:rPr>
        <w:t>ь</w:t>
      </w:r>
      <w:r w:rsidRPr="001552BB">
        <w:rPr>
          <w:rFonts w:ascii="Times New Roman" w:hAnsi="Times New Roman"/>
          <w:sz w:val="28"/>
          <w:szCs w:val="28"/>
        </w:rPr>
        <w:t>ности образа. Эмоциональные возможности цвета. Практическое овладение осн</w:t>
      </w:r>
      <w:r w:rsidRPr="001552BB">
        <w:rPr>
          <w:rFonts w:ascii="Times New Roman" w:hAnsi="Times New Roman"/>
          <w:sz w:val="28"/>
          <w:szCs w:val="28"/>
        </w:rPr>
        <w:t>о</w:t>
      </w:r>
      <w:r w:rsidRPr="001552BB">
        <w:rPr>
          <w:rFonts w:ascii="Times New Roman" w:hAnsi="Times New Roman"/>
          <w:sz w:val="28"/>
          <w:szCs w:val="28"/>
        </w:rPr>
        <w:t xml:space="preserve">вами </w:t>
      </w:r>
      <w:r w:rsidRPr="001552BB">
        <w:rPr>
          <w:rFonts w:ascii="Times New Roman" w:hAnsi="Times New Roman"/>
          <w:sz w:val="28"/>
          <w:szCs w:val="28"/>
        </w:rPr>
        <w:lastRenderedPageBreak/>
        <w:t>цветоведения. Передача с помощью цвета характера персонажа, его эмоци</w:t>
      </w:r>
      <w:r w:rsidRPr="001552BB">
        <w:rPr>
          <w:rFonts w:ascii="Times New Roman" w:hAnsi="Times New Roman"/>
          <w:sz w:val="28"/>
          <w:szCs w:val="28"/>
        </w:rPr>
        <w:t>о</w:t>
      </w:r>
      <w:r w:rsidRPr="001552BB">
        <w:rPr>
          <w:rFonts w:ascii="Times New Roman" w:hAnsi="Times New Roman"/>
          <w:sz w:val="28"/>
          <w:szCs w:val="28"/>
        </w:rPr>
        <w:t>нального состояния.</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b/>
          <w:sz w:val="28"/>
          <w:szCs w:val="28"/>
        </w:rPr>
        <w:t>Линия.</w:t>
      </w:r>
      <w:r w:rsidRPr="001552BB">
        <w:rPr>
          <w:rFonts w:ascii="Times New Roman" w:hAnsi="Times New Roman"/>
          <w:sz w:val="28"/>
          <w:szCs w:val="28"/>
        </w:rPr>
        <w:t xml:space="preserve"> Многообразие линий (тонкие, толстые, прямые, волнистые, пла</w:t>
      </w:r>
      <w:r w:rsidRPr="001552BB">
        <w:rPr>
          <w:rFonts w:ascii="Times New Roman" w:hAnsi="Times New Roman"/>
          <w:sz w:val="28"/>
          <w:szCs w:val="28"/>
        </w:rPr>
        <w:t>в</w:t>
      </w:r>
      <w:r w:rsidR="007D17B1">
        <w:rPr>
          <w:rFonts w:ascii="Times New Roman" w:hAnsi="Times New Roman"/>
          <w:sz w:val="28"/>
          <w:szCs w:val="28"/>
        </w:rPr>
        <w:t>ные, острые, закругле</w:t>
      </w:r>
      <w:r w:rsidRPr="001552BB">
        <w:rPr>
          <w:rFonts w:ascii="Times New Roman" w:hAnsi="Times New Roman"/>
          <w:sz w:val="28"/>
          <w:szCs w:val="28"/>
        </w:rPr>
        <w:t>нные спиралью, летящие) и их знаковый характер. Л</w:t>
      </w:r>
      <w:r w:rsidRPr="001552BB">
        <w:rPr>
          <w:rFonts w:ascii="Times New Roman" w:hAnsi="Times New Roman"/>
          <w:sz w:val="28"/>
          <w:szCs w:val="28"/>
        </w:rPr>
        <w:t>и</w:t>
      </w:r>
      <w:r w:rsidRPr="001552BB">
        <w:rPr>
          <w:rFonts w:ascii="Times New Roman" w:hAnsi="Times New Roman"/>
          <w:sz w:val="28"/>
          <w:szCs w:val="28"/>
        </w:rPr>
        <w:t>ния, штрих, пятно и художественный образ. Передача с помощью линии эмоци</w:t>
      </w:r>
      <w:r w:rsidRPr="001552BB">
        <w:rPr>
          <w:rFonts w:ascii="Times New Roman" w:hAnsi="Times New Roman"/>
          <w:sz w:val="28"/>
          <w:szCs w:val="28"/>
        </w:rPr>
        <w:t>о</w:t>
      </w:r>
      <w:r w:rsidRPr="001552BB">
        <w:rPr>
          <w:rFonts w:ascii="Times New Roman" w:hAnsi="Times New Roman"/>
          <w:sz w:val="28"/>
          <w:szCs w:val="28"/>
        </w:rPr>
        <w:t>нального состояния природы, человека, животного.</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b/>
          <w:sz w:val="28"/>
          <w:szCs w:val="28"/>
        </w:rPr>
        <w:t>Форма</w:t>
      </w:r>
      <w:r w:rsidRPr="001552BB">
        <w:rPr>
          <w:rFonts w:ascii="Times New Roman" w:hAnsi="Times New Roman"/>
          <w:sz w:val="28"/>
          <w:szCs w:val="28"/>
        </w:rPr>
        <w:t>. Разнообразие форм предметного мира и передача их на пло</w:t>
      </w:r>
      <w:r w:rsidRPr="001552BB">
        <w:rPr>
          <w:rFonts w:ascii="Times New Roman" w:hAnsi="Times New Roman"/>
          <w:sz w:val="28"/>
          <w:szCs w:val="28"/>
        </w:rPr>
        <w:t>с</w:t>
      </w:r>
      <w:r w:rsidRPr="001552BB">
        <w:rPr>
          <w:rFonts w:ascii="Times New Roman" w:hAnsi="Times New Roman"/>
          <w:sz w:val="28"/>
          <w:szCs w:val="28"/>
        </w:rPr>
        <w:t>кости и в пространстве. Сходство и контраст форм. Простые геометрические фо</w:t>
      </w:r>
      <w:r w:rsidRPr="001552BB">
        <w:rPr>
          <w:rFonts w:ascii="Times New Roman" w:hAnsi="Times New Roman"/>
          <w:sz w:val="28"/>
          <w:szCs w:val="28"/>
        </w:rPr>
        <w:t>р</w:t>
      </w:r>
      <w:r w:rsidRPr="001552BB">
        <w:rPr>
          <w:rFonts w:ascii="Times New Roman" w:hAnsi="Times New Roman"/>
          <w:sz w:val="28"/>
          <w:szCs w:val="28"/>
        </w:rPr>
        <w:t>мы. Природные формы. Трансформация форм. Влияние формы предмета на предста</w:t>
      </w:r>
      <w:r w:rsidRPr="001552BB">
        <w:rPr>
          <w:rFonts w:ascii="Times New Roman" w:hAnsi="Times New Roman"/>
          <w:sz w:val="28"/>
          <w:szCs w:val="28"/>
        </w:rPr>
        <w:t>в</w:t>
      </w:r>
      <w:r w:rsidRPr="001552BB">
        <w:rPr>
          <w:rFonts w:ascii="Times New Roman" w:hAnsi="Times New Roman"/>
          <w:sz w:val="28"/>
          <w:szCs w:val="28"/>
        </w:rPr>
        <w:t>ление о его характере. Силуэт.</w:t>
      </w:r>
    </w:p>
    <w:p w:rsidR="001552BB" w:rsidRPr="001552BB" w:rsidRDefault="007D17B1" w:rsidP="001552BB">
      <w:pPr>
        <w:ind w:firstLine="284"/>
        <w:jc w:val="both"/>
        <w:rPr>
          <w:rFonts w:ascii="Times New Roman" w:hAnsi="Times New Roman"/>
          <w:sz w:val="28"/>
          <w:szCs w:val="28"/>
        </w:rPr>
      </w:pPr>
      <w:r>
        <w:rPr>
          <w:rFonts w:ascii="Times New Roman" w:hAnsi="Times New Roman"/>
          <w:b/>
          <w:sz w:val="28"/>
          <w:szCs w:val="28"/>
        </w:rPr>
        <w:t>Объе</w:t>
      </w:r>
      <w:r w:rsidR="001552BB" w:rsidRPr="001552BB">
        <w:rPr>
          <w:rFonts w:ascii="Times New Roman" w:hAnsi="Times New Roman"/>
          <w:b/>
          <w:sz w:val="28"/>
          <w:szCs w:val="28"/>
        </w:rPr>
        <w:t>м.</w:t>
      </w:r>
      <w:r>
        <w:rPr>
          <w:rFonts w:ascii="Times New Roman" w:hAnsi="Times New Roman"/>
          <w:sz w:val="28"/>
          <w:szCs w:val="28"/>
        </w:rPr>
        <w:t xml:space="preserve"> Объе</w:t>
      </w:r>
      <w:r w:rsidR="001552BB" w:rsidRPr="001552BB">
        <w:rPr>
          <w:rFonts w:ascii="Times New Roman" w:hAnsi="Times New Roman"/>
          <w:sz w:val="28"/>
          <w:szCs w:val="28"/>
        </w:rPr>
        <w:t xml:space="preserve">м в пространстве и </w:t>
      </w:r>
      <w:r>
        <w:rPr>
          <w:rFonts w:ascii="Times New Roman" w:hAnsi="Times New Roman"/>
          <w:sz w:val="28"/>
          <w:szCs w:val="28"/>
        </w:rPr>
        <w:t>объе</w:t>
      </w:r>
      <w:r w:rsidR="001552BB" w:rsidRPr="001552BB">
        <w:rPr>
          <w:rFonts w:ascii="Times New Roman" w:hAnsi="Times New Roman"/>
          <w:sz w:val="28"/>
          <w:szCs w:val="28"/>
        </w:rPr>
        <w:t xml:space="preserve">м на </w:t>
      </w:r>
      <w:r>
        <w:rPr>
          <w:rFonts w:ascii="Times New Roman" w:hAnsi="Times New Roman"/>
          <w:sz w:val="28"/>
          <w:szCs w:val="28"/>
        </w:rPr>
        <w:t>плоскости. Способы передачи объема. Выразительность объе</w:t>
      </w:r>
      <w:r w:rsidR="001552BB" w:rsidRPr="001552BB">
        <w:rPr>
          <w:rFonts w:ascii="Times New Roman" w:hAnsi="Times New Roman"/>
          <w:sz w:val="28"/>
          <w:szCs w:val="28"/>
        </w:rPr>
        <w:t>мных композиций.</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b/>
          <w:sz w:val="28"/>
          <w:szCs w:val="28"/>
        </w:rPr>
        <w:t xml:space="preserve">Ритм. </w:t>
      </w:r>
      <w:r w:rsidRPr="001552BB">
        <w:rPr>
          <w:rFonts w:ascii="Times New Roman" w:hAnsi="Times New Roman"/>
          <w:sz w:val="28"/>
          <w:szCs w:val="28"/>
        </w:rPr>
        <w:t>Виды ритма (спокойный, замедленный, порывистый, беспоко</w:t>
      </w:r>
      <w:r w:rsidRPr="001552BB">
        <w:rPr>
          <w:rFonts w:ascii="Times New Roman" w:hAnsi="Times New Roman"/>
          <w:sz w:val="28"/>
          <w:szCs w:val="28"/>
        </w:rPr>
        <w:t>й</w:t>
      </w:r>
      <w:r w:rsidRPr="001552BB">
        <w:rPr>
          <w:rFonts w:ascii="Times New Roman" w:hAnsi="Times New Roman"/>
          <w:sz w:val="28"/>
          <w:szCs w:val="28"/>
        </w:rPr>
        <w:t>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w:t>
      </w:r>
      <w:r w:rsidRPr="001552BB">
        <w:rPr>
          <w:rFonts w:ascii="Times New Roman" w:hAnsi="Times New Roman"/>
          <w:sz w:val="28"/>
          <w:szCs w:val="28"/>
        </w:rPr>
        <w:t>с</w:t>
      </w:r>
      <w:r w:rsidRPr="001552BB">
        <w:rPr>
          <w:rFonts w:ascii="Times New Roman" w:hAnsi="Times New Roman"/>
          <w:sz w:val="28"/>
          <w:szCs w:val="28"/>
        </w:rPr>
        <w:t>стве.</w:t>
      </w:r>
    </w:p>
    <w:p w:rsidR="001552BB" w:rsidRPr="001552BB" w:rsidRDefault="007D17B1" w:rsidP="001552BB">
      <w:pPr>
        <w:ind w:firstLine="284"/>
        <w:jc w:val="both"/>
        <w:rPr>
          <w:rFonts w:ascii="Times New Roman" w:hAnsi="Times New Roman"/>
          <w:b/>
          <w:i/>
          <w:sz w:val="28"/>
          <w:szCs w:val="28"/>
        </w:rPr>
      </w:pPr>
      <w:r>
        <w:rPr>
          <w:rFonts w:ascii="Times New Roman" w:hAnsi="Times New Roman"/>
          <w:b/>
          <w:i/>
          <w:sz w:val="28"/>
          <w:szCs w:val="28"/>
        </w:rPr>
        <w:t>Значимые темы искусства. О че</w:t>
      </w:r>
      <w:r w:rsidR="001552BB" w:rsidRPr="001552BB">
        <w:rPr>
          <w:rFonts w:ascii="Times New Roman" w:hAnsi="Times New Roman"/>
          <w:b/>
          <w:i/>
          <w:sz w:val="28"/>
          <w:szCs w:val="28"/>
        </w:rPr>
        <w:t>м говорит искусство?</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b/>
          <w:sz w:val="28"/>
          <w:szCs w:val="28"/>
        </w:rPr>
        <w:t>Земля — наш общий дом.</w:t>
      </w:r>
      <w:r w:rsidRPr="001552BB">
        <w:rPr>
          <w:rFonts w:ascii="Times New Roman" w:hAnsi="Times New Roman"/>
          <w:sz w:val="28"/>
          <w:szCs w:val="28"/>
        </w:rPr>
        <w:t xml:space="preserve"> Наблюдение природы и природных явлений, различение их характера и эмоциональных состояний. Разница в изображ</w:t>
      </w:r>
      <w:r w:rsidRPr="001552BB">
        <w:rPr>
          <w:rFonts w:ascii="Times New Roman" w:hAnsi="Times New Roman"/>
          <w:sz w:val="28"/>
          <w:szCs w:val="28"/>
        </w:rPr>
        <w:t>е</w:t>
      </w:r>
      <w:r w:rsidRPr="001552BB">
        <w:rPr>
          <w:rFonts w:ascii="Times New Roman" w:hAnsi="Times New Roman"/>
          <w:sz w:val="28"/>
          <w:szCs w:val="28"/>
        </w:rPr>
        <w:t>нии природы в разное время года, суток, в различную погоду. Жанр пейзажа. Использование различных художественных материалов и средств для созд</w:t>
      </w:r>
      <w:r w:rsidRPr="001552BB">
        <w:rPr>
          <w:rFonts w:ascii="Times New Roman" w:hAnsi="Times New Roman"/>
          <w:sz w:val="28"/>
          <w:szCs w:val="28"/>
        </w:rPr>
        <w:t>а</w:t>
      </w:r>
      <w:r w:rsidRPr="001552BB">
        <w:rPr>
          <w:rFonts w:ascii="Times New Roman" w:hAnsi="Times New Roman"/>
          <w:sz w:val="28"/>
          <w:szCs w:val="28"/>
        </w:rPr>
        <w:t>ния выразительных образов природы. Постройки в природе: птичьи гнѐзда, норы, ульи, панцирь черепахи, домик улитки и т. д. Восприятие и эмоци</w:t>
      </w:r>
      <w:r w:rsidRPr="001552BB">
        <w:rPr>
          <w:rFonts w:ascii="Times New Roman" w:hAnsi="Times New Roman"/>
          <w:sz w:val="28"/>
          <w:szCs w:val="28"/>
        </w:rPr>
        <w:t>о</w:t>
      </w:r>
      <w:r w:rsidRPr="001552BB">
        <w:rPr>
          <w:rFonts w:ascii="Times New Roman" w:hAnsi="Times New Roman"/>
          <w:sz w:val="28"/>
          <w:szCs w:val="28"/>
        </w:rPr>
        <w:t>нальная оценка шедевров русского и зарубежного искусства, изобр</w:t>
      </w:r>
      <w:r w:rsidRPr="001552BB">
        <w:rPr>
          <w:rFonts w:ascii="Times New Roman" w:hAnsi="Times New Roman"/>
          <w:sz w:val="28"/>
          <w:szCs w:val="28"/>
        </w:rPr>
        <w:t>а</w:t>
      </w:r>
      <w:r w:rsidRPr="001552BB">
        <w:rPr>
          <w:rFonts w:ascii="Times New Roman" w:hAnsi="Times New Roman"/>
          <w:sz w:val="28"/>
          <w:szCs w:val="28"/>
        </w:rPr>
        <w:t>жающих природу.</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b/>
          <w:sz w:val="28"/>
          <w:szCs w:val="28"/>
        </w:rPr>
        <w:t>Родина моя — Россия.</w:t>
      </w:r>
      <w:r w:rsidRPr="001552BB">
        <w:rPr>
          <w:rFonts w:ascii="Times New Roman" w:hAnsi="Times New Roman"/>
          <w:sz w:val="28"/>
          <w:szCs w:val="28"/>
        </w:rPr>
        <w:t xml:space="preserve"> Роль природных условий в характере традицио</w:t>
      </w:r>
      <w:r w:rsidRPr="001552BB">
        <w:rPr>
          <w:rFonts w:ascii="Times New Roman" w:hAnsi="Times New Roman"/>
          <w:sz w:val="28"/>
          <w:szCs w:val="28"/>
        </w:rPr>
        <w:t>н</w:t>
      </w:r>
      <w:r w:rsidRPr="001552BB">
        <w:rPr>
          <w:rFonts w:ascii="Times New Roman" w:hAnsi="Times New Roman"/>
          <w:sz w:val="28"/>
          <w:szCs w:val="28"/>
        </w:rPr>
        <w:t>ной культуры народов России. Пейзажи родной природы. Единство декоративн</w:t>
      </w:r>
      <w:r w:rsidRPr="001552BB">
        <w:rPr>
          <w:rFonts w:ascii="Times New Roman" w:hAnsi="Times New Roman"/>
          <w:sz w:val="28"/>
          <w:szCs w:val="28"/>
        </w:rPr>
        <w:t>о</w:t>
      </w:r>
      <w:r w:rsidRPr="001552BB">
        <w:rPr>
          <w:rFonts w:ascii="Times New Roman" w:hAnsi="Times New Roman"/>
          <w:sz w:val="28"/>
          <w:szCs w:val="28"/>
        </w:rPr>
        <w:t>го строя в украшении жилища, предметов быта, орудий труда, костюма. Связь изобразительного искусства с музыкой, песней, танцами, был</w:t>
      </w:r>
      <w:r w:rsidRPr="001552BB">
        <w:rPr>
          <w:rFonts w:ascii="Times New Roman" w:hAnsi="Times New Roman"/>
          <w:sz w:val="28"/>
          <w:szCs w:val="28"/>
        </w:rPr>
        <w:t>и</w:t>
      </w:r>
      <w:r w:rsidRPr="001552BB">
        <w:rPr>
          <w:rFonts w:ascii="Times New Roman" w:hAnsi="Times New Roman"/>
          <w:sz w:val="28"/>
          <w:szCs w:val="28"/>
        </w:rPr>
        <w:t>нами, сказаниями, сказками. Образ человека в традиционной культуре. Предста</w:t>
      </w:r>
      <w:r w:rsidRPr="001552BB">
        <w:rPr>
          <w:rFonts w:ascii="Times New Roman" w:hAnsi="Times New Roman"/>
          <w:sz w:val="28"/>
          <w:szCs w:val="28"/>
        </w:rPr>
        <w:t>в</w:t>
      </w:r>
      <w:r w:rsidRPr="001552BB">
        <w:rPr>
          <w:rFonts w:ascii="Times New Roman" w:hAnsi="Times New Roman"/>
          <w:sz w:val="28"/>
          <w:szCs w:val="28"/>
        </w:rPr>
        <w:t>ления народа о красоте челов</w:t>
      </w:r>
      <w:r w:rsidR="007D17B1">
        <w:rPr>
          <w:rFonts w:ascii="Times New Roman" w:hAnsi="Times New Roman"/>
          <w:sz w:val="28"/>
          <w:szCs w:val="28"/>
        </w:rPr>
        <w:t>ека (внешней и духовной), отраже</w:t>
      </w:r>
      <w:r w:rsidRPr="001552BB">
        <w:rPr>
          <w:rFonts w:ascii="Times New Roman" w:hAnsi="Times New Roman"/>
          <w:sz w:val="28"/>
          <w:szCs w:val="28"/>
        </w:rPr>
        <w:t>нные в иску</w:t>
      </w:r>
      <w:r w:rsidRPr="001552BB">
        <w:rPr>
          <w:rFonts w:ascii="Times New Roman" w:hAnsi="Times New Roman"/>
          <w:sz w:val="28"/>
          <w:szCs w:val="28"/>
        </w:rPr>
        <w:t>с</w:t>
      </w:r>
      <w:r w:rsidRPr="001552BB">
        <w:rPr>
          <w:rFonts w:ascii="Times New Roman" w:hAnsi="Times New Roman"/>
          <w:sz w:val="28"/>
          <w:szCs w:val="28"/>
        </w:rPr>
        <w:t>стве. Образ защитника Отечества.</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b/>
          <w:sz w:val="28"/>
          <w:szCs w:val="28"/>
        </w:rPr>
        <w:t>Человек и человеческие взаимоотношения.</w:t>
      </w:r>
      <w:r w:rsidRPr="001552BB">
        <w:rPr>
          <w:rFonts w:ascii="Times New Roman" w:hAnsi="Times New Roman"/>
          <w:sz w:val="28"/>
          <w:szCs w:val="28"/>
        </w:rPr>
        <w:t xml:space="preserve">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w:t>
      </w:r>
      <w:r w:rsidRPr="001552BB">
        <w:rPr>
          <w:rFonts w:ascii="Times New Roman" w:hAnsi="Times New Roman"/>
          <w:sz w:val="28"/>
          <w:szCs w:val="28"/>
        </w:rPr>
        <w:t>а</w:t>
      </w:r>
      <w:r w:rsidRPr="001552BB">
        <w:rPr>
          <w:rFonts w:ascii="Times New Roman" w:hAnsi="Times New Roman"/>
          <w:sz w:val="28"/>
          <w:szCs w:val="28"/>
        </w:rPr>
        <w:t>зов персонажей, пробуждающих лучшие человеческие чувства и качества: доброту, сострадание, поддержку, заботу, героизм, бескорыстие и т. д. Обр</w:t>
      </w:r>
      <w:r w:rsidRPr="001552BB">
        <w:rPr>
          <w:rFonts w:ascii="Times New Roman" w:hAnsi="Times New Roman"/>
          <w:sz w:val="28"/>
          <w:szCs w:val="28"/>
        </w:rPr>
        <w:t>а</w:t>
      </w:r>
      <w:r w:rsidRPr="001552BB">
        <w:rPr>
          <w:rFonts w:ascii="Times New Roman" w:hAnsi="Times New Roman"/>
          <w:sz w:val="28"/>
          <w:szCs w:val="28"/>
        </w:rPr>
        <w:t>зы персонажей, вызывающие гнев, раздраж</w:t>
      </w:r>
      <w:r w:rsidRPr="001552BB">
        <w:rPr>
          <w:rFonts w:ascii="Times New Roman" w:hAnsi="Times New Roman"/>
          <w:sz w:val="28"/>
          <w:szCs w:val="28"/>
        </w:rPr>
        <w:t>е</w:t>
      </w:r>
      <w:r w:rsidRPr="001552BB">
        <w:rPr>
          <w:rFonts w:ascii="Times New Roman" w:hAnsi="Times New Roman"/>
          <w:sz w:val="28"/>
          <w:szCs w:val="28"/>
        </w:rPr>
        <w:t>ние, презрение.</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b/>
          <w:i/>
          <w:sz w:val="28"/>
          <w:szCs w:val="28"/>
        </w:rPr>
        <w:t>Искусство дарит людям красоту.</w:t>
      </w:r>
      <w:r w:rsidRPr="001552BB">
        <w:rPr>
          <w:rFonts w:ascii="Times New Roman" w:hAnsi="Times New Roman"/>
          <w:sz w:val="28"/>
          <w:szCs w:val="28"/>
        </w:rPr>
        <w:t xml:space="preserve">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w:t>
      </w:r>
      <w:r w:rsidRPr="001552BB">
        <w:rPr>
          <w:rFonts w:ascii="Times New Roman" w:hAnsi="Times New Roman"/>
          <w:sz w:val="28"/>
          <w:szCs w:val="28"/>
        </w:rPr>
        <w:t>р</w:t>
      </w:r>
      <w:r w:rsidRPr="001552BB">
        <w:rPr>
          <w:rFonts w:ascii="Times New Roman" w:hAnsi="Times New Roman"/>
          <w:sz w:val="28"/>
          <w:szCs w:val="28"/>
        </w:rPr>
        <w:t>та. Представление о роли изобразительных (пластических) искусств в повс</w:t>
      </w:r>
      <w:r w:rsidRPr="001552BB">
        <w:rPr>
          <w:rFonts w:ascii="Times New Roman" w:hAnsi="Times New Roman"/>
          <w:sz w:val="28"/>
          <w:szCs w:val="28"/>
        </w:rPr>
        <w:t>е</w:t>
      </w:r>
      <w:r w:rsidRPr="001552BB">
        <w:rPr>
          <w:rFonts w:ascii="Times New Roman" w:hAnsi="Times New Roman"/>
          <w:sz w:val="28"/>
          <w:szCs w:val="28"/>
        </w:rPr>
        <w:t>дневной жизни человека, в организации его материального окружения. Жанр натюрморта. Художественное конструирование и оформление пом</w:t>
      </w:r>
      <w:r w:rsidRPr="001552BB">
        <w:rPr>
          <w:rFonts w:ascii="Times New Roman" w:hAnsi="Times New Roman"/>
          <w:sz w:val="28"/>
          <w:szCs w:val="28"/>
        </w:rPr>
        <w:t>е</w:t>
      </w:r>
      <w:r w:rsidRPr="001552BB">
        <w:rPr>
          <w:rFonts w:ascii="Times New Roman" w:hAnsi="Times New Roman"/>
          <w:sz w:val="28"/>
          <w:szCs w:val="28"/>
        </w:rPr>
        <w:t>щений и парков, транспорта и посуды, мебели и одежды, книг и игрушек.</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b/>
          <w:i/>
          <w:sz w:val="28"/>
          <w:szCs w:val="28"/>
        </w:rPr>
        <w:lastRenderedPageBreak/>
        <w:t>Опыт художественно­творческой деятельности</w:t>
      </w:r>
      <w:r w:rsidRPr="001552BB">
        <w:rPr>
          <w:rFonts w:ascii="Times New Roman" w:hAnsi="Times New Roman"/>
          <w:sz w:val="28"/>
          <w:szCs w:val="28"/>
        </w:rPr>
        <w:t>Участие в различных видах изобразительной, декоративно­прикладной и художестве</w:t>
      </w:r>
      <w:r w:rsidRPr="001552BB">
        <w:rPr>
          <w:rFonts w:ascii="Times New Roman" w:hAnsi="Times New Roman"/>
          <w:sz w:val="28"/>
          <w:szCs w:val="28"/>
        </w:rPr>
        <w:t>н</w:t>
      </w:r>
      <w:r w:rsidRPr="001552BB">
        <w:rPr>
          <w:rFonts w:ascii="Times New Roman" w:hAnsi="Times New Roman"/>
          <w:sz w:val="28"/>
          <w:szCs w:val="28"/>
        </w:rPr>
        <w:t>но­конструкторской деятельности. Освоение основ рисунка, живописи, скульптуры, декоративно­прикладного искусства. Овладение основами х</w:t>
      </w:r>
      <w:r w:rsidRPr="001552BB">
        <w:rPr>
          <w:rFonts w:ascii="Times New Roman" w:hAnsi="Times New Roman"/>
          <w:sz w:val="28"/>
          <w:szCs w:val="28"/>
        </w:rPr>
        <w:t>у</w:t>
      </w:r>
      <w:r w:rsidRPr="001552BB">
        <w:rPr>
          <w:rFonts w:ascii="Times New Roman" w:hAnsi="Times New Roman"/>
          <w:sz w:val="28"/>
          <w:szCs w:val="28"/>
        </w:rPr>
        <w:t>дожественной грамоты: композицией, формой, ритмом, линие</w:t>
      </w:r>
      <w:r w:rsidR="007D17B1">
        <w:rPr>
          <w:rFonts w:ascii="Times New Roman" w:hAnsi="Times New Roman"/>
          <w:sz w:val="28"/>
          <w:szCs w:val="28"/>
        </w:rPr>
        <w:t>й, цветом, объе</w:t>
      </w:r>
      <w:r w:rsidRPr="001552BB">
        <w:rPr>
          <w:rFonts w:ascii="Times New Roman" w:hAnsi="Times New Roman"/>
          <w:sz w:val="28"/>
          <w:szCs w:val="28"/>
        </w:rPr>
        <w:t>мом, фактурой. Создание моделей предметов бытового окружения человека. Овладение элеме</w:t>
      </w:r>
      <w:r w:rsidRPr="001552BB">
        <w:rPr>
          <w:rFonts w:ascii="Times New Roman" w:hAnsi="Times New Roman"/>
          <w:sz w:val="28"/>
          <w:szCs w:val="28"/>
        </w:rPr>
        <w:t>н</w:t>
      </w:r>
      <w:r w:rsidRPr="001552BB">
        <w:rPr>
          <w:rFonts w:ascii="Times New Roman" w:hAnsi="Times New Roman"/>
          <w:sz w:val="28"/>
          <w:szCs w:val="28"/>
        </w:rPr>
        <w:t>тарными навыками лепки и бумагопластики.</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 xml:space="preserve"> Выбор и применение выразительных средств для реализации собственн</w:t>
      </w:r>
      <w:r w:rsidRPr="001552BB">
        <w:rPr>
          <w:rFonts w:ascii="Times New Roman" w:hAnsi="Times New Roman"/>
          <w:sz w:val="28"/>
          <w:szCs w:val="28"/>
        </w:rPr>
        <w:t>о</w:t>
      </w:r>
      <w:r w:rsidRPr="001552BB">
        <w:rPr>
          <w:rFonts w:ascii="Times New Roman" w:hAnsi="Times New Roman"/>
          <w:sz w:val="28"/>
          <w:szCs w:val="28"/>
        </w:rPr>
        <w:t>го замысла в рисунке, живописи, аппликации, художественном конструир</w:t>
      </w:r>
      <w:r w:rsidRPr="001552BB">
        <w:rPr>
          <w:rFonts w:ascii="Times New Roman" w:hAnsi="Times New Roman"/>
          <w:sz w:val="28"/>
          <w:szCs w:val="28"/>
        </w:rPr>
        <w:t>о</w:t>
      </w:r>
      <w:r w:rsidRPr="001552BB">
        <w:rPr>
          <w:rFonts w:ascii="Times New Roman" w:hAnsi="Times New Roman"/>
          <w:sz w:val="28"/>
          <w:szCs w:val="28"/>
        </w:rPr>
        <w:t>вании.</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Выбор и применение выразительных средств для реализации собстве</w:t>
      </w:r>
      <w:r w:rsidRPr="001552BB">
        <w:rPr>
          <w:rFonts w:ascii="Times New Roman" w:hAnsi="Times New Roman"/>
          <w:sz w:val="28"/>
          <w:szCs w:val="28"/>
        </w:rPr>
        <w:t>н</w:t>
      </w:r>
      <w:r w:rsidRPr="001552BB">
        <w:rPr>
          <w:rFonts w:ascii="Times New Roman" w:hAnsi="Times New Roman"/>
          <w:sz w:val="28"/>
          <w:szCs w:val="28"/>
        </w:rPr>
        <w:t>ного замысла в рисунке, живописи, аппликации, художественном конструиров</w:t>
      </w:r>
      <w:r w:rsidRPr="001552BB">
        <w:rPr>
          <w:rFonts w:ascii="Times New Roman" w:hAnsi="Times New Roman"/>
          <w:sz w:val="28"/>
          <w:szCs w:val="28"/>
        </w:rPr>
        <w:t>а</w:t>
      </w:r>
      <w:r w:rsidRPr="001552BB">
        <w:rPr>
          <w:rFonts w:ascii="Times New Roman" w:hAnsi="Times New Roman"/>
          <w:sz w:val="28"/>
          <w:szCs w:val="28"/>
        </w:rPr>
        <w:t>нии. Передача настроения в творческой работе с помощью цвета, тона, ко</w:t>
      </w:r>
      <w:r w:rsidRPr="001552BB">
        <w:rPr>
          <w:rFonts w:ascii="Times New Roman" w:hAnsi="Times New Roman"/>
          <w:sz w:val="28"/>
          <w:szCs w:val="28"/>
        </w:rPr>
        <w:t>м</w:t>
      </w:r>
      <w:r w:rsidRPr="001552BB">
        <w:rPr>
          <w:rFonts w:ascii="Times New Roman" w:hAnsi="Times New Roman"/>
          <w:sz w:val="28"/>
          <w:szCs w:val="28"/>
        </w:rPr>
        <w:t>позиции, пространс</w:t>
      </w:r>
      <w:r w:rsidR="007D17B1">
        <w:rPr>
          <w:rFonts w:ascii="Times New Roman" w:hAnsi="Times New Roman"/>
          <w:sz w:val="28"/>
          <w:szCs w:val="28"/>
        </w:rPr>
        <w:t>тва, линии, штриха, пятна, объе</w:t>
      </w:r>
      <w:r w:rsidRPr="001552BB">
        <w:rPr>
          <w:rFonts w:ascii="Times New Roman" w:hAnsi="Times New Roman"/>
          <w:sz w:val="28"/>
          <w:szCs w:val="28"/>
        </w:rPr>
        <w:t>ма, фактуры матери</w:t>
      </w:r>
      <w:r w:rsidRPr="001552BB">
        <w:rPr>
          <w:rFonts w:ascii="Times New Roman" w:hAnsi="Times New Roman"/>
          <w:sz w:val="28"/>
          <w:szCs w:val="28"/>
        </w:rPr>
        <w:t>а</w:t>
      </w:r>
      <w:r w:rsidRPr="001552BB">
        <w:rPr>
          <w:rFonts w:ascii="Times New Roman" w:hAnsi="Times New Roman"/>
          <w:sz w:val="28"/>
          <w:szCs w:val="28"/>
        </w:rPr>
        <w:t>ла.</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Использование в индивидуальной и коллективной деятельности ра</w:t>
      </w:r>
      <w:r w:rsidRPr="001552BB">
        <w:rPr>
          <w:rFonts w:ascii="Times New Roman" w:hAnsi="Times New Roman"/>
          <w:sz w:val="28"/>
          <w:szCs w:val="28"/>
        </w:rPr>
        <w:t>з</w:t>
      </w:r>
      <w:r w:rsidRPr="001552BB">
        <w:rPr>
          <w:rFonts w:ascii="Times New Roman" w:hAnsi="Times New Roman"/>
          <w:sz w:val="28"/>
          <w:szCs w:val="28"/>
        </w:rPr>
        <w:t>личных художественных техник и материалов: коллажа, граттажа, аппликации, компьютерной анимации, натурной мультипликации, бумажной пластики, гу</w:t>
      </w:r>
      <w:r w:rsidRPr="001552BB">
        <w:rPr>
          <w:rFonts w:ascii="Times New Roman" w:hAnsi="Times New Roman"/>
          <w:sz w:val="28"/>
          <w:szCs w:val="28"/>
        </w:rPr>
        <w:t>а</w:t>
      </w:r>
      <w:r w:rsidRPr="001552BB">
        <w:rPr>
          <w:rFonts w:ascii="Times New Roman" w:hAnsi="Times New Roman"/>
          <w:sz w:val="28"/>
          <w:szCs w:val="28"/>
        </w:rPr>
        <w:t>ши, акварели, пастели, восковых мелков, туши, карандаша, фломастеров, пластилина, глины, подручных и природных материалов.</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Участие в обсуждении содержания и выразительных средств произв</w:t>
      </w:r>
      <w:r w:rsidRPr="001552BB">
        <w:rPr>
          <w:rFonts w:ascii="Times New Roman" w:hAnsi="Times New Roman"/>
          <w:sz w:val="28"/>
          <w:szCs w:val="28"/>
        </w:rPr>
        <w:t>е</w:t>
      </w:r>
      <w:r w:rsidRPr="001552BB">
        <w:rPr>
          <w:rFonts w:ascii="Times New Roman" w:hAnsi="Times New Roman"/>
          <w:sz w:val="28"/>
          <w:szCs w:val="28"/>
        </w:rPr>
        <w:t>дений изобразительного искусства, выражение своего отношения к произв</w:t>
      </w:r>
      <w:r w:rsidRPr="001552BB">
        <w:rPr>
          <w:rFonts w:ascii="Times New Roman" w:hAnsi="Times New Roman"/>
          <w:sz w:val="28"/>
          <w:szCs w:val="28"/>
        </w:rPr>
        <w:t>е</w:t>
      </w:r>
      <w:r w:rsidRPr="001552BB">
        <w:rPr>
          <w:rFonts w:ascii="Times New Roman" w:hAnsi="Times New Roman"/>
          <w:sz w:val="28"/>
          <w:szCs w:val="28"/>
        </w:rPr>
        <w:t>дению.</w:t>
      </w:r>
    </w:p>
    <w:p w:rsidR="001552BB" w:rsidRPr="001552BB" w:rsidRDefault="001552BB" w:rsidP="001552BB">
      <w:pPr>
        <w:ind w:firstLine="284"/>
        <w:jc w:val="both"/>
        <w:rPr>
          <w:rFonts w:ascii="Times New Roman" w:hAnsi="Times New Roman"/>
          <w:b/>
          <w:sz w:val="28"/>
          <w:szCs w:val="28"/>
        </w:rPr>
      </w:pPr>
      <w:r w:rsidRPr="001552BB">
        <w:rPr>
          <w:rFonts w:ascii="Times New Roman" w:hAnsi="Times New Roman"/>
          <w:b/>
          <w:sz w:val="28"/>
          <w:szCs w:val="28"/>
        </w:rPr>
        <w:t>8. Музыка</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Музыка в жизни человека. Истоки возникновения музыки. Рождение м</w:t>
      </w:r>
      <w:r w:rsidRPr="001552BB">
        <w:rPr>
          <w:rFonts w:ascii="Times New Roman" w:hAnsi="Times New Roman"/>
          <w:sz w:val="28"/>
          <w:szCs w:val="28"/>
        </w:rPr>
        <w:t>у</w:t>
      </w:r>
      <w:r w:rsidRPr="001552BB">
        <w:rPr>
          <w:rFonts w:ascii="Times New Roman" w:hAnsi="Times New Roman"/>
          <w:sz w:val="28"/>
          <w:szCs w:val="28"/>
        </w:rPr>
        <w:t>зыки как естественное проявление человеческого состояния. Звучание окружа</w:t>
      </w:r>
      <w:r w:rsidRPr="001552BB">
        <w:rPr>
          <w:rFonts w:ascii="Times New Roman" w:hAnsi="Times New Roman"/>
          <w:sz w:val="28"/>
          <w:szCs w:val="28"/>
        </w:rPr>
        <w:t>ю</w:t>
      </w:r>
      <w:r w:rsidRPr="001552BB">
        <w:rPr>
          <w:rFonts w:ascii="Times New Roman" w:hAnsi="Times New Roman"/>
          <w:sz w:val="28"/>
          <w:szCs w:val="28"/>
        </w:rPr>
        <w:t>щей жизни, природы, настроений, чувств и характера человека.</w:t>
      </w:r>
    </w:p>
    <w:p w:rsidR="001552BB" w:rsidRPr="001552BB" w:rsidRDefault="007D17B1" w:rsidP="001552BB">
      <w:pPr>
        <w:ind w:firstLine="284"/>
        <w:jc w:val="both"/>
        <w:rPr>
          <w:rFonts w:ascii="Times New Roman" w:hAnsi="Times New Roman"/>
          <w:sz w:val="28"/>
          <w:szCs w:val="28"/>
        </w:rPr>
      </w:pPr>
      <w:r>
        <w:rPr>
          <w:rFonts w:ascii="Times New Roman" w:hAnsi="Times New Roman"/>
          <w:sz w:val="28"/>
          <w:szCs w:val="28"/>
        </w:rPr>
        <w:t>Обобще</w:t>
      </w:r>
      <w:r w:rsidR="001552BB" w:rsidRPr="001552BB">
        <w:rPr>
          <w:rFonts w:ascii="Times New Roman" w:hAnsi="Times New Roman"/>
          <w:sz w:val="28"/>
          <w:szCs w:val="28"/>
        </w:rPr>
        <w:t>нное представление об основных образно­эмоциональных сферах м</w:t>
      </w:r>
      <w:r w:rsidR="001552BB" w:rsidRPr="001552BB">
        <w:rPr>
          <w:rFonts w:ascii="Times New Roman" w:hAnsi="Times New Roman"/>
          <w:sz w:val="28"/>
          <w:szCs w:val="28"/>
        </w:rPr>
        <w:t>у</w:t>
      </w:r>
      <w:r w:rsidR="001552BB" w:rsidRPr="001552BB">
        <w:rPr>
          <w:rFonts w:ascii="Times New Roman" w:hAnsi="Times New Roman"/>
          <w:sz w:val="28"/>
          <w:szCs w:val="28"/>
        </w:rPr>
        <w:t>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Отечественные народные музыкальные традиции. Творчество народов России. Музыкальный и поэтический фольклор: песни, танцы, действа, обр</w:t>
      </w:r>
      <w:r w:rsidRPr="001552BB">
        <w:rPr>
          <w:rFonts w:ascii="Times New Roman" w:hAnsi="Times New Roman"/>
          <w:sz w:val="28"/>
          <w:szCs w:val="28"/>
        </w:rPr>
        <w:t>я</w:t>
      </w:r>
      <w:r w:rsidRPr="001552BB">
        <w:rPr>
          <w:rFonts w:ascii="Times New Roman" w:hAnsi="Times New Roman"/>
          <w:sz w:val="28"/>
          <w:szCs w:val="28"/>
        </w:rPr>
        <w:t>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w:t>
      </w:r>
      <w:r w:rsidRPr="001552BB">
        <w:rPr>
          <w:rFonts w:ascii="Times New Roman" w:hAnsi="Times New Roman"/>
          <w:sz w:val="28"/>
          <w:szCs w:val="28"/>
        </w:rPr>
        <w:t>о</w:t>
      </w:r>
      <w:r w:rsidRPr="001552BB">
        <w:rPr>
          <w:rFonts w:ascii="Times New Roman" w:hAnsi="Times New Roman"/>
          <w:sz w:val="28"/>
          <w:szCs w:val="28"/>
        </w:rPr>
        <w:t>ров.</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b/>
          <w:sz w:val="28"/>
          <w:szCs w:val="28"/>
        </w:rPr>
        <w:t>Основные закономерности музыкального искусства</w:t>
      </w:r>
      <w:r w:rsidRPr="001552BB">
        <w:rPr>
          <w:rFonts w:ascii="Times New Roman" w:hAnsi="Times New Roman"/>
          <w:sz w:val="28"/>
          <w:szCs w:val="28"/>
        </w:rPr>
        <w:t>. Интонацио</w:t>
      </w:r>
      <w:r w:rsidRPr="001552BB">
        <w:rPr>
          <w:rFonts w:ascii="Times New Roman" w:hAnsi="Times New Roman"/>
          <w:sz w:val="28"/>
          <w:szCs w:val="28"/>
        </w:rPr>
        <w:t>н</w:t>
      </w:r>
      <w:r w:rsidRPr="001552BB">
        <w:rPr>
          <w:rFonts w:ascii="Times New Roman" w:hAnsi="Times New Roman"/>
          <w:sz w:val="28"/>
          <w:szCs w:val="28"/>
        </w:rPr>
        <w:t>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 Интонации музыкальные и речевые. Сходство и различия. Интонация — источник музыкальной речи. Основные средства муз</w:t>
      </w:r>
      <w:r w:rsidRPr="001552BB">
        <w:rPr>
          <w:rFonts w:ascii="Times New Roman" w:hAnsi="Times New Roman"/>
          <w:sz w:val="28"/>
          <w:szCs w:val="28"/>
        </w:rPr>
        <w:t>ы</w:t>
      </w:r>
      <w:r w:rsidRPr="001552BB">
        <w:rPr>
          <w:rFonts w:ascii="Times New Roman" w:hAnsi="Times New Roman"/>
          <w:sz w:val="28"/>
          <w:szCs w:val="28"/>
        </w:rPr>
        <w:t>кальной выразительности (мелодия, ритм, темп, динамика, тембр, лад и др.).</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Музыкальная речь как способ общения между л</w:t>
      </w:r>
      <w:r w:rsidR="007D17B1">
        <w:rPr>
          <w:rFonts w:ascii="Times New Roman" w:hAnsi="Times New Roman"/>
          <w:sz w:val="28"/>
          <w:szCs w:val="28"/>
        </w:rPr>
        <w:t>юдьми, ее</w:t>
      </w:r>
      <w:r w:rsidRPr="001552BB">
        <w:rPr>
          <w:rFonts w:ascii="Times New Roman" w:hAnsi="Times New Roman"/>
          <w:sz w:val="28"/>
          <w:szCs w:val="28"/>
        </w:rPr>
        <w:t xml:space="preserve"> эмоциональное воздействие. Композитор — исполнитель — слушатель. Особенности муз</w:t>
      </w:r>
      <w:r w:rsidRPr="001552BB">
        <w:rPr>
          <w:rFonts w:ascii="Times New Roman" w:hAnsi="Times New Roman"/>
          <w:sz w:val="28"/>
          <w:szCs w:val="28"/>
        </w:rPr>
        <w:t>ы</w:t>
      </w:r>
      <w:r w:rsidRPr="001552BB">
        <w:rPr>
          <w:rFonts w:ascii="Times New Roman" w:hAnsi="Times New Roman"/>
          <w:sz w:val="28"/>
          <w:szCs w:val="28"/>
        </w:rPr>
        <w:t>кальной ре</w:t>
      </w:r>
      <w:r w:rsidR="007D17B1">
        <w:rPr>
          <w:rFonts w:ascii="Times New Roman" w:hAnsi="Times New Roman"/>
          <w:sz w:val="28"/>
          <w:szCs w:val="28"/>
        </w:rPr>
        <w:t>чи в сочинениях композиторов, ее</w:t>
      </w:r>
      <w:r w:rsidRPr="001552BB">
        <w:rPr>
          <w:rFonts w:ascii="Times New Roman" w:hAnsi="Times New Roman"/>
          <w:sz w:val="28"/>
          <w:szCs w:val="28"/>
        </w:rPr>
        <w:t xml:space="preserve"> выразительный смысл. Нотная запись как способ фиксации музыкальной речи. Элементы нотной </w:t>
      </w:r>
      <w:r w:rsidRPr="001552BB">
        <w:rPr>
          <w:rFonts w:ascii="Times New Roman" w:hAnsi="Times New Roman"/>
          <w:sz w:val="28"/>
          <w:szCs w:val="28"/>
        </w:rPr>
        <w:lastRenderedPageBreak/>
        <w:t>грамоты.</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Развитие музыки — сопоставление и столкновение чувств и мыслей чел</w:t>
      </w:r>
      <w:r w:rsidRPr="001552BB">
        <w:rPr>
          <w:rFonts w:ascii="Times New Roman" w:hAnsi="Times New Roman"/>
          <w:sz w:val="28"/>
          <w:szCs w:val="28"/>
        </w:rPr>
        <w:t>о</w:t>
      </w:r>
      <w:r w:rsidRPr="001552BB">
        <w:rPr>
          <w:rFonts w:ascii="Times New Roman" w:hAnsi="Times New Roman"/>
          <w:sz w:val="28"/>
          <w:szCs w:val="28"/>
        </w:rPr>
        <w:t>века, музыкальных интонаций, тем, художественных образов. Основные приѐмы музыкального развития (повтор и контраст).</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Фо</w:t>
      </w:r>
      <w:r w:rsidR="007D17B1">
        <w:rPr>
          <w:rFonts w:ascii="Times New Roman" w:hAnsi="Times New Roman"/>
          <w:sz w:val="28"/>
          <w:szCs w:val="28"/>
        </w:rPr>
        <w:t>рмы построения музыки как обобще</w:t>
      </w:r>
      <w:r w:rsidRPr="001552BB">
        <w:rPr>
          <w:rFonts w:ascii="Times New Roman" w:hAnsi="Times New Roman"/>
          <w:sz w:val="28"/>
          <w:szCs w:val="28"/>
        </w:rPr>
        <w:t>нное выражение художестве</w:t>
      </w:r>
      <w:r w:rsidRPr="001552BB">
        <w:rPr>
          <w:rFonts w:ascii="Times New Roman" w:hAnsi="Times New Roman"/>
          <w:sz w:val="28"/>
          <w:szCs w:val="28"/>
        </w:rPr>
        <w:t>н</w:t>
      </w:r>
      <w:r w:rsidRPr="001552BB">
        <w:rPr>
          <w:rFonts w:ascii="Times New Roman" w:hAnsi="Times New Roman"/>
          <w:sz w:val="28"/>
          <w:szCs w:val="28"/>
        </w:rPr>
        <w:t>но­образного содержания произведений</w:t>
      </w:r>
      <w:r w:rsidR="007D17B1">
        <w:rPr>
          <w:rFonts w:ascii="Times New Roman" w:hAnsi="Times New Roman"/>
          <w:sz w:val="28"/>
          <w:szCs w:val="28"/>
        </w:rPr>
        <w:t>. Формы одночастные, двух- и тре</w:t>
      </w:r>
      <w:r w:rsidRPr="001552BB">
        <w:rPr>
          <w:rFonts w:ascii="Times New Roman" w:hAnsi="Times New Roman"/>
          <w:sz w:val="28"/>
          <w:szCs w:val="28"/>
        </w:rPr>
        <w:t>хчастные, вариации, рондо и др.</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b/>
          <w:sz w:val="28"/>
          <w:szCs w:val="28"/>
        </w:rPr>
        <w:t>Музыкальная картина мира.</w:t>
      </w:r>
      <w:r w:rsidRPr="001552BB">
        <w:rPr>
          <w:rFonts w:ascii="Times New Roman" w:hAnsi="Times New Roman"/>
          <w:sz w:val="28"/>
          <w:szCs w:val="28"/>
        </w:rPr>
        <w:t xml:space="preserve">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w:t>
      </w:r>
      <w:r w:rsidRPr="001552BB">
        <w:rPr>
          <w:rFonts w:ascii="Times New Roman" w:hAnsi="Times New Roman"/>
          <w:sz w:val="28"/>
          <w:szCs w:val="28"/>
        </w:rPr>
        <w:t>т</w:t>
      </w:r>
      <w:r w:rsidRPr="001552BB">
        <w:rPr>
          <w:rFonts w:ascii="Times New Roman" w:hAnsi="Times New Roman"/>
          <w:sz w:val="28"/>
          <w:szCs w:val="28"/>
        </w:rPr>
        <w:t>ры. Конкурсы и фестивали музыкантов. Музыка для детей: радио- и телеперед</w:t>
      </w:r>
      <w:r w:rsidRPr="001552BB">
        <w:rPr>
          <w:rFonts w:ascii="Times New Roman" w:hAnsi="Times New Roman"/>
          <w:sz w:val="28"/>
          <w:szCs w:val="28"/>
        </w:rPr>
        <w:t>а</w:t>
      </w:r>
      <w:r w:rsidRPr="001552BB">
        <w:rPr>
          <w:rFonts w:ascii="Times New Roman" w:hAnsi="Times New Roman"/>
          <w:sz w:val="28"/>
          <w:szCs w:val="28"/>
        </w:rPr>
        <w:t>чи, видеофильмы, звукозаписи (CD, DVD).</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w:t>
      </w:r>
      <w:r w:rsidRPr="001552BB">
        <w:rPr>
          <w:rFonts w:ascii="Times New Roman" w:hAnsi="Times New Roman"/>
          <w:sz w:val="28"/>
          <w:szCs w:val="28"/>
        </w:rPr>
        <w:t>м</w:t>
      </w:r>
      <w:r w:rsidRPr="001552BB">
        <w:rPr>
          <w:rFonts w:ascii="Times New Roman" w:hAnsi="Times New Roman"/>
          <w:sz w:val="28"/>
          <w:szCs w:val="28"/>
        </w:rPr>
        <w:t>фонический, духовой, народных инструментов.</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Народное и профессиональное музыкальное творчество разных стран м</w:t>
      </w:r>
      <w:r w:rsidRPr="001552BB">
        <w:rPr>
          <w:rFonts w:ascii="Times New Roman" w:hAnsi="Times New Roman"/>
          <w:sz w:val="28"/>
          <w:szCs w:val="28"/>
        </w:rPr>
        <w:t>и</w:t>
      </w:r>
      <w:r w:rsidRPr="001552BB">
        <w:rPr>
          <w:rFonts w:ascii="Times New Roman" w:hAnsi="Times New Roman"/>
          <w:sz w:val="28"/>
          <w:szCs w:val="28"/>
        </w:rPr>
        <w:t>ра. Многообразие этнокультурных, исторически сложившихся традиций. Реги</w:t>
      </w:r>
      <w:r w:rsidRPr="001552BB">
        <w:rPr>
          <w:rFonts w:ascii="Times New Roman" w:hAnsi="Times New Roman"/>
          <w:sz w:val="28"/>
          <w:szCs w:val="28"/>
        </w:rPr>
        <w:t>о</w:t>
      </w:r>
      <w:r w:rsidRPr="001552BB">
        <w:rPr>
          <w:rFonts w:ascii="Times New Roman" w:hAnsi="Times New Roman"/>
          <w:sz w:val="28"/>
          <w:szCs w:val="28"/>
        </w:rPr>
        <w:t>нальные музыкально­поэтические традиции: содержание, образная сфера и м</w:t>
      </w:r>
      <w:r w:rsidRPr="001552BB">
        <w:rPr>
          <w:rFonts w:ascii="Times New Roman" w:hAnsi="Times New Roman"/>
          <w:sz w:val="28"/>
          <w:szCs w:val="28"/>
        </w:rPr>
        <w:t>у</w:t>
      </w:r>
      <w:r w:rsidRPr="001552BB">
        <w:rPr>
          <w:rFonts w:ascii="Times New Roman" w:hAnsi="Times New Roman"/>
          <w:sz w:val="28"/>
          <w:szCs w:val="28"/>
        </w:rPr>
        <w:t>зыкальный язык.</w:t>
      </w:r>
    </w:p>
    <w:p w:rsidR="001552BB" w:rsidRPr="001552BB" w:rsidRDefault="001552BB" w:rsidP="001552BB">
      <w:pPr>
        <w:ind w:firstLine="284"/>
        <w:jc w:val="both"/>
        <w:rPr>
          <w:rFonts w:ascii="Times New Roman" w:hAnsi="Times New Roman"/>
          <w:b/>
          <w:i/>
          <w:sz w:val="28"/>
          <w:szCs w:val="28"/>
        </w:rPr>
      </w:pPr>
      <w:r w:rsidRPr="001552BB">
        <w:rPr>
          <w:rFonts w:ascii="Times New Roman" w:hAnsi="Times New Roman"/>
          <w:b/>
          <w:i/>
          <w:sz w:val="28"/>
          <w:szCs w:val="28"/>
        </w:rPr>
        <w:t>9. Технология (Труд)</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Общекультурные и общетрудовые компетенции. Основы культуры труда, самообслужи</w:t>
      </w:r>
      <w:r w:rsidR="007D17B1">
        <w:rPr>
          <w:rFonts w:ascii="Times New Roman" w:hAnsi="Times New Roman"/>
          <w:sz w:val="28"/>
          <w:szCs w:val="28"/>
        </w:rPr>
        <w:t>вания Трудовая деятельность и ее</w:t>
      </w:r>
      <w:r w:rsidRPr="001552BB">
        <w:rPr>
          <w:rFonts w:ascii="Times New Roman" w:hAnsi="Times New Roman"/>
          <w:sz w:val="28"/>
          <w:szCs w:val="28"/>
        </w:rPr>
        <w:t xml:space="preserve"> значение в жизни ч</w:t>
      </w:r>
      <w:r w:rsidRPr="001552BB">
        <w:rPr>
          <w:rFonts w:ascii="Times New Roman" w:hAnsi="Times New Roman"/>
          <w:sz w:val="28"/>
          <w:szCs w:val="28"/>
        </w:rPr>
        <w:t>е</w:t>
      </w:r>
      <w:r w:rsidRPr="001552BB">
        <w:rPr>
          <w:rFonts w:ascii="Times New Roman" w:hAnsi="Times New Roman"/>
          <w:sz w:val="28"/>
          <w:szCs w:val="28"/>
        </w:rPr>
        <w:t>ловека. Рукотворный мир как результат труда человека; разнообразие предметов рукотворного мира (техника, предметы быта и декоративо ­ прикладного иску</w:t>
      </w:r>
      <w:r w:rsidRPr="001552BB">
        <w:rPr>
          <w:rFonts w:ascii="Times New Roman" w:hAnsi="Times New Roman"/>
          <w:sz w:val="28"/>
          <w:szCs w:val="28"/>
        </w:rPr>
        <w:t>с</w:t>
      </w:r>
      <w:r w:rsidRPr="001552BB">
        <w:rPr>
          <w:rFonts w:ascii="Times New Roman" w:hAnsi="Times New Roman"/>
          <w:sz w:val="28"/>
          <w:szCs w:val="28"/>
        </w:rPr>
        <w:t>ства и т. д.) разных народов России (на примере 2—3 народов). Особенности тематики, материалов, внешнего вида изделий декоративного искусства ра</w:t>
      </w:r>
      <w:r w:rsidRPr="001552BB">
        <w:rPr>
          <w:rFonts w:ascii="Times New Roman" w:hAnsi="Times New Roman"/>
          <w:sz w:val="28"/>
          <w:szCs w:val="28"/>
        </w:rPr>
        <w:t>з</w:t>
      </w:r>
      <w:r w:rsidRPr="001552BB">
        <w:rPr>
          <w:rFonts w:ascii="Times New Roman" w:hAnsi="Times New Roman"/>
          <w:sz w:val="28"/>
          <w:szCs w:val="28"/>
        </w:rPr>
        <w:t>ных народов, отражающие природные, географические и социальные усл</w:t>
      </w:r>
      <w:r w:rsidRPr="001552BB">
        <w:rPr>
          <w:rFonts w:ascii="Times New Roman" w:hAnsi="Times New Roman"/>
          <w:sz w:val="28"/>
          <w:szCs w:val="28"/>
        </w:rPr>
        <w:t>о</w:t>
      </w:r>
      <w:r w:rsidRPr="001552BB">
        <w:rPr>
          <w:rFonts w:ascii="Times New Roman" w:hAnsi="Times New Roman"/>
          <w:sz w:val="28"/>
          <w:szCs w:val="28"/>
        </w:rPr>
        <w:t xml:space="preserve">вия конкретного народа. </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w:t>
      </w:r>
      <w:r w:rsidRPr="001552BB">
        <w:rPr>
          <w:rFonts w:ascii="Times New Roman" w:hAnsi="Times New Roman"/>
          <w:sz w:val="28"/>
          <w:szCs w:val="28"/>
        </w:rPr>
        <w:t>е</w:t>
      </w:r>
      <w:r w:rsidRPr="001552BB">
        <w:rPr>
          <w:rFonts w:ascii="Times New Roman" w:hAnsi="Times New Roman"/>
          <w:sz w:val="28"/>
          <w:szCs w:val="28"/>
        </w:rPr>
        <w:t>вых ресурсов. Мастера и их профессии. Анализ задания, организация рабочего м</w:t>
      </w:r>
      <w:r w:rsidRPr="001552BB">
        <w:rPr>
          <w:rFonts w:ascii="Times New Roman" w:hAnsi="Times New Roman"/>
          <w:sz w:val="28"/>
          <w:szCs w:val="28"/>
        </w:rPr>
        <w:t>е</w:t>
      </w:r>
      <w:r w:rsidRPr="001552BB">
        <w:rPr>
          <w:rFonts w:ascii="Times New Roman" w:hAnsi="Times New Roman"/>
          <w:sz w:val="28"/>
          <w:szCs w:val="28"/>
        </w:rPr>
        <w:t>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w:t>
      </w:r>
      <w:r w:rsidRPr="001552BB">
        <w:rPr>
          <w:rFonts w:ascii="Times New Roman" w:hAnsi="Times New Roman"/>
          <w:sz w:val="28"/>
          <w:szCs w:val="28"/>
        </w:rPr>
        <w:t>н</w:t>
      </w:r>
      <w:r w:rsidRPr="001552BB">
        <w:rPr>
          <w:rFonts w:ascii="Times New Roman" w:hAnsi="Times New Roman"/>
          <w:sz w:val="28"/>
          <w:szCs w:val="28"/>
        </w:rPr>
        <w:t xml:space="preserve">формации (из учебника и </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друг</w:t>
      </w:r>
      <w:r w:rsidR="007D17B1">
        <w:rPr>
          <w:rFonts w:ascii="Times New Roman" w:hAnsi="Times New Roman"/>
          <w:sz w:val="28"/>
          <w:szCs w:val="28"/>
        </w:rPr>
        <w:t>их дидактических материалов), ее</w:t>
      </w:r>
      <w:r w:rsidRPr="001552BB">
        <w:rPr>
          <w:rFonts w:ascii="Times New Roman" w:hAnsi="Times New Roman"/>
          <w:sz w:val="28"/>
          <w:szCs w:val="28"/>
        </w:rPr>
        <w:t xml:space="preserve"> использование в организации раб</w:t>
      </w:r>
      <w:r w:rsidRPr="001552BB">
        <w:rPr>
          <w:rFonts w:ascii="Times New Roman" w:hAnsi="Times New Roman"/>
          <w:sz w:val="28"/>
          <w:szCs w:val="28"/>
        </w:rPr>
        <w:t>о</w:t>
      </w:r>
      <w:r w:rsidRPr="001552BB">
        <w:rPr>
          <w:rFonts w:ascii="Times New Roman" w:hAnsi="Times New Roman"/>
          <w:sz w:val="28"/>
          <w:szCs w:val="28"/>
        </w:rPr>
        <w:t>ты. Контроль и корректировка хода работы. Работа в малых группах, осущ</w:t>
      </w:r>
      <w:r w:rsidRPr="001552BB">
        <w:rPr>
          <w:rFonts w:ascii="Times New Roman" w:hAnsi="Times New Roman"/>
          <w:sz w:val="28"/>
          <w:szCs w:val="28"/>
        </w:rPr>
        <w:t>е</w:t>
      </w:r>
      <w:r w:rsidRPr="001552BB">
        <w:rPr>
          <w:rFonts w:ascii="Times New Roman" w:hAnsi="Times New Roman"/>
          <w:sz w:val="28"/>
          <w:szCs w:val="28"/>
        </w:rPr>
        <w:t>ствление сотрудничества, выполнение социальных ролей (руководитель и подчинѐнный).</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w:t>
      </w:r>
      <w:r w:rsidRPr="001552BB">
        <w:rPr>
          <w:rFonts w:ascii="Times New Roman" w:hAnsi="Times New Roman"/>
          <w:sz w:val="28"/>
          <w:szCs w:val="28"/>
        </w:rPr>
        <w:t>и</w:t>
      </w:r>
      <w:r w:rsidRPr="001552BB">
        <w:rPr>
          <w:rFonts w:ascii="Times New Roman" w:hAnsi="Times New Roman"/>
          <w:sz w:val="28"/>
          <w:szCs w:val="28"/>
        </w:rPr>
        <w:t xml:space="preserve">мер, </w:t>
      </w:r>
      <w:r w:rsidRPr="001552BB">
        <w:rPr>
          <w:rFonts w:ascii="Times New Roman" w:hAnsi="Times New Roman"/>
          <w:sz w:val="28"/>
          <w:szCs w:val="28"/>
        </w:rPr>
        <w:lastRenderedPageBreak/>
        <w:t>помощь ветер</w:t>
      </w:r>
      <w:r w:rsidRPr="001552BB">
        <w:rPr>
          <w:rFonts w:ascii="Times New Roman" w:hAnsi="Times New Roman"/>
          <w:sz w:val="28"/>
          <w:szCs w:val="28"/>
        </w:rPr>
        <w:t>а</w:t>
      </w:r>
      <w:r w:rsidRPr="001552BB">
        <w:rPr>
          <w:rFonts w:ascii="Times New Roman" w:hAnsi="Times New Roman"/>
          <w:sz w:val="28"/>
          <w:szCs w:val="28"/>
        </w:rPr>
        <w:t>нам, пенсионерам, инвалидам), праздники и т.п.</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Выполнение доступных видов работ по самообслуживанию, домашнему труду, оказание доступных видов помощи малышам, взрослым и сверстн</w:t>
      </w:r>
      <w:r w:rsidRPr="001552BB">
        <w:rPr>
          <w:rFonts w:ascii="Times New Roman" w:hAnsi="Times New Roman"/>
          <w:sz w:val="28"/>
          <w:szCs w:val="28"/>
        </w:rPr>
        <w:t>и</w:t>
      </w:r>
      <w:r w:rsidRPr="001552BB">
        <w:rPr>
          <w:rFonts w:ascii="Times New Roman" w:hAnsi="Times New Roman"/>
          <w:sz w:val="28"/>
          <w:szCs w:val="28"/>
        </w:rPr>
        <w:t>кам.</w:t>
      </w:r>
    </w:p>
    <w:p w:rsidR="001552BB" w:rsidRPr="001552BB" w:rsidRDefault="001552BB" w:rsidP="001552BB">
      <w:pPr>
        <w:ind w:firstLine="284"/>
        <w:jc w:val="both"/>
        <w:rPr>
          <w:rFonts w:ascii="Times New Roman" w:hAnsi="Times New Roman"/>
          <w:b/>
          <w:sz w:val="28"/>
          <w:szCs w:val="28"/>
        </w:rPr>
      </w:pPr>
      <w:r w:rsidRPr="001552BB">
        <w:rPr>
          <w:rFonts w:ascii="Times New Roman" w:hAnsi="Times New Roman"/>
          <w:b/>
          <w:sz w:val="28"/>
          <w:szCs w:val="28"/>
        </w:rPr>
        <w:t>Технология ручной обработки материалов</w:t>
      </w:r>
      <w:r w:rsidRPr="001552BB">
        <w:rPr>
          <w:rFonts w:ascii="Times New Roman" w:hAnsi="Times New Roman"/>
          <w:sz w:val="28"/>
          <w:szCs w:val="28"/>
        </w:rPr>
        <w:t xml:space="preserve">. </w:t>
      </w:r>
      <w:r w:rsidRPr="001552BB">
        <w:rPr>
          <w:rFonts w:ascii="Times New Roman" w:hAnsi="Times New Roman"/>
          <w:b/>
          <w:sz w:val="28"/>
          <w:szCs w:val="28"/>
        </w:rPr>
        <w:t>Элементы графической грамоты.</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Общее понятие о материалах, их происхождении. Исследование элементарных физических, механических и технологических свойств доступных м</w:t>
      </w:r>
      <w:r w:rsidRPr="001552BB">
        <w:rPr>
          <w:rFonts w:ascii="Times New Roman" w:hAnsi="Times New Roman"/>
          <w:sz w:val="28"/>
          <w:szCs w:val="28"/>
        </w:rPr>
        <w:t>а</w:t>
      </w:r>
      <w:r w:rsidRPr="001552BB">
        <w:rPr>
          <w:rFonts w:ascii="Times New Roman" w:hAnsi="Times New Roman"/>
          <w:sz w:val="28"/>
          <w:szCs w:val="28"/>
        </w:rPr>
        <w:t>териалов. Многообразие материалов и их практическое применение в жи</w:t>
      </w:r>
      <w:r w:rsidRPr="001552BB">
        <w:rPr>
          <w:rFonts w:ascii="Times New Roman" w:hAnsi="Times New Roman"/>
          <w:sz w:val="28"/>
          <w:szCs w:val="28"/>
        </w:rPr>
        <w:t>з</w:t>
      </w:r>
      <w:r w:rsidRPr="001552BB">
        <w:rPr>
          <w:rFonts w:ascii="Times New Roman" w:hAnsi="Times New Roman"/>
          <w:sz w:val="28"/>
          <w:szCs w:val="28"/>
        </w:rPr>
        <w:t>ни.</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 xml:space="preserve"> 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w:t>
      </w:r>
      <w:r w:rsidRPr="001552BB">
        <w:rPr>
          <w:rFonts w:ascii="Times New Roman" w:hAnsi="Times New Roman"/>
          <w:sz w:val="28"/>
          <w:szCs w:val="28"/>
        </w:rPr>
        <w:t>а</w:t>
      </w:r>
      <w:r w:rsidRPr="001552BB">
        <w:rPr>
          <w:rFonts w:ascii="Times New Roman" w:hAnsi="Times New Roman"/>
          <w:sz w:val="28"/>
          <w:szCs w:val="28"/>
        </w:rPr>
        <w:t>висимости от назначения изделия.</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Инструменты и приспособления для обработки материалов (знание назв</w:t>
      </w:r>
      <w:r w:rsidRPr="001552BB">
        <w:rPr>
          <w:rFonts w:ascii="Times New Roman" w:hAnsi="Times New Roman"/>
          <w:sz w:val="28"/>
          <w:szCs w:val="28"/>
        </w:rPr>
        <w:t>а</w:t>
      </w:r>
      <w:r w:rsidRPr="001552BB">
        <w:rPr>
          <w:rFonts w:ascii="Times New Roman" w:hAnsi="Times New Roman"/>
          <w:sz w:val="28"/>
          <w:szCs w:val="28"/>
        </w:rPr>
        <w:t>ний  используемы</w:t>
      </w:r>
      <w:r w:rsidR="007D17B1">
        <w:rPr>
          <w:rFonts w:ascii="Times New Roman" w:hAnsi="Times New Roman"/>
          <w:sz w:val="28"/>
          <w:szCs w:val="28"/>
        </w:rPr>
        <w:t>х инструментов), выполнение прие</w:t>
      </w:r>
      <w:r w:rsidRPr="001552BB">
        <w:rPr>
          <w:rFonts w:ascii="Times New Roman" w:hAnsi="Times New Roman"/>
          <w:sz w:val="28"/>
          <w:szCs w:val="28"/>
        </w:rPr>
        <w:t>мов их рационального и бе</w:t>
      </w:r>
      <w:r w:rsidRPr="001552BB">
        <w:rPr>
          <w:rFonts w:ascii="Times New Roman" w:hAnsi="Times New Roman"/>
          <w:sz w:val="28"/>
          <w:szCs w:val="28"/>
        </w:rPr>
        <w:t>з</w:t>
      </w:r>
      <w:r w:rsidRPr="001552BB">
        <w:rPr>
          <w:rFonts w:ascii="Times New Roman" w:hAnsi="Times New Roman"/>
          <w:sz w:val="28"/>
          <w:szCs w:val="28"/>
        </w:rPr>
        <w:t xml:space="preserve">опасного использования. </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w:t>
      </w:r>
      <w:r w:rsidRPr="001552BB">
        <w:rPr>
          <w:rFonts w:ascii="Times New Roman" w:hAnsi="Times New Roman"/>
          <w:sz w:val="28"/>
          <w:szCs w:val="28"/>
        </w:rPr>
        <w:t>т</w:t>
      </w:r>
      <w:r w:rsidRPr="001552BB">
        <w:rPr>
          <w:rFonts w:ascii="Times New Roman" w:hAnsi="Times New Roman"/>
          <w:sz w:val="28"/>
          <w:szCs w:val="28"/>
        </w:rPr>
        <w:t>вий и технологических операций; подбор материалов и инструментов; эк</w:t>
      </w:r>
      <w:r w:rsidRPr="001552BB">
        <w:rPr>
          <w:rFonts w:ascii="Times New Roman" w:hAnsi="Times New Roman"/>
          <w:sz w:val="28"/>
          <w:szCs w:val="28"/>
        </w:rPr>
        <w:t>о</w:t>
      </w:r>
      <w:r w:rsidRPr="001552BB">
        <w:rPr>
          <w:rFonts w:ascii="Times New Roman" w:hAnsi="Times New Roman"/>
          <w:sz w:val="28"/>
          <w:szCs w:val="28"/>
        </w:rPr>
        <w:t>номная разметка; обработка с целью получения деталей, сборка, отделка и</w:t>
      </w:r>
      <w:r w:rsidRPr="001552BB">
        <w:rPr>
          <w:rFonts w:ascii="Times New Roman" w:hAnsi="Times New Roman"/>
          <w:sz w:val="28"/>
          <w:szCs w:val="28"/>
        </w:rPr>
        <w:t>з</w:t>
      </w:r>
      <w:r w:rsidRPr="001552BB">
        <w:rPr>
          <w:rFonts w:ascii="Times New Roman" w:hAnsi="Times New Roman"/>
          <w:sz w:val="28"/>
          <w:szCs w:val="28"/>
        </w:rPr>
        <w:t>делия; проверка изделия в действии, внесение н</w:t>
      </w:r>
      <w:r w:rsidRPr="001552BB">
        <w:rPr>
          <w:rFonts w:ascii="Times New Roman" w:hAnsi="Times New Roman"/>
          <w:sz w:val="28"/>
          <w:szCs w:val="28"/>
        </w:rPr>
        <w:t>е</w:t>
      </w:r>
      <w:r w:rsidRPr="001552BB">
        <w:rPr>
          <w:rFonts w:ascii="Times New Roman" w:hAnsi="Times New Roman"/>
          <w:sz w:val="28"/>
          <w:szCs w:val="28"/>
        </w:rPr>
        <w:t>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w:t>
      </w:r>
      <w:r w:rsidRPr="001552BB">
        <w:rPr>
          <w:rFonts w:ascii="Times New Roman" w:hAnsi="Times New Roman"/>
          <w:sz w:val="28"/>
          <w:szCs w:val="28"/>
        </w:rPr>
        <w:t>а</w:t>
      </w:r>
      <w:r w:rsidRPr="001552BB">
        <w:rPr>
          <w:rFonts w:ascii="Times New Roman" w:hAnsi="Times New Roman"/>
          <w:sz w:val="28"/>
          <w:szCs w:val="28"/>
        </w:rPr>
        <w:t>рету, лекалу, копированием, с помощью линейки, угольника, циркуля), выд</w:t>
      </w:r>
      <w:r w:rsidRPr="001552BB">
        <w:rPr>
          <w:rFonts w:ascii="Times New Roman" w:hAnsi="Times New Roman"/>
          <w:sz w:val="28"/>
          <w:szCs w:val="28"/>
        </w:rPr>
        <w:t>е</w:t>
      </w:r>
      <w:r w:rsidRPr="001552BB">
        <w:rPr>
          <w:rFonts w:ascii="Times New Roman" w:hAnsi="Times New Roman"/>
          <w:sz w:val="28"/>
          <w:szCs w:val="28"/>
        </w:rPr>
        <w:t>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w:t>
      </w:r>
      <w:r w:rsidRPr="001552BB">
        <w:rPr>
          <w:rFonts w:ascii="Times New Roman" w:hAnsi="Times New Roman"/>
          <w:sz w:val="28"/>
          <w:szCs w:val="28"/>
        </w:rPr>
        <w:t>и</w:t>
      </w:r>
      <w:r w:rsidRPr="001552BB">
        <w:rPr>
          <w:rFonts w:ascii="Times New Roman" w:hAnsi="Times New Roman"/>
          <w:sz w:val="28"/>
          <w:szCs w:val="28"/>
        </w:rPr>
        <w:t>ды соединения), отделка изделия или его деталей (окрашивание, вышивка, аппликация и др.). Выполнение отделки в соответствии В начальной школе могут использоваться любые доступные в обработке учащимся экол</w:t>
      </w:r>
      <w:r w:rsidRPr="001552BB">
        <w:rPr>
          <w:rFonts w:ascii="Times New Roman" w:hAnsi="Times New Roman"/>
          <w:sz w:val="28"/>
          <w:szCs w:val="28"/>
        </w:rPr>
        <w:t>о</w:t>
      </w:r>
      <w:r w:rsidRPr="001552BB">
        <w:rPr>
          <w:rFonts w:ascii="Times New Roman" w:hAnsi="Times New Roman"/>
          <w:sz w:val="28"/>
          <w:szCs w:val="28"/>
        </w:rPr>
        <w:t>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 школьники, особенностями декоративных орнаментов разных народов России (ра</w:t>
      </w:r>
      <w:r w:rsidRPr="001552BB">
        <w:rPr>
          <w:rFonts w:ascii="Times New Roman" w:hAnsi="Times New Roman"/>
          <w:sz w:val="28"/>
          <w:szCs w:val="28"/>
        </w:rPr>
        <w:t>с</w:t>
      </w:r>
      <w:r w:rsidRPr="001552BB">
        <w:rPr>
          <w:rFonts w:ascii="Times New Roman" w:hAnsi="Times New Roman"/>
          <w:sz w:val="28"/>
          <w:szCs w:val="28"/>
        </w:rPr>
        <w:t>тительный, геометрический и другие орнаменты).</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Использование измерений и построений для решения практических задач. Виды условных графических изображений: рисунок, простейший чертѐж, э</w:t>
      </w:r>
      <w:r w:rsidRPr="001552BB">
        <w:rPr>
          <w:rFonts w:ascii="Times New Roman" w:hAnsi="Times New Roman"/>
          <w:sz w:val="28"/>
          <w:szCs w:val="28"/>
        </w:rPr>
        <w:t>с</w:t>
      </w:r>
      <w:r w:rsidR="007D17B1">
        <w:rPr>
          <w:rFonts w:ascii="Times New Roman" w:hAnsi="Times New Roman"/>
          <w:sz w:val="28"/>
          <w:szCs w:val="28"/>
        </w:rPr>
        <w:t>киз, разве</w:t>
      </w:r>
      <w:r w:rsidRPr="001552BB">
        <w:rPr>
          <w:rFonts w:ascii="Times New Roman" w:hAnsi="Times New Roman"/>
          <w:sz w:val="28"/>
          <w:szCs w:val="28"/>
        </w:rPr>
        <w:t>ртка, схема (их узнавание). Назначение линий чертежа (контур, л</w:t>
      </w:r>
      <w:r w:rsidRPr="001552BB">
        <w:rPr>
          <w:rFonts w:ascii="Times New Roman" w:hAnsi="Times New Roman"/>
          <w:sz w:val="28"/>
          <w:szCs w:val="28"/>
        </w:rPr>
        <w:t>и</w:t>
      </w:r>
      <w:r w:rsidRPr="001552BB">
        <w:rPr>
          <w:rFonts w:ascii="Times New Roman" w:hAnsi="Times New Roman"/>
          <w:sz w:val="28"/>
          <w:szCs w:val="28"/>
        </w:rPr>
        <w:t>ния надреза, сгиба, размерная, осевая, центровая, разрыва). Чт</w:t>
      </w:r>
      <w:r w:rsidRPr="001552BB">
        <w:rPr>
          <w:rFonts w:ascii="Times New Roman" w:hAnsi="Times New Roman"/>
          <w:sz w:val="28"/>
          <w:szCs w:val="28"/>
        </w:rPr>
        <w:t>е</w:t>
      </w:r>
      <w:r w:rsidRPr="001552BB">
        <w:rPr>
          <w:rFonts w:ascii="Times New Roman" w:hAnsi="Times New Roman"/>
          <w:sz w:val="28"/>
          <w:szCs w:val="28"/>
        </w:rPr>
        <w:t>ние условных графических изображений. Разметка деталей с опорой на простейший чертѐж, эскиз. Изготовление изделий по рисунку, простейшему че</w:t>
      </w:r>
      <w:r w:rsidRPr="001552BB">
        <w:rPr>
          <w:rFonts w:ascii="Times New Roman" w:hAnsi="Times New Roman"/>
          <w:sz w:val="28"/>
          <w:szCs w:val="28"/>
        </w:rPr>
        <w:t>р</w:t>
      </w:r>
      <w:r w:rsidRPr="001552BB">
        <w:rPr>
          <w:rFonts w:ascii="Times New Roman" w:hAnsi="Times New Roman"/>
          <w:sz w:val="28"/>
          <w:szCs w:val="28"/>
        </w:rPr>
        <w:t>тежу или эскизу, схеме.</w:t>
      </w:r>
    </w:p>
    <w:p w:rsidR="001552BB" w:rsidRPr="001552BB" w:rsidRDefault="001552BB" w:rsidP="001552BB">
      <w:pPr>
        <w:ind w:firstLine="284"/>
        <w:jc w:val="both"/>
        <w:rPr>
          <w:rFonts w:ascii="Times New Roman" w:hAnsi="Times New Roman"/>
          <w:b/>
          <w:sz w:val="28"/>
          <w:szCs w:val="28"/>
        </w:rPr>
      </w:pPr>
      <w:r w:rsidRPr="001552BB">
        <w:rPr>
          <w:rFonts w:ascii="Times New Roman" w:hAnsi="Times New Roman"/>
          <w:b/>
          <w:sz w:val="28"/>
          <w:szCs w:val="28"/>
        </w:rPr>
        <w:t>Конструирование и моделирование</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Общее представление о конструировании как создании конструкции каких­либо изделий (технических, бытовых, учебных и пр.). Изделие, деталь изд</w:t>
      </w:r>
      <w:r w:rsidRPr="001552BB">
        <w:rPr>
          <w:rFonts w:ascii="Times New Roman" w:hAnsi="Times New Roman"/>
          <w:sz w:val="28"/>
          <w:szCs w:val="28"/>
        </w:rPr>
        <w:t>е</w:t>
      </w:r>
      <w:r w:rsidRPr="001552BB">
        <w:rPr>
          <w:rFonts w:ascii="Times New Roman" w:hAnsi="Times New Roman"/>
          <w:sz w:val="28"/>
          <w:szCs w:val="28"/>
        </w:rPr>
        <w:t xml:space="preserve">лия (общее представление). Понятие о конструкции изделия; различные </w:t>
      </w:r>
      <w:r w:rsidRPr="001552BB">
        <w:rPr>
          <w:rFonts w:ascii="Times New Roman" w:hAnsi="Times New Roman"/>
          <w:sz w:val="28"/>
          <w:szCs w:val="28"/>
        </w:rPr>
        <w:lastRenderedPageBreak/>
        <w:t>виды конструкций и способы их сборки. Виды и способы соединения дет</w:t>
      </w:r>
      <w:r w:rsidRPr="001552BB">
        <w:rPr>
          <w:rFonts w:ascii="Times New Roman" w:hAnsi="Times New Roman"/>
          <w:sz w:val="28"/>
          <w:szCs w:val="28"/>
        </w:rPr>
        <w:t>а</w:t>
      </w:r>
      <w:r w:rsidRPr="001552BB">
        <w:rPr>
          <w:rFonts w:ascii="Times New Roman" w:hAnsi="Times New Roman"/>
          <w:sz w:val="28"/>
          <w:szCs w:val="28"/>
        </w:rPr>
        <w:t>лей. Основные требования к изделию (соответствие материала, конструкции и внешнего оформления назначению изделия).</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Конструирование и моделирование изделий из различных материалов по образцу, рисунку, простейшему чертежу или эскизу и по заданным усл</w:t>
      </w:r>
      <w:r w:rsidRPr="001552BB">
        <w:rPr>
          <w:rFonts w:ascii="Times New Roman" w:hAnsi="Times New Roman"/>
          <w:sz w:val="28"/>
          <w:szCs w:val="28"/>
        </w:rPr>
        <w:t>о</w:t>
      </w:r>
      <w:r w:rsidRPr="001552BB">
        <w:rPr>
          <w:rFonts w:ascii="Times New Roman" w:hAnsi="Times New Roman"/>
          <w:sz w:val="28"/>
          <w:szCs w:val="28"/>
        </w:rPr>
        <w:t>виям (технико­технологическим, функциональным, декорати</w:t>
      </w:r>
      <w:r w:rsidRPr="001552BB">
        <w:rPr>
          <w:rFonts w:ascii="Times New Roman" w:hAnsi="Times New Roman"/>
          <w:sz w:val="28"/>
          <w:szCs w:val="28"/>
        </w:rPr>
        <w:t>в</w:t>
      </w:r>
      <w:r w:rsidRPr="001552BB">
        <w:rPr>
          <w:rFonts w:ascii="Times New Roman" w:hAnsi="Times New Roman"/>
          <w:sz w:val="28"/>
          <w:szCs w:val="28"/>
        </w:rPr>
        <w:t>но­художественным и пр.). Конструирование и моделирование на компьютере и в интерактивном конструкторе.</w:t>
      </w:r>
    </w:p>
    <w:p w:rsidR="001552BB" w:rsidRPr="001552BB" w:rsidRDefault="001552BB" w:rsidP="001552BB">
      <w:pPr>
        <w:ind w:firstLine="284"/>
        <w:jc w:val="both"/>
        <w:rPr>
          <w:rFonts w:ascii="Times New Roman" w:hAnsi="Times New Roman"/>
          <w:b/>
          <w:sz w:val="28"/>
          <w:szCs w:val="28"/>
        </w:rPr>
      </w:pPr>
      <w:r w:rsidRPr="001552BB">
        <w:rPr>
          <w:rFonts w:ascii="Times New Roman" w:hAnsi="Times New Roman"/>
          <w:b/>
          <w:sz w:val="28"/>
          <w:szCs w:val="28"/>
        </w:rPr>
        <w:t>Практика работы на компьютере</w:t>
      </w:r>
    </w:p>
    <w:p w:rsidR="001552BB" w:rsidRPr="001552BB" w:rsidRDefault="007D17B1" w:rsidP="001552BB">
      <w:pPr>
        <w:ind w:firstLine="284"/>
        <w:jc w:val="both"/>
        <w:rPr>
          <w:rFonts w:ascii="Times New Roman" w:hAnsi="Times New Roman"/>
          <w:sz w:val="28"/>
          <w:szCs w:val="28"/>
        </w:rPr>
      </w:pPr>
      <w:r>
        <w:rPr>
          <w:rFonts w:ascii="Times New Roman" w:hAnsi="Times New Roman"/>
          <w:sz w:val="28"/>
          <w:szCs w:val="28"/>
        </w:rPr>
        <w:t>Информация и ее</w:t>
      </w:r>
      <w:r w:rsidR="001552BB" w:rsidRPr="001552BB">
        <w:rPr>
          <w:rFonts w:ascii="Times New Roman" w:hAnsi="Times New Roman"/>
          <w:sz w:val="28"/>
          <w:szCs w:val="28"/>
        </w:rPr>
        <w:t xml:space="preserve"> отбор. Способы получения, хранения, переработки и</w:t>
      </w:r>
      <w:r w:rsidR="001552BB" w:rsidRPr="001552BB">
        <w:rPr>
          <w:rFonts w:ascii="Times New Roman" w:hAnsi="Times New Roman"/>
          <w:sz w:val="28"/>
          <w:szCs w:val="28"/>
        </w:rPr>
        <w:t>н</w:t>
      </w:r>
      <w:r w:rsidR="001552BB" w:rsidRPr="001552BB">
        <w:rPr>
          <w:rFonts w:ascii="Times New Roman" w:hAnsi="Times New Roman"/>
          <w:sz w:val="28"/>
          <w:szCs w:val="28"/>
        </w:rPr>
        <w:t>формации.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w:t>
      </w:r>
      <w:r w:rsidR="001552BB" w:rsidRPr="001552BB">
        <w:rPr>
          <w:rFonts w:ascii="Times New Roman" w:hAnsi="Times New Roman"/>
          <w:sz w:val="28"/>
          <w:szCs w:val="28"/>
        </w:rPr>
        <w:t>о</w:t>
      </w:r>
      <w:r w:rsidR="001552BB" w:rsidRPr="001552BB">
        <w:rPr>
          <w:rFonts w:ascii="Times New Roman" w:hAnsi="Times New Roman"/>
          <w:sz w:val="28"/>
          <w:szCs w:val="28"/>
        </w:rPr>
        <w:t>го письма, пользование мышью, использование простейших средств текстового редактора</w:t>
      </w:r>
      <w:r>
        <w:rPr>
          <w:rFonts w:ascii="Times New Roman" w:hAnsi="Times New Roman"/>
          <w:sz w:val="28"/>
          <w:szCs w:val="28"/>
        </w:rPr>
        <w:t>. Простейшие прие</w:t>
      </w:r>
      <w:r w:rsidR="001552BB" w:rsidRPr="001552BB">
        <w:rPr>
          <w:rFonts w:ascii="Times New Roman" w:hAnsi="Times New Roman"/>
          <w:sz w:val="28"/>
          <w:szCs w:val="28"/>
        </w:rPr>
        <w:t>мы поиска информации: по ключевым сл</w:t>
      </w:r>
      <w:r>
        <w:rPr>
          <w:rFonts w:ascii="Times New Roman" w:hAnsi="Times New Roman"/>
          <w:sz w:val="28"/>
          <w:szCs w:val="28"/>
        </w:rPr>
        <w:t>овам. Соблюдение безопасных прие</w:t>
      </w:r>
      <w:r w:rsidR="001552BB" w:rsidRPr="001552BB">
        <w:rPr>
          <w:rFonts w:ascii="Times New Roman" w:hAnsi="Times New Roman"/>
          <w:sz w:val="28"/>
          <w:szCs w:val="28"/>
        </w:rPr>
        <w:t>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w:t>
      </w:r>
      <w:r w:rsidR="001552BB" w:rsidRPr="001552BB">
        <w:rPr>
          <w:rFonts w:ascii="Times New Roman" w:hAnsi="Times New Roman"/>
          <w:sz w:val="28"/>
          <w:szCs w:val="28"/>
        </w:rPr>
        <w:t>и</w:t>
      </w:r>
      <w:r w:rsidR="001552BB" w:rsidRPr="001552BB">
        <w:rPr>
          <w:rFonts w:ascii="Times New Roman" w:hAnsi="Times New Roman"/>
          <w:sz w:val="28"/>
          <w:szCs w:val="28"/>
        </w:rPr>
        <w:t>телях (CD).</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Работа с простыми информационными объектами (текст, таблица, схема, рисунок): преобразование, создание, сохранение, удаление. Создание н</w:t>
      </w:r>
      <w:r w:rsidRPr="001552BB">
        <w:rPr>
          <w:rFonts w:ascii="Times New Roman" w:hAnsi="Times New Roman"/>
          <w:sz w:val="28"/>
          <w:szCs w:val="28"/>
        </w:rPr>
        <w:t>е</w:t>
      </w:r>
      <w:r w:rsidRPr="001552BB">
        <w:rPr>
          <w:rFonts w:ascii="Times New Roman" w:hAnsi="Times New Roman"/>
          <w:sz w:val="28"/>
          <w:szCs w:val="28"/>
        </w:rPr>
        <w:t xml:space="preserve">большого текста по интересной детям тематике. Вывод текста на принтер. Использование рисунков из ресурса компьютера, программ </w:t>
      </w:r>
      <w:r w:rsidRPr="001552BB">
        <w:rPr>
          <w:rFonts w:ascii="Times New Roman" w:hAnsi="Times New Roman"/>
          <w:sz w:val="28"/>
          <w:szCs w:val="28"/>
          <w:lang w:val="en-US"/>
        </w:rPr>
        <w:t>Word</w:t>
      </w:r>
      <w:r w:rsidRPr="001552BB">
        <w:rPr>
          <w:rFonts w:ascii="Times New Roman" w:hAnsi="Times New Roman"/>
          <w:sz w:val="28"/>
          <w:szCs w:val="28"/>
        </w:rPr>
        <w:t xml:space="preserve"> и </w:t>
      </w:r>
      <w:r w:rsidRPr="001552BB">
        <w:rPr>
          <w:rFonts w:ascii="Times New Roman" w:hAnsi="Times New Roman"/>
          <w:sz w:val="28"/>
          <w:szCs w:val="28"/>
          <w:lang w:val="en-US"/>
        </w:rPr>
        <w:t>Power</w:t>
      </w:r>
      <w:r w:rsidRPr="001552BB">
        <w:rPr>
          <w:rFonts w:ascii="Times New Roman" w:hAnsi="Times New Roman"/>
          <w:sz w:val="28"/>
          <w:szCs w:val="28"/>
        </w:rPr>
        <w:t xml:space="preserve"> </w:t>
      </w:r>
      <w:r w:rsidRPr="001552BB">
        <w:rPr>
          <w:rFonts w:ascii="Times New Roman" w:hAnsi="Times New Roman"/>
          <w:sz w:val="28"/>
          <w:szCs w:val="28"/>
          <w:lang w:val="en-US"/>
        </w:rPr>
        <w:t>Point</w:t>
      </w:r>
      <w:r w:rsidRPr="001552BB">
        <w:rPr>
          <w:rFonts w:ascii="Times New Roman" w:hAnsi="Times New Roman"/>
          <w:sz w:val="28"/>
          <w:szCs w:val="28"/>
        </w:rPr>
        <w:t>.</w:t>
      </w:r>
    </w:p>
    <w:p w:rsidR="001552BB" w:rsidRPr="001552BB" w:rsidRDefault="001552BB" w:rsidP="001552BB">
      <w:pPr>
        <w:ind w:firstLine="284"/>
        <w:jc w:val="both"/>
        <w:rPr>
          <w:rFonts w:ascii="Times New Roman" w:hAnsi="Times New Roman"/>
          <w:b/>
          <w:i/>
          <w:sz w:val="28"/>
          <w:szCs w:val="28"/>
        </w:rPr>
      </w:pPr>
      <w:r w:rsidRPr="001552BB">
        <w:rPr>
          <w:rFonts w:ascii="Times New Roman" w:hAnsi="Times New Roman"/>
          <w:b/>
          <w:i/>
          <w:sz w:val="28"/>
          <w:szCs w:val="28"/>
        </w:rPr>
        <w:t>10. Физическая культура (адаптивная)</w:t>
      </w:r>
    </w:p>
    <w:p w:rsidR="001552BB" w:rsidRPr="001552BB" w:rsidRDefault="001552BB" w:rsidP="001552BB">
      <w:pPr>
        <w:ind w:firstLine="284"/>
        <w:jc w:val="both"/>
        <w:rPr>
          <w:rFonts w:ascii="Times New Roman" w:hAnsi="Times New Roman"/>
          <w:b/>
          <w:i/>
          <w:sz w:val="28"/>
          <w:szCs w:val="28"/>
        </w:rPr>
      </w:pPr>
      <w:r w:rsidRPr="001552BB">
        <w:rPr>
          <w:rFonts w:ascii="Times New Roman" w:hAnsi="Times New Roman"/>
          <w:b/>
          <w:i/>
          <w:sz w:val="28"/>
          <w:szCs w:val="28"/>
        </w:rPr>
        <w:t>Знания по адаптивной физической культуре</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b/>
          <w:sz w:val="28"/>
          <w:szCs w:val="28"/>
        </w:rPr>
        <w:t>Физическая культура.</w:t>
      </w:r>
      <w:r w:rsidRPr="001552BB">
        <w:rPr>
          <w:rFonts w:ascii="Times New Roman" w:hAnsi="Times New Roman"/>
          <w:sz w:val="28"/>
          <w:szCs w:val="28"/>
        </w:rPr>
        <w:t xml:space="preserve"> 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b/>
          <w:sz w:val="28"/>
          <w:szCs w:val="28"/>
        </w:rPr>
        <w:t>Физические упражнения</w:t>
      </w:r>
      <w:r w:rsidRPr="001552BB">
        <w:rPr>
          <w:rFonts w:ascii="Times New Roman" w:hAnsi="Times New Roman"/>
          <w:sz w:val="28"/>
          <w:szCs w:val="28"/>
        </w:rPr>
        <w:t>. Физические упражнения, их влияние на физическое развитие и развитие физических качеств, основы спортивной техники изучаемых упражн</w:t>
      </w:r>
      <w:r w:rsidR="007D17B1">
        <w:rPr>
          <w:rFonts w:ascii="Times New Roman" w:hAnsi="Times New Roman"/>
          <w:sz w:val="28"/>
          <w:szCs w:val="28"/>
        </w:rPr>
        <w:t>ений. Физическая подготовка и ее</w:t>
      </w:r>
      <w:r w:rsidRPr="001552BB">
        <w:rPr>
          <w:rFonts w:ascii="Times New Roman" w:hAnsi="Times New Roman"/>
          <w:sz w:val="28"/>
          <w:szCs w:val="28"/>
        </w:rPr>
        <w:t xml:space="preserve"> связь с развитием основных физических качеств. Характеристика основных физических к</w:t>
      </w:r>
      <w:r w:rsidRPr="001552BB">
        <w:rPr>
          <w:rFonts w:ascii="Times New Roman" w:hAnsi="Times New Roman"/>
          <w:sz w:val="28"/>
          <w:szCs w:val="28"/>
        </w:rPr>
        <w:t>а</w:t>
      </w:r>
      <w:r w:rsidRPr="001552BB">
        <w:rPr>
          <w:rFonts w:ascii="Times New Roman" w:hAnsi="Times New Roman"/>
          <w:sz w:val="28"/>
          <w:szCs w:val="28"/>
        </w:rPr>
        <w:t>честв: силы, быстроты, выносливости, гибк</w:t>
      </w:r>
      <w:r w:rsidRPr="001552BB">
        <w:rPr>
          <w:rFonts w:ascii="Times New Roman" w:hAnsi="Times New Roman"/>
          <w:sz w:val="28"/>
          <w:szCs w:val="28"/>
        </w:rPr>
        <w:t>о</w:t>
      </w:r>
      <w:r w:rsidRPr="001552BB">
        <w:rPr>
          <w:rFonts w:ascii="Times New Roman" w:hAnsi="Times New Roman"/>
          <w:sz w:val="28"/>
          <w:szCs w:val="28"/>
        </w:rPr>
        <w:t>сти и равновесия.</w:t>
      </w:r>
    </w:p>
    <w:p w:rsidR="001552BB" w:rsidRPr="001552BB" w:rsidRDefault="001552BB" w:rsidP="001552BB">
      <w:pPr>
        <w:ind w:firstLine="284"/>
        <w:jc w:val="both"/>
        <w:rPr>
          <w:rFonts w:ascii="Times New Roman" w:hAnsi="Times New Roman"/>
          <w:b/>
          <w:i/>
          <w:sz w:val="28"/>
          <w:szCs w:val="28"/>
        </w:rPr>
      </w:pPr>
      <w:r w:rsidRPr="001552BB">
        <w:rPr>
          <w:rFonts w:ascii="Times New Roman" w:hAnsi="Times New Roman"/>
          <w:b/>
          <w:i/>
          <w:sz w:val="28"/>
          <w:szCs w:val="28"/>
        </w:rPr>
        <w:t>Способы физкультурной деятельности</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b/>
          <w:sz w:val="28"/>
          <w:szCs w:val="28"/>
        </w:rPr>
        <w:t>Самостоятельные занятия.</w:t>
      </w:r>
      <w:r w:rsidRPr="001552BB">
        <w:rPr>
          <w:rFonts w:ascii="Times New Roman" w:hAnsi="Times New Roman"/>
          <w:sz w:val="28"/>
          <w:szCs w:val="28"/>
        </w:rPr>
        <w:t xml:space="preserve"> Выполнение комплексов упражнений для формирования правильной осанки и развития мышц туловища, развития основных ф</w:t>
      </w:r>
      <w:r w:rsidRPr="001552BB">
        <w:rPr>
          <w:rFonts w:ascii="Times New Roman" w:hAnsi="Times New Roman"/>
          <w:sz w:val="28"/>
          <w:szCs w:val="28"/>
        </w:rPr>
        <w:t>и</w:t>
      </w:r>
      <w:r w:rsidRPr="001552BB">
        <w:rPr>
          <w:rFonts w:ascii="Times New Roman" w:hAnsi="Times New Roman"/>
          <w:sz w:val="28"/>
          <w:szCs w:val="28"/>
        </w:rPr>
        <w:t>зических качеств; проведение оздоровительных занятий в режиме дня (утренняя зарядка, физкультминутки).</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b/>
          <w:sz w:val="28"/>
          <w:szCs w:val="28"/>
        </w:rPr>
        <w:t>Самостоятельные игры и развлечения.</w:t>
      </w:r>
      <w:r w:rsidRPr="001552BB">
        <w:rPr>
          <w:rFonts w:ascii="Times New Roman" w:hAnsi="Times New Roman"/>
          <w:sz w:val="28"/>
          <w:szCs w:val="28"/>
        </w:rPr>
        <w:t xml:space="preserve"> Организация и проведение подвижных игр (на спортивных площадках и в спортивных залах). Соблюд</w:t>
      </w:r>
      <w:r w:rsidRPr="001552BB">
        <w:rPr>
          <w:rFonts w:ascii="Times New Roman" w:hAnsi="Times New Roman"/>
          <w:sz w:val="28"/>
          <w:szCs w:val="28"/>
        </w:rPr>
        <w:t>е</w:t>
      </w:r>
      <w:r w:rsidRPr="001552BB">
        <w:rPr>
          <w:rFonts w:ascii="Times New Roman" w:hAnsi="Times New Roman"/>
          <w:sz w:val="28"/>
          <w:szCs w:val="28"/>
        </w:rPr>
        <w:t>ние правил игр.</w:t>
      </w:r>
    </w:p>
    <w:p w:rsidR="001552BB" w:rsidRPr="001552BB" w:rsidRDefault="001552BB" w:rsidP="001552BB">
      <w:pPr>
        <w:ind w:firstLine="284"/>
        <w:jc w:val="both"/>
        <w:rPr>
          <w:rFonts w:ascii="Times New Roman" w:hAnsi="Times New Roman"/>
          <w:b/>
          <w:i/>
          <w:sz w:val="28"/>
          <w:szCs w:val="28"/>
        </w:rPr>
      </w:pPr>
      <w:r w:rsidRPr="001552BB">
        <w:rPr>
          <w:rFonts w:ascii="Times New Roman" w:hAnsi="Times New Roman"/>
          <w:b/>
          <w:i/>
          <w:sz w:val="28"/>
          <w:szCs w:val="28"/>
        </w:rPr>
        <w:t>Физическое совершенствование</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b/>
          <w:sz w:val="28"/>
          <w:szCs w:val="28"/>
        </w:rPr>
        <w:t>Физкультурно­оздоровительная деятельность.</w:t>
      </w:r>
      <w:r w:rsidRPr="001552BB">
        <w:rPr>
          <w:rFonts w:ascii="Times New Roman" w:hAnsi="Times New Roman"/>
          <w:sz w:val="28"/>
          <w:szCs w:val="28"/>
        </w:rPr>
        <w:t xml:space="preserve"> Комплексы физических упражнений для утренней зарядки, физкультминуток, занятий по профила</w:t>
      </w:r>
      <w:r w:rsidRPr="001552BB">
        <w:rPr>
          <w:rFonts w:ascii="Times New Roman" w:hAnsi="Times New Roman"/>
          <w:sz w:val="28"/>
          <w:szCs w:val="28"/>
        </w:rPr>
        <w:t>к</w:t>
      </w:r>
      <w:r w:rsidRPr="001552BB">
        <w:rPr>
          <w:rFonts w:ascii="Times New Roman" w:hAnsi="Times New Roman"/>
          <w:sz w:val="28"/>
          <w:szCs w:val="28"/>
        </w:rPr>
        <w:t>тике и коррекции нарушений осанки.</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lastRenderedPageBreak/>
        <w:t>Комплексы упражнений на развитие физических качеств.</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Комплексы дыхательных упражнений. Гимнастика для глаз.</w:t>
      </w:r>
    </w:p>
    <w:p w:rsidR="001552BB" w:rsidRPr="001552BB" w:rsidRDefault="001552BB" w:rsidP="001552BB">
      <w:pPr>
        <w:ind w:firstLine="284"/>
        <w:jc w:val="both"/>
        <w:rPr>
          <w:rFonts w:ascii="Times New Roman" w:hAnsi="Times New Roman"/>
          <w:b/>
          <w:sz w:val="28"/>
          <w:szCs w:val="28"/>
        </w:rPr>
      </w:pPr>
      <w:r w:rsidRPr="001552BB">
        <w:rPr>
          <w:rFonts w:ascii="Times New Roman" w:hAnsi="Times New Roman"/>
          <w:b/>
          <w:sz w:val="28"/>
          <w:szCs w:val="28"/>
        </w:rPr>
        <w:t>Спортивно­оздоровительная деятельность.</w:t>
      </w:r>
    </w:p>
    <w:p w:rsidR="001552BB" w:rsidRPr="001552BB" w:rsidRDefault="001552BB" w:rsidP="001552BB">
      <w:pPr>
        <w:ind w:firstLine="284"/>
        <w:jc w:val="both"/>
        <w:rPr>
          <w:rFonts w:ascii="Times New Roman" w:hAnsi="Times New Roman"/>
          <w:b/>
          <w:sz w:val="28"/>
          <w:szCs w:val="28"/>
        </w:rPr>
      </w:pPr>
      <w:r w:rsidRPr="001552BB">
        <w:rPr>
          <w:rFonts w:ascii="Times New Roman" w:hAnsi="Times New Roman"/>
          <w:b/>
          <w:sz w:val="28"/>
          <w:szCs w:val="28"/>
        </w:rPr>
        <w:t xml:space="preserve">Гимнастика. </w:t>
      </w:r>
    </w:p>
    <w:p w:rsidR="001552BB" w:rsidRPr="001552BB" w:rsidRDefault="007D17B1" w:rsidP="001552BB">
      <w:pPr>
        <w:ind w:firstLine="284"/>
        <w:jc w:val="both"/>
        <w:rPr>
          <w:rFonts w:ascii="Times New Roman" w:hAnsi="Times New Roman"/>
          <w:sz w:val="28"/>
          <w:szCs w:val="28"/>
        </w:rPr>
      </w:pPr>
      <w:r>
        <w:rPr>
          <w:rFonts w:ascii="Times New Roman" w:hAnsi="Times New Roman"/>
          <w:i/>
          <w:sz w:val="28"/>
          <w:szCs w:val="28"/>
        </w:rPr>
        <w:t>Организующие команды и прие</w:t>
      </w:r>
      <w:r w:rsidR="001552BB" w:rsidRPr="001552BB">
        <w:rPr>
          <w:rFonts w:ascii="Times New Roman" w:hAnsi="Times New Roman"/>
          <w:i/>
          <w:sz w:val="28"/>
          <w:szCs w:val="28"/>
        </w:rPr>
        <w:t>мы.</w:t>
      </w:r>
      <w:r w:rsidR="001552BB" w:rsidRPr="001552BB">
        <w:rPr>
          <w:rFonts w:ascii="Times New Roman" w:hAnsi="Times New Roman"/>
          <w:sz w:val="28"/>
          <w:szCs w:val="28"/>
        </w:rPr>
        <w:t xml:space="preserve"> Простейшие виды построений. Стро</w:t>
      </w:r>
      <w:r w:rsidR="001552BB" w:rsidRPr="001552BB">
        <w:rPr>
          <w:rFonts w:ascii="Times New Roman" w:hAnsi="Times New Roman"/>
          <w:sz w:val="28"/>
          <w:szCs w:val="28"/>
        </w:rPr>
        <w:t>е</w:t>
      </w:r>
      <w:r w:rsidR="001552BB" w:rsidRPr="001552BB">
        <w:rPr>
          <w:rFonts w:ascii="Times New Roman" w:hAnsi="Times New Roman"/>
          <w:sz w:val="28"/>
          <w:szCs w:val="28"/>
        </w:rPr>
        <w:t>вые действия в шеренге и колонне; выполнение простейших строевых команд с о</w:t>
      </w:r>
      <w:r w:rsidR="001552BB" w:rsidRPr="001552BB">
        <w:rPr>
          <w:rFonts w:ascii="Times New Roman" w:hAnsi="Times New Roman"/>
          <w:sz w:val="28"/>
          <w:szCs w:val="28"/>
        </w:rPr>
        <w:t>д</w:t>
      </w:r>
      <w:r w:rsidR="001552BB" w:rsidRPr="001552BB">
        <w:rPr>
          <w:rFonts w:ascii="Times New Roman" w:hAnsi="Times New Roman"/>
          <w:sz w:val="28"/>
          <w:szCs w:val="28"/>
        </w:rPr>
        <w:t>новременным показом учителя.</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i/>
          <w:sz w:val="28"/>
          <w:szCs w:val="28"/>
        </w:rPr>
        <w:t>Упражнения</w:t>
      </w:r>
      <w:r w:rsidRPr="001552BB">
        <w:rPr>
          <w:rFonts w:ascii="Times New Roman" w:hAnsi="Times New Roman"/>
          <w:sz w:val="28"/>
          <w:szCs w:val="28"/>
        </w:rPr>
        <w:t xml:space="preserve"> без предметов (для различных групп мышц) и с предметами (гимнастические палки, флажки, обручи, малые и большие мячи).</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i/>
          <w:sz w:val="28"/>
          <w:szCs w:val="28"/>
        </w:rPr>
        <w:t xml:space="preserve">Опорный </w:t>
      </w:r>
      <w:r w:rsidRPr="001552BB">
        <w:rPr>
          <w:rFonts w:ascii="Times New Roman" w:hAnsi="Times New Roman"/>
          <w:sz w:val="28"/>
          <w:szCs w:val="28"/>
        </w:rPr>
        <w:t>прыжок: имитационные упражнения, подводящие упражнения к прыжкам с разбега через гимнастического козла (с повышенной организацией те</w:t>
      </w:r>
      <w:r w:rsidRPr="001552BB">
        <w:rPr>
          <w:rFonts w:ascii="Times New Roman" w:hAnsi="Times New Roman"/>
          <w:sz w:val="28"/>
          <w:szCs w:val="28"/>
        </w:rPr>
        <w:t>х</w:t>
      </w:r>
      <w:r w:rsidRPr="001552BB">
        <w:rPr>
          <w:rFonts w:ascii="Times New Roman" w:hAnsi="Times New Roman"/>
          <w:sz w:val="28"/>
          <w:szCs w:val="28"/>
        </w:rPr>
        <w:t>ники безопасности).</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i/>
          <w:sz w:val="28"/>
          <w:szCs w:val="28"/>
        </w:rPr>
        <w:t>Гимнастические упражнения прикладного характера</w:t>
      </w:r>
      <w:r w:rsidRPr="001552BB">
        <w:rPr>
          <w:rFonts w:ascii="Times New Roman" w:hAnsi="Times New Roman"/>
          <w:sz w:val="28"/>
          <w:szCs w:val="28"/>
        </w:rPr>
        <w:t>. Ходьба, бег, мет</w:t>
      </w:r>
      <w:r w:rsidRPr="001552BB">
        <w:rPr>
          <w:rFonts w:ascii="Times New Roman" w:hAnsi="Times New Roman"/>
          <w:sz w:val="28"/>
          <w:szCs w:val="28"/>
        </w:rPr>
        <w:t>а</w:t>
      </w:r>
      <w:r w:rsidRPr="001552BB">
        <w:rPr>
          <w:rFonts w:ascii="Times New Roman" w:hAnsi="Times New Roman"/>
          <w:sz w:val="28"/>
          <w:szCs w:val="28"/>
        </w:rPr>
        <w:t xml:space="preserve">ния. </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i/>
          <w:sz w:val="28"/>
          <w:szCs w:val="28"/>
        </w:rPr>
        <w:t>Прыжки со скакалкой.</w:t>
      </w:r>
      <w:r w:rsidRPr="001552BB">
        <w:rPr>
          <w:rFonts w:ascii="Times New Roman" w:hAnsi="Times New Roman"/>
          <w:sz w:val="28"/>
          <w:szCs w:val="28"/>
        </w:rPr>
        <w:t xml:space="preserve"> Передвижение по гимнастической стенке. Преодоление полосы препятствий с элементами лазанья и перелезания, переползания, пер</w:t>
      </w:r>
      <w:r w:rsidRPr="001552BB">
        <w:rPr>
          <w:rFonts w:ascii="Times New Roman" w:hAnsi="Times New Roman"/>
          <w:sz w:val="28"/>
          <w:szCs w:val="28"/>
        </w:rPr>
        <w:t>е</w:t>
      </w:r>
      <w:r w:rsidRPr="001552BB">
        <w:rPr>
          <w:rFonts w:ascii="Times New Roman" w:hAnsi="Times New Roman"/>
          <w:sz w:val="28"/>
          <w:szCs w:val="28"/>
        </w:rPr>
        <w:t>движение по наклонной гимнастической скамейке.</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i/>
          <w:sz w:val="28"/>
          <w:szCs w:val="28"/>
        </w:rPr>
        <w:t>Упражнения в поднимании и переноске грузов:</w:t>
      </w:r>
      <w:r w:rsidRPr="001552BB">
        <w:rPr>
          <w:rFonts w:ascii="Times New Roman" w:hAnsi="Times New Roman"/>
          <w:sz w:val="28"/>
          <w:szCs w:val="28"/>
        </w:rPr>
        <w:t xml:space="preserve"> подход к предмету с ну</w:t>
      </w:r>
      <w:r w:rsidRPr="001552BB">
        <w:rPr>
          <w:rFonts w:ascii="Times New Roman" w:hAnsi="Times New Roman"/>
          <w:sz w:val="28"/>
          <w:szCs w:val="28"/>
        </w:rPr>
        <w:t>ж</w:t>
      </w:r>
      <w:r w:rsidRPr="001552BB">
        <w:rPr>
          <w:rFonts w:ascii="Times New Roman" w:hAnsi="Times New Roman"/>
          <w:sz w:val="28"/>
          <w:szCs w:val="28"/>
        </w:rPr>
        <w:t>ной стороны, правильный захват его для переноски, умение нести, точно и мягко опускать предмет (предметы: мячи, гимнастические палки, обручи, скамейки, маты, ги</w:t>
      </w:r>
      <w:r w:rsidRPr="001552BB">
        <w:rPr>
          <w:rFonts w:ascii="Times New Roman" w:hAnsi="Times New Roman"/>
          <w:sz w:val="28"/>
          <w:szCs w:val="28"/>
        </w:rPr>
        <w:t>м</w:t>
      </w:r>
      <w:r w:rsidRPr="001552BB">
        <w:rPr>
          <w:rFonts w:ascii="Times New Roman" w:hAnsi="Times New Roman"/>
          <w:sz w:val="28"/>
          <w:szCs w:val="28"/>
        </w:rPr>
        <w:t>настический «козел», «конь» и т.д.).</w:t>
      </w:r>
    </w:p>
    <w:p w:rsidR="001552BB" w:rsidRPr="001552BB" w:rsidRDefault="00621D10" w:rsidP="001552BB">
      <w:pPr>
        <w:ind w:firstLine="284"/>
        <w:jc w:val="both"/>
        <w:rPr>
          <w:rFonts w:ascii="Times New Roman" w:hAnsi="Times New Roman"/>
          <w:sz w:val="28"/>
          <w:szCs w:val="28"/>
        </w:rPr>
      </w:pPr>
      <w:r>
        <w:rPr>
          <w:rFonts w:ascii="Times New Roman" w:hAnsi="Times New Roman"/>
          <w:b/>
          <w:sz w:val="28"/>
          <w:szCs w:val="28"/>
        </w:rPr>
        <w:t>Ле</w:t>
      </w:r>
      <w:r w:rsidR="001552BB" w:rsidRPr="001552BB">
        <w:rPr>
          <w:rFonts w:ascii="Times New Roman" w:hAnsi="Times New Roman"/>
          <w:b/>
          <w:sz w:val="28"/>
          <w:szCs w:val="28"/>
        </w:rPr>
        <w:t>гкая атлетика</w:t>
      </w:r>
      <w:r w:rsidR="001552BB" w:rsidRPr="001552BB">
        <w:rPr>
          <w:rFonts w:ascii="Times New Roman" w:hAnsi="Times New Roman"/>
          <w:sz w:val="28"/>
          <w:szCs w:val="28"/>
        </w:rPr>
        <w:t xml:space="preserve">. </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i/>
          <w:sz w:val="28"/>
          <w:szCs w:val="28"/>
        </w:rPr>
        <w:t>Ходьба</w:t>
      </w:r>
      <w:r w:rsidRPr="001552BB">
        <w:rPr>
          <w:rFonts w:ascii="Times New Roman" w:hAnsi="Times New Roman"/>
          <w:sz w:val="28"/>
          <w:szCs w:val="28"/>
        </w:rPr>
        <w:t>: парами, по кругу парами; в умеренном темпе в колонне по о</w:t>
      </w:r>
      <w:r w:rsidRPr="001552BB">
        <w:rPr>
          <w:rFonts w:ascii="Times New Roman" w:hAnsi="Times New Roman"/>
          <w:sz w:val="28"/>
          <w:szCs w:val="28"/>
        </w:rPr>
        <w:t>д</w:t>
      </w:r>
      <w:r w:rsidRPr="001552BB">
        <w:rPr>
          <w:rFonts w:ascii="Times New Roman" w:hAnsi="Times New Roman"/>
          <w:sz w:val="28"/>
          <w:szCs w:val="28"/>
        </w:rPr>
        <w:t>ному в обход зала за учителем. Ходьба с сохранением правильной осанки. Ходьба в чередовании с бегом.</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i/>
          <w:sz w:val="28"/>
          <w:szCs w:val="28"/>
        </w:rPr>
        <w:t>Беговые упражнения</w:t>
      </w:r>
      <w:r w:rsidRPr="001552BB">
        <w:rPr>
          <w:rFonts w:ascii="Times New Roman" w:hAnsi="Times New Roman"/>
          <w:sz w:val="28"/>
          <w:szCs w:val="28"/>
        </w:rPr>
        <w:t>: с высоким подниманием бедра, с изменением направления движения, из разных исходных положений; челночный бег; выс</w:t>
      </w:r>
      <w:r w:rsidRPr="001552BB">
        <w:rPr>
          <w:rFonts w:ascii="Times New Roman" w:hAnsi="Times New Roman"/>
          <w:sz w:val="28"/>
          <w:szCs w:val="28"/>
        </w:rPr>
        <w:t>о</w:t>
      </w:r>
      <w:r w:rsidRPr="001552BB">
        <w:rPr>
          <w:rFonts w:ascii="Times New Roman" w:hAnsi="Times New Roman"/>
          <w:sz w:val="28"/>
          <w:szCs w:val="28"/>
        </w:rPr>
        <w:t>кий старт с последующим ускорением.</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i/>
          <w:sz w:val="28"/>
          <w:szCs w:val="28"/>
        </w:rPr>
        <w:t>Прыжковые упражнения</w:t>
      </w:r>
      <w:r w:rsidRPr="001552BB">
        <w:rPr>
          <w:rFonts w:ascii="Times New Roman" w:hAnsi="Times New Roman"/>
          <w:sz w:val="28"/>
          <w:szCs w:val="28"/>
        </w:rPr>
        <w:t>: на одной ноге и двух ногах на месте и с продв</w:t>
      </w:r>
      <w:r w:rsidRPr="001552BB">
        <w:rPr>
          <w:rFonts w:ascii="Times New Roman" w:hAnsi="Times New Roman"/>
          <w:sz w:val="28"/>
          <w:szCs w:val="28"/>
        </w:rPr>
        <w:t>и</w:t>
      </w:r>
      <w:r w:rsidRPr="001552BB">
        <w:rPr>
          <w:rFonts w:ascii="Times New Roman" w:hAnsi="Times New Roman"/>
          <w:sz w:val="28"/>
          <w:szCs w:val="28"/>
        </w:rPr>
        <w:t>жением; в длину и высоту; спрыгивание и запрыгивание.</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i/>
          <w:sz w:val="28"/>
          <w:szCs w:val="28"/>
        </w:rPr>
        <w:t>Броски</w:t>
      </w:r>
      <w:r w:rsidRPr="001552BB">
        <w:rPr>
          <w:rFonts w:ascii="Times New Roman" w:hAnsi="Times New Roman"/>
          <w:sz w:val="28"/>
          <w:szCs w:val="28"/>
        </w:rPr>
        <w:t>: большого мяча (1 кг) на дальность разными способами.</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i/>
          <w:sz w:val="28"/>
          <w:szCs w:val="28"/>
        </w:rPr>
        <w:t>Метание</w:t>
      </w:r>
      <w:r w:rsidRPr="001552BB">
        <w:rPr>
          <w:rFonts w:ascii="Times New Roman" w:hAnsi="Times New Roman"/>
          <w:sz w:val="28"/>
          <w:szCs w:val="28"/>
        </w:rPr>
        <w:t>: малого мяча в вертикальную и горизонтальную цель и на дал</w:t>
      </w:r>
      <w:r w:rsidRPr="001552BB">
        <w:rPr>
          <w:rFonts w:ascii="Times New Roman" w:hAnsi="Times New Roman"/>
          <w:sz w:val="28"/>
          <w:szCs w:val="28"/>
        </w:rPr>
        <w:t>ь</w:t>
      </w:r>
      <w:r w:rsidRPr="001552BB">
        <w:rPr>
          <w:rFonts w:ascii="Times New Roman" w:hAnsi="Times New Roman"/>
          <w:sz w:val="28"/>
          <w:szCs w:val="28"/>
        </w:rPr>
        <w:t>ность.</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b/>
          <w:sz w:val="28"/>
          <w:szCs w:val="28"/>
        </w:rPr>
        <w:t>Лыжная подготовка</w:t>
      </w:r>
      <w:r w:rsidRPr="001552BB">
        <w:rPr>
          <w:rFonts w:ascii="Times New Roman" w:hAnsi="Times New Roman"/>
          <w:i/>
          <w:sz w:val="28"/>
          <w:szCs w:val="28"/>
        </w:rPr>
        <w:t>.</w:t>
      </w:r>
      <w:r w:rsidRPr="001552BB">
        <w:rPr>
          <w:rFonts w:ascii="Times New Roman" w:hAnsi="Times New Roman"/>
          <w:sz w:val="28"/>
          <w:szCs w:val="28"/>
        </w:rPr>
        <w:t xml:space="preserve"> Передвижение на лыжах; повороты; спуски; подъѐмы; торможение.</w:t>
      </w:r>
    </w:p>
    <w:p w:rsidR="001552BB" w:rsidRPr="001552BB" w:rsidRDefault="001552BB" w:rsidP="001552BB">
      <w:pPr>
        <w:ind w:firstLine="284"/>
        <w:jc w:val="both"/>
        <w:rPr>
          <w:rFonts w:ascii="Times New Roman" w:hAnsi="Times New Roman"/>
          <w:b/>
          <w:sz w:val="28"/>
          <w:szCs w:val="28"/>
        </w:rPr>
      </w:pPr>
      <w:r w:rsidRPr="001552BB">
        <w:rPr>
          <w:rFonts w:ascii="Times New Roman" w:hAnsi="Times New Roman"/>
          <w:b/>
          <w:sz w:val="28"/>
          <w:szCs w:val="28"/>
        </w:rPr>
        <w:t xml:space="preserve">Плавание. </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i/>
          <w:sz w:val="28"/>
          <w:szCs w:val="28"/>
        </w:rPr>
        <w:t>Подводящие упражнения:</w:t>
      </w:r>
      <w:r w:rsidRPr="001552BB">
        <w:rPr>
          <w:rFonts w:ascii="Times New Roman" w:hAnsi="Times New Roman"/>
          <w:sz w:val="28"/>
          <w:szCs w:val="28"/>
        </w:rPr>
        <w:t xml:space="preserve"> вхождение в воду; передвижение по дну бассе</w:t>
      </w:r>
      <w:r w:rsidRPr="001552BB">
        <w:rPr>
          <w:rFonts w:ascii="Times New Roman" w:hAnsi="Times New Roman"/>
          <w:sz w:val="28"/>
          <w:szCs w:val="28"/>
        </w:rPr>
        <w:t>й</w:t>
      </w:r>
      <w:r w:rsidRPr="001552BB">
        <w:rPr>
          <w:rFonts w:ascii="Times New Roman" w:hAnsi="Times New Roman"/>
          <w:sz w:val="28"/>
          <w:szCs w:val="28"/>
        </w:rPr>
        <w:t>на; упражнения на всплывание; лежание и скольжение; упражнения на согл</w:t>
      </w:r>
      <w:r w:rsidRPr="001552BB">
        <w:rPr>
          <w:rFonts w:ascii="Times New Roman" w:hAnsi="Times New Roman"/>
          <w:sz w:val="28"/>
          <w:szCs w:val="28"/>
        </w:rPr>
        <w:t>а</w:t>
      </w:r>
      <w:r w:rsidRPr="001552BB">
        <w:rPr>
          <w:rFonts w:ascii="Times New Roman" w:hAnsi="Times New Roman"/>
          <w:sz w:val="28"/>
          <w:szCs w:val="28"/>
        </w:rPr>
        <w:t>сование работы рук и ног. Игры в воде.</w:t>
      </w:r>
    </w:p>
    <w:p w:rsidR="001552BB" w:rsidRPr="001552BB" w:rsidRDefault="001552BB" w:rsidP="001552BB">
      <w:pPr>
        <w:ind w:firstLine="284"/>
        <w:jc w:val="both"/>
        <w:rPr>
          <w:rFonts w:ascii="Times New Roman" w:hAnsi="Times New Roman"/>
          <w:b/>
          <w:sz w:val="28"/>
          <w:szCs w:val="28"/>
        </w:rPr>
      </w:pPr>
      <w:r w:rsidRPr="001552BB">
        <w:rPr>
          <w:rFonts w:ascii="Times New Roman" w:hAnsi="Times New Roman"/>
          <w:b/>
          <w:sz w:val="28"/>
          <w:szCs w:val="28"/>
        </w:rPr>
        <w:t>Подвижные игры и элементы спортивных игр</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i/>
          <w:sz w:val="28"/>
          <w:szCs w:val="28"/>
        </w:rPr>
        <w:t>На материале гимнастики</w:t>
      </w:r>
      <w:r w:rsidRPr="001552BB">
        <w:rPr>
          <w:rFonts w:ascii="Times New Roman" w:hAnsi="Times New Roman"/>
          <w:sz w:val="28"/>
          <w:szCs w:val="28"/>
        </w:rPr>
        <w:t>: игровые задания с использованием строевых упражнений, упражнений на внимание, силу, ловкость и координацию.</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i/>
          <w:sz w:val="28"/>
          <w:szCs w:val="28"/>
        </w:rPr>
        <w:t>На материале лѐгкой атлетики:</w:t>
      </w:r>
      <w:r w:rsidRPr="001552BB">
        <w:rPr>
          <w:rFonts w:ascii="Times New Roman" w:hAnsi="Times New Roman"/>
          <w:sz w:val="28"/>
          <w:szCs w:val="28"/>
        </w:rPr>
        <w:t xml:space="preserve"> прыжки, бег, метания и броски; упражн</w:t>
      </w:r>
      <w:r w:rsidRPr="001552BB">
        <w:rPr>
          <w:rFonts w:ascii="Times New Roman" w:hAnsi="Times New Roman"/>
          <w:sz w:val="28"/>
          <w:szCs w:val="28"/>
        </w:rPr>
        <w:t>е</w:t>
      </w:r>
      <w:r w:rsidRPr="001552BB">
        <w:rPr>
          <w:rFonts w:ascii="Times New Roman" w:hAnsi="Times New Roman"/>
          <w:sz w:val="28"/>
          <w:szCs w:val="28"/>
        </w:rPr>
        <w:t>ния на координацию, выносливость и быстроту.</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i/>
          <w:sz w:val="28"/>
          <w:szCs w:val="28"/>
        </w:rPr>
        <w:t>На материале лыжной подготовки:</w:t>
      </w:r>
      <w:r w:rsidRPr="001552BB">
        <w:rPr>
          <w:rFonts w:ascii="Times New Roman" w:hAnsi="Times New Roman"/>
          <w:sz w:val="28"/>
          <w:szCs w:val="28"/>
        </w:rPr>
        <w:t xml:space="preserve"> эстафеты в передвижении на лыжах, упражнения на выносливость и координацию.</w:t>
      </w:r>
    </w:p>
    <w:p w:rsidR="001552BB" w:rsidRPr="001552BB" w:rsidRDefault="001552BB" w:rsidP="001552BB">
      <w:pPr>
        <w:ind w:firstLine="284"/>
        <w:jc w:val="both"/>
        <w:rPr>
          <w:rFonts w:ascii="Times New Roman" w:hAnsi="Times New Roman"/>
          <w:i/>
          <w:sz w:val="28"/>
          <w:szCs w:val="28"/>
        </w:rPr>
      </w:pPr>
      <w:r w:rsidRPr="001552BB">
        <w:rPr>
          <w:rFonts w:ascii="Times New Roman" w:hAnsi="Times New Roman"/>
          <w:i/>
          <w:sz w:val="28"/>
          <w:szCs w:val="28"/>
        </w:rPr>
        <w:lastRenderedPageBreak/>
        <w:t>На материале спортивных игр:</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i/>
          <w:sz w:val="28"/>
          <w:szCs w:val="28"/>
        </w:rPr>
        <w:t>Футбол:</w:t>
      </w:r>
      <w:r w:rsidRPr="001552BB">
        <w:rPr>
          <w:rFonts w:ascii="Times New Roman" w:hAnsi="Times New Roman"/>
          <w:sz w:val="28"/>
          <w:szCs w:val="28"/>
        </w:rPr>
        <w:t xml:space="preserve"> удар по неподвижному и катящемуся мячу; остановка мяча; вед</w:t>
      </w:r>
      <w:r w:rsidRPr="001552BB">
        <w:rPr>
          <w:rFonts w:ascii="Times New Roman" w:hAnsi="Times New Roman"/>
          <w:sz w:val="28"/>
          <w:szCs w:val="28"/>
        </w:rPr>
        <w:t>е</w:t>
      </w:r>
      <w:r w:rsidRPr="001552BB">
        <w:rPr>
          <w:rFonts w:ascii="Times New Roman" w:hAnsi="Times New Roman"/>
          <w:sz w:val="28"/>
          <w:szCs w:val="28"/>
        </w:rPr>
        <w:t>ние мяча; подвижные игры на материале футбола.</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i/>
          <w:sz w:val="28"/>
          <w:szCs w:val="28"/>
        </w:rPr>
        <w:t>Баскетбол:</w:t>
      </w:r>
      <w:r w:rsidRPr="001552BB">
        <w:rPr>
          <w:rFonts w:ascii="Times New Roman" w:hAnsi="Times New Roman"/>
          <w:sz w:val="28"/>
          <w:szCs w:val="28"/>
        </w:rPr>
        <w:t xml:space="preserve"> стойка баскетболиста; специальные передвижения без мяча; хват мяча; ведение мяча на месте; броски мяча с места двумя руками сн</w:t>
      </w:r>
      <w:r w:rsidRPr="001552BB">
        <w:rPr>
          <w:rFonts w:ascii="Times New Roman" w:hAnsi="Times New Roman"/>
          <w:sz w:val="28"/>
          <w:szCs w:val="28"/>
        </w:rPr>
        <w:t>и</w:t>
      </w:r>
      <w:r w:rsidRPr="001552BB">
        <w:rPr>
          <w:rFonts w:ascii="Times New Roman" w:hAnsi="Times New Roman"/>
          <w:sz w:val="28"/>
          <w:szCs w:val="28"/>
        </w:rPr>
        <w:t>зу из-под кольца; передача и ловля мяча на месте двумя руками от груди в паре с учителем; подви</w:t>
      </w:r>
      <w:r w:rsidRPr="001552BB">
        <w:rPr>
          <w:rFonts w:ascii="Times New Roman" w:hAnsi="Times New Roman"/>
          <w:sz w:val="28"/>
          <w:szCs w:val="28"/>
        </w:rPr>
        <w:t>ж</w:t>
      </w:r>
      <w:r w:rsidRPr="001552BB">
        <w:rPr>
          <w:rFonts w:ascii="Times New Roman" w:hAnsi="Times New Roman"/>
          <w:sz w:val="28"/>
          <w:szCs w:val="28"/>
        </w:rPr>
        <w:t>ные игры на материале баскетбола.</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i/>
          <w:sz w:val="28"/>
          <w:szCs w:val="28"/>
        </w:rPr>
        <w:t>Пионербол:</w:t>
      </w:r>
      <w:r w:rsidRPr="001552BB">
        <w:rPr>
          <w:rFonts w:ascii="Times New Roman" w:hAnsi="Times New Roman"/>
          <w:sz w:val="28"/>
          <w:szCs w:val="28"/>
        </w:rPr>
        <w:t xml:space="preserve"> броски и ловля мяча в парах через сетку двумя руками сн</w:t>
      </w:r>
      <w:r w:rsidRPr="001552BB">
        <w:rPr>
          <w:rFonts w:ascii="Times New Roman" w:hAnsi="Times New Roman"/>
          <w:sz w:val="28"/>
          <w:szCs w:val="28"/>
        </w:rPr>
        <w:t>и</w:t>
      </w:r>
      <w:r w:rsidRPr="001552BB">
        <w:rPr>
          <w:rFonts w:ascii="Times New Roman" w:hAnsi="Times New Roman"/>
          <w:sz w:val="28"/>
          <w:szCs w:val="28"/>
        </w:rPr>
        <w:t>зу и сверху; нижняя подача мяча (одной рукой снизу).61</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i/>
          <w:sz w:val="28"/>
          <w:szCs w:val="28"/>
        </w:rPr>
        <w:t>Волейбол:</w:t>
      </w:r>
      <w:r w:rsidRPr="001552BB">
        <w:rPr>
          <w:rFonts w:ascii="Times New Roman" w:hAnsi="Times New Roman"/>
          <w:sz w:val="28"/>
          <w:szCs w:val="28"/>
        </w:rPr>
        <w:t xml:space="preserve"> подбрасывание мяча; подача мяча; приѐм и передача мяча; по</w:t>
      </w:r>
      <w:r w:rsidRPr="001552BB">
        <w:rPr>
          <w:rFonts w:ascii="Times New Roman" w:hAnsi="Times New Roman"/>
          <w:sz w:val="28"/>
          <w:szCs w:val="28"/>
        </w:rPr>
        <w:t>д</w:t>
      </w:r>
      <w:r w:rsidRPr="001552BB">
        <w:rPr>
          <w:rFonts w:ascii="Times New Roman" w:hAnsi="Times New Roman"/>
          <w:sz w:val="28"/>
          <w:szCs w:val="28"/>
        </w:rPr>
        <w:t xml:space="preserve">вижные игры на материале волейбола. </w:t>
      </w:r>
    </w:p>
    <w:p w:rsidR="001552BB" w:rsidRPr="001552BB" w:rsidRDefault="001552BB" w:rsidP="001552BB">
      <w:pPr>
        <w:ind w:firstLine="284"/>
        <w:jc w:val="both"/>
        <w:rPr>
          <w:rFonts w:ascii="Times New Roman" w:hAnsi="Times New Roman"/>
          <w:b/>
          <w:sz w:val="28"/>
          <w:szCs w:val="28"/>
        </w:rPr>
      </w:pPr>
      <w:r w:rsidRPr="001552BB">
        <w:rPr>
          <w:rFonts w:ascii="Times New Roman" w:hAnsi="Times New Roman"/>
          <w:b/>
          <w:sz w:val="28"/>
          <w:szCs w:val="28"/>
        </w:rPr>
        <w:t>Подвижные игры разных народов.</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i/>
          <w:sz w:val="28"/>
          <w:szCs w:val="28"/>
        </w:rPr>
        <w:t>Коррекционно-развивающие игры:</w:t>
      </w:r>
      <w:r w:rsidRPr="001552BB">
        <w:rPr>
          <w:rFonts w:ascii="Times New Roman" w:hAnsi="Times New Roman"/>
          <w:sz w:val="28"/>
          <w:szCs w:val="28"/>
        </w:rPr>
        <w:t xml:space="preserve"> «Порядок и беспорядок», «Узнай, где звонили», «Собери урожай».</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i/>
          <w:sz w:val="28"/>
          <w:szCs w:val="28"/>
        </w:rPr>
        <w:t>Игры с бегом и прыжками</w:t>
      </w:r>
      <w:r w:rsidRPr="001552BB">
        <w:rPr>
          <w:rFonts w:ascii="Times New Roman" w:hAnsi="Times New Roman"/>
          <w:sz w:val="28"/>
          <w:szCs w:val="28"/>
        </w:rPr>
        <w:t>: «Сорви шишку», «У медведя во бору», «По</w:t>
      </w:r>
      <w:r w:rsidRPr="001552BB">
        <w:rPr>
          <w:rFonts w:ascii="Times New Roman" w:hAnsi="Times New Roman"/>
          <w:sz w:val="28"/>
          <w:szCs w:val="28"/>
        </w:rPr>
        <w:t>д</w:t>
      </w:r>
      <w:r w:rsidRPr="001552BB">
        <w:rPr>
          <w:rFonts w:ascii="Times New Roman" w:hAnsi="Times New Roman"/>
          <w:sz w:val="28"/>
          <w:szCs w:val="28"/>
        </w:rPr>
        <w:t>беги к своему предмету», «День и ночь», «Кот и мыши», «Пятнашки»; «Прыжки по кочкам».</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i/>
          <w:sz w:val="28"/>
          <w:szCs w:val="28"/>
        </w:rPr>
        <w:t>Игры с мячом:</w:t>
      </w:r>
      <w:r w:rsidRPr="001552BB">
        <w:rPr>
          <w:rFonts w:ascii="Times New Roman" w:hAnsi="Times New Roman"/>
          <w:sz w:val="28"/>
          <w:szCs w:val="28"/>
        </w:rPr>
        <w:t xml:space="preserve"> «Метание мячей и мешочков»; «Кого назвали – тот и л</w:t>
      </w:r>
      <w:r w:rsidRPr="001552BB">
        <w:rPr>
          <w:rFonts w:ascii="Times New Roman" w:hAnsi="Times New Roman"/>
          <w:sz w:val="28"/>
          <w:szCs w:val="28"/>
        </w:rPr>
        <w:t>о</w:t>
      </w:r>
      <w:r w:rsidRPr="001552BB">
        <w:rPr>
          <w:rFonts w:ascii="Times New Roman" w:hAnsi="Times New Roman"/>
          <w:sz w:val="28"/>
          <w:szCs w:val="28"/>
        </w:rPr>
        <w:t>вит», «Мяч по кругу», «Не урони мяч».</w:t>
      </w:r>
    </w:p>
    <w:p w:rsidR="001552BB" w:rsidRPr="001552BB" w:rsidRDefault="001552BB" w:rsidP="001552BB">
      <w:pPr>
        <w:ind w:firstLine="284"/>
        <w:jc w:val="both"/>
        <w:rPr>
          <w:rFonts w:ascii="Times New Roman" w:hAnsi="Times New Roman"/>
          <w:sz w:val="28"/>
          <w:szCs w:val="28"/>
        </w:rPr>
      </w:pPr>
    </w:p>
    <w:p w:rsidR="001552BB" w:rsidRPr="001552BB" w:rsidRDefault="001552BB" w:rsidP="001552BB">
      <w:pPr>
        <w:ind w:firstLine="284"/>
        <w:rPr>
          <w:rFonts w:ascii="Times New Roman" w:hAnsi="Times New Roman"/>
          <w:b/>
          <w:i/>
          <w:sz w:val="28"/>
          <w:szCs w:val="28"/>
        </w:rPr>
      </w:pPr>
      <w:r w:rsidRPr="001552BB">
        <w:rPr>
          <w:rFonts w:ascii="Times New Roman" w:hAnsi="Times New Roman"/>
          <w:b/>
          <w:i/>
          <w:sz w:val="28"/>
          <w:szCs w:val="28"/>
        </w:rPr>
        <w:t>Адаптивная физическая реабилитация</w:t>
      </w:r>
    </w:p>
    <w:p w:rsidR="001552BB" w:rsidRPr="001552BB" w:rsidRDefault="001552BB" w:rsidP="001552BB">
      <w:pPr>
        <w:ind w:firstLine="284"/>
        <w:jc w:val="both"/>
        <w:rPr>
          <w:rFonts w:ascii="Times New Roman" w:hAnsi="Times New Roman"/>
          <w:b/>
          <w:i/>
          <w:sz w:val="28"/>
          <w:szCs w:val="28"/>
        </w:rPr>
      </w:pPr>
      <w:r w:rsidRPr="001552BB">
        <w:rPr>
          <w:rFonts w:ascii="Times New Roman" w:hAnsi="Times New Roman"/>
          <w:b/>
          <w:i/>
          <w:sz w:val="28"/>
          <w:szCs w:val="28"/>
        </w:rPr>
        <w:t>Общеразвивающие упражнения</w:t>
      </w:r>
    </w:p>
    <w:p w:rsidR="001552BB" w:rsidRPr="001552BB" w:rsidRDefault="001552BB" w:rsidP="001552BB">
      <w:pPr>
        <w:ind w:firstLine="284"/>
        <w:jc w:val="both"/>
        <w:rPr>
          <w:rFonts w:ascii="Times New Roman" w:hAnsi="Times New Roman"/>
          <w:b/>
          <w:sz w:val="28"/>
          <w:szCs w:val="28"/>
        </w:rPr>
      </w:pPr>
      <w:r w:rsidRPr="001552BB">
        <w:rPr>
          <w:rFonts w:ascii="Times New Roman" w:hAnsi="Times New Roman"/>
          <w:b/>
          <w:sz w:val="28"/>
          <w:szCs w:val="28"/>
        </w:rPr>
        <w:t xml:space="preserve">На материале гимнастики </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i/>
          <w:sz w:val="28"/>
          <w:szCs w:val="28"/>
        </w:rPr>
        <w:t>Развитие гибкости</w:t>
      </w:r>
      <w:r w:rsidRPr="001552BB">
        <w:rPr>
          <w:rFonts w:ascii="Times New Roman" w:hAnsi="Times New Roman"/>
          <w:sz w:val="28"/>
          <w:szCs w:val="28"/>
        </w:rPr>
        <w:t>: широкие стойки на ногах; ходьба 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индивидуальные ко</w:t>
      </w:r>
      <w:r w:rsidRPr="001552BB">
        <w:rPr>
          <w:rFonts w:ascii="Times New Roman" w:hAnsi="Times New Roman"/>
          <w:sz w:val="28"/>
          <w:szCs w:val="28"/>
        </w:rPr>
        <w:t>м</w:t>
      </w:r>
      <w:r w:rsidRPr="001552BB">
        <w:rPr>
          <w:rFonts w:ascii="Times New Roman" w:hAnsi="Times New Roman"/>
          <w:sz w:val="28"/>
          <w:szCs w:val="28"/>
        </w:rPr>
        <w:t>плексы по развитию гибкости.</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i/>
          <w:sz w:val="28"/>
          <w:szCs w:val="28"/>
        </w:rPr>
        <w:t>Развитие координации:</w:t>
      </w:r>
      <w:r w:rsidRPr="001552BB">
        <w:rPr>
          <w:rFonts w:ascii="Times New Roman" w:hAnsi="Times New Roman"/>
          <w:sz w:val="28"/>
          <w:szCs w:val="28"/>
        </w:rPr>
        <w:t xml:space="preserve"> преодоление простых препятствий; ходьба по </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sz w:val="28"/>
          <w:szCs w:val="28"/>
        </w:rPr>
        <w:t>гимнастической скамейке, низкому гимнастическому бревну; воспроизв</w:t>
      </w:r>
      <w:r w:rsidRPr="001552BB">
        <w:rPr>
          <w:rFonts w:ascii="Times New Roman" w:hAnsi="Times New Roman"/>
          <w:sz w:val="28"/>
          <w:szCs w:val="28"/>
        </w:rPr>
        <w:t>е</w:t>
      </w:r>
      <w:r w:rsidRPr="001552BB">
        <w:rPr>
          <w:rFonts w:ascii="Times New Roman" w:hAnsi="Times New Roman"/>
          <w:sz w:val="28"/>
          <w:szCs w:val="28"/>
        </w:rPr>
        <w:t>дение заданной игровой позы; игры на переключение внимания, на расслабление мышц рук, ног, туловища (в положениях стоя и лѐжа, сидя); перебрасывание малого мяча из о</w:t>
      </w:r>
      <w:r w:rsidRPr="001552BB">
        <w:rPr>
          <w:rFonts w:ascii="Times New Roman" w:hAnsi="Times New Roman"/>
          <w:sz w:val="28"/>
          <w:szCs w:val="28"/>
        </w:rPr>
        <w:t>д</w:t>
      </w:r>
      <w:r w:rsidRPr="001552BB">
        <w:rPr>
          <w:rFonts w:ascii="Times New Roman" w:hAnsi="Times New Roman"/>
          <w:sz w:val="28"/>
          <w:szCs w:val="28"/>
        </w:rPr>
        <w:t xml:space="preserve">ной руки в другую; </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i/>
          <w:sz w:val="28"/>
          <w:szCs w:val="28"/>
        </w:rPr>
        <w:t>упражнения на переключение внимания;</w:t>
      </w:r>
      <w:r w:rsidRPr="001552BB">
        <w:rPr>
          <w:rFonts w:ascii="Times New Roman" w:hAnsi="Times New Roman"/>
          <w:sz w:val="28"/>
          <w:szCs w:val="28"/>
        </w:rPr>
        <w:t xml:space="preserve"> упражнения на расслабление отдельных мышечных групп, передвижение шагом, бегом, прыжками в ра</w:t>
      </w:r>
      <w:r w:rsidRPr="001552BB">
        <w:rPr>
          <w:rFonts w:ascii="Times New Roman" w:hAnsi="Times New Roman"/>
          <w:sz w:val="28"/>
          <w:szCs w:val="28"/>
        </w:rPr>
        <w:t>з</w:t>
      </w:r>
      <w:r w:rsidRPr="001552BB">
        <w:rPr>
          <w:rFonts w:ascii="Times New Roman" w:hAnsi="Times New Roman"/>
          <w:sz w:val="28"/>
          <w:szCs w:val="28"/>
        </w:rPr>
        <w:t>ных направлениях по намеченным ориентирам и по сигналу.</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i/>
          <w:sz w:val="28"/>
          <w:szCs w:val="28"/>
        </w:rPr>
        <w:t>Формирование осанки:</w:t>
      </w:r>
      <w:r w:rsidRPr="001552BB">
        <w:rPr>
          <w:rFonts w:ascii="Times New Roman" w:hAnsi="Times New Roman"/>
          <w:sz w:val="28"/>
          <w:szCs w:val="28"/>
        </w:rPr>
        <w:t xml:space="preserve"> ходьба на носках, с предметами на голове, с зада</w:t>
      </w:r>
      <w:r w:rsidRPr="001552BB">
        <w:rPr>
          <w:rFonts w:ascii="Times New Roman" w:hAnsi="Times New Roman"/>
          <w:sz w:val="28"/>
          <w:szCs w:val="28"/>
        </w:rPr>
        <w:t>н</w:t>
      </w:r>
      <w:r w:rsidRPr="001552BB">
        <w:rPr>
          <w:rFonts w:ascii="Times New Roman" w:hAnsi="Times New Roman"/>
          <w:sz w:val="28"/>
          <w:szCs w:val="28"/>
        </w:rPr>
        <w:t>ной осанкой; виды стилизованной ходьбы под музыку; комплексы корриг</w:t>
      </w:r>
      <w:r w:rsidRPr="001552BB">
        <w:rPr>
          <w:rFonts w:ascii="Times New Roman" w:hAnsi="Times New Roman"/>
          <w:sz w:val="28"/>
          <w:szCs w:val="28"/>
        </w:rPr>
        <w:t>и</w:t>
      </w:r>
      <w:r w:rsidRPr="001552BB">
        <w:rPr>
          <w:rFonts w:ascii="Times New Roman" w:hAnsi="Times New Roman"/>
          <w:sz w:val="28"/>
          <w:szCs w:val="28"/>
        </w:rPr>
        <w:t>рующих упражнений на контроль ощущений (в постановке головы, плеч, п</w:t>
      </w:r>
      <w:r w:rsidRPr="001552BB">
        <w:rPr>
          <w:rFonts w:ascii="Times New Roman" w:hAnsi="Times New Roman"/>
          <w:sz w:val="28"/>
          <w:szCs w:val="28"/>
        </w:rPr>
        <w:t>о</w:t>
      </w:r>
      <w:r w:rsidRPr="001552BB">
        <w:rPr>
          <w:rFonts w:ascii="Times New Roman" w:hAnsi="Times New Roman"/>
          <w:sz w:val="28"/>
          <w:szCs w:val="28"/>
        </w:rPr>
        <w:t>звоночного столба), на контроль осанки в движении, положений тела и его зв</w:t>
      </w:r>
      <w:r w:rsidRPr="001552BB">
        <w:rPr>
          <w:rFonts w:ascii="Times New Roman" w:hAnsi="Times New Roman"/>
          <w:sz w:val="28"/>
          <w:szCs w:val="28"/>
        </w:rPr>
        <w:t>е</w:t>
      </w:r>
      <w:r w:rsidRPr="001552BB">
        <w:rPr>
          <w:rFonts w:ascii="Times New Roman" w:hAnsi="Times New Roman"/>
          <w:sz w:val="28"/>
          <w:szCs w:val="28"/>
        </w:rPr>
        <w:t>ньев стоя, сидя, лѐжа; комплексы упражнений для укрепления мышечного корсета.</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i/>
          <w:sz w:val="28"/>
          <w:szCs w:val="28"/>
        </w:rPr>
        <w:t>Развитие силовых способностей:</w:t>
      </w:r>
      <w:r w:rsidRPr="001552BB">
        <w:rPr>
          <w:rFonts w:ascii="Times New Roman" w:hAnsi="Times New Roman"/>
          <w:sz w:val="28"/>
          <w:szCs w:val="28"/>
        </w:rPr>
        <w:t xml:space="preserve"> динамические упражнения без отягощ</w:t>
      </w:r>
      <w:r w:rsidRPr="001552BB">
        <w:rPr>
          <w:rFonts w:ascii="Times New Roman" w:hAnsi="Times New Roman"/>
          <w:sz w:val="28"/>
          <w:szCs w:val="28"/>
        </w:rPr>
        <w:t>е</w:t>
      </w:r>
      <w:r w:rsidRPr="001552BB">
        <w:rPr>
          <w:rFonts w:ascii="Times New Roman" w:hAnsi="Times New Roman"/>
          <w:sz w:val="28"/>
          <w:szCs w:val="28"/>
        </w:rPr>
        <w:t>ний (преодоление веса собственного тела), с отягощениями (набивные мячи 1 кг, гантели или мешочки с песком до 100 г, гимнастические палки и булавы), преодоление сопротивления партнера (парные упражнения); отж</w:t>
      </w:r>
      <w:r w:rsidRPr="001552BB">
        <w:rPr>
          <w:rFonts w:ascii="Times New Roman" w:hAnsi="Times New Roman"/>
          <w:sz w:val="28"/>
          <w:szCs w:val="28"/>
        </w:rPr>
        <w:t>и</w:t>
      </w:r>
      <w:r w:rsidRPr="001552BB">
        <w:rPr>
          <w:rFonts w:ascii="Times New Roman" w:hAnsi="Times New Roman"/>
          <w:sz w:val="28"/>
          <w:szCs w:val="28"/>
        </w:rPr>
        <w:t xml:space="preserve">мания от </w:t>
      </w:r>
      <w:r w:rsidRPr="001552BB">
        <w:rPr>
          <w:rFonts w:ascii="Times New Roman" w:hAnsi="Times New Roman"/>
          <w:sz w:val="28"/>
          <w:szCs w:val="28"/>
        </w:rPr>
        <w:lastRenderedPageBreak/>
        <w:t>повышенной опоры (гимнастическая скамейка).</w:t>
      </w:r>
    </w:p>
    <w:p w:rsidR="001552BB" w:rsidRPr="001552BB" w:rsidRDefault="001552BB" w:rsidP="001552BB">
      <w:pPr>
        <w:ind w:firstLine="284"/>
        <w:jc w:val="both"/>
        <w:rPr>
          <w:rFonts w:ascii="Times New Roman" w:hAnsi="Times New Roman"/>
          <w:b/>
          <w:sz w:val="28"/>
          <w:szCs w:val="28"/>
        </w:rPr>
      </w:pPr>
      <w:r w:rsidRPr="001552BB">
        <w:rPr>
          <w:rFonts w:ascii="Times New Roman" w:hAnsi="Times New Roman"/>
          <w:b/>
          <w:sz w:val="28"/>
          <w:szCs w:val="28"/>
        </w:rPr>
        <w:t>На материале лѐгкой атлетики</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i/>
          <w:sz w:val="28"/>
          <w:szCs w:val="28"/>
        </w:rPr>
        <w:t>Развитие координации</w:t>
      </w:r>
      <w:r w:rsidRPr="001552BB">
        <w:rPr>
          <w:rFonts w:ascii="Times New Roman" w:hAnsi="Times New Roman"/>
          <w:sz w:val="28"/>
          <w:szCs w:val="28"/>
        </w:rPr>
        <w:t>: бег с изменяющимся направлением по ограниче</w:t>
      </w:r>
      <w:r w:rsidRPr="001552BB">
        <w:rPr>
          <w:rFonts w:ascii="Times New Roman" w:hAnsi="Times New Roman"/>
          <w:sz w:val="28"/>
          <w:szCs w:val="28"/>
        </w:rPr>
        <w:t>н</w:t>
      </w:r>
      <w:r w:rsidRPr="001552BB">
        <w:rPr>
          <w:rFonts w:ascii="Times New Roman" w:hAnsi="Times New Roman"/>
          <w:sz w:val="28"/>
          <w:szCs w:val="28"/>
        </w:rPr>
        <w:t>ной опоре; пробегание коротких отрезков из разных исходных положений; пры</w:t>
      </w:r>
      <w:r w:rsidRPr="001552BB">
        <w:rPr>
          <w:rFonts w:ascii="Times New Roman" w:hAnsi="Times New Roman"/>
          <w:sz w:val="28"/>
          <w:szCs w:val="28"/>
        </w:rPr>
        <w:t>ж</w:t>
      </w:r>
      <w:r w:rsidRPr="001552BB">
        <w:rPr>
          <w:rFonts w:ascii="Times New Roman" w:hAnsi="Times New Roman"/>
          <w:sz w:val="28"/>
          <w:szCs w:val="28"/>
        </w:rPr>
        <w:t>ки через скакалку на месте на одной ноге и двух ногах поочерѐдно.</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i/>
          <w:sz w:val="28"/>
          <w:szCs w:val="28"/>
        </w:rPr>
        <w:t>Развитие быстроты</w:t>
      </w:r>
      <w:r w:rsidRPr="001552BB">
        <w:rPr>
          <w:rFonts w:ascii="Times New Roman" w:hAnsi="Times New Roman"/>
          <w:sz w:val="28"/>
          <w:szCs w:val="28"/>
        </w:rPr>
        <w:t>: повторное выполнение беговых упражнений с ма</w:t>
      </w:r>
      <w:r w:rsidRPr="001552BB">
        <w:rPr>
          <w:rFonts w:ascii="Times New Roman" w:hAnsi="Times New Roman"/>
          <w:sz w:val="28"/>
          <w:szCs w:val="28"/>
        </w:rPr>
        <w:t>к</w:t>
      </w:r>
      <w:r w:rsidRPr="001552BB">
        <w:rPr>
          <w:rFonts w:ascii="Times New Roman" w:hAnsi="Times New Roman"/>
          <w:sz w:val="28"/>
          <w:szCs w:val="28"/>
        </w:rPr>
        <w:t>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w:t>
      </w:r>
      <w:r w:rsidRPr="001552BB">
        <w:rPr>
          <w:rFonts w:ascii="Times New Roman" w:hAnsi="Times New Roman"/>
          <w:sz w:val="28"/>
          <w:szCs w:val="28"/>
        </w:rPr>
        <w:t>о</w:t>
      </w:r>
      <w:r w:rsidRPr="001552BB">
        <w:rPr>
          <w:rFonts w:ascii="Times New Roman" w:hAnsi="Times New Roman"/>
          <w:sz w:val="28"/>
          <w:szCs w:val="28"/>
        </w:rPr>
        <w:t>ложений, с поворотами.</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i/>
          <w:sz w:val="28"/>
          <w:szCs w:val="28"/>
        </w:rPr>
        <w:t>Развитие выносливости:</w:t>
      </w:r>
      <w:r w:rsidRPr="001552BB">
        <w:rPr>
          <w:rFonts w:ascii="Times New Roman" w:hAnsi="Times New Roman"/>
          <w:sz w:val="28"/>
          <w:szCs w:val="28"/>
        </w:rPr>
        <w:t xml:space="preserve"> равномерный бег в режиме умеренной интенсивности, чередующийся с ходьбой, с бегом в режиме большой интенсивн</w:t>
      </w:r>
      <w:r w:rsidRPr="001552BB">
        <w:rPr>
          <w:rFonts w:ascii="Times New Roman" w:hAnsi="Times New Roman"/>
          <w:sz w:val="28"/>
          <w:szCs w:val="28"/>
        </w:rPr>
        <w:t>о</w:t>
      </w:r>
      <w:r w:rsidRPr="001552BB">
        <w:rPr>
          <w:rFonts w:ascii="Times New Roman" w:hAnsi="Times New Roman"/>
          <w:sz w:val="28"/>
          <w:szCs w:val="28"/>
        </w:rPr>
        <w:t>сти, с ускорениями; повторный бег с максимальной скоростью на дистанцию 30 м (с сохраняющимся или изменяющимся интервалом отдыха); бег на дистанцию до 400 м; ра</w:t>
      </w:r>
      <w:r w:rsidRPr="001552BB">
        <w:rPr>
          <w:rFonts w:ascii="Times New Roman" w:hAnsi="Times New Roman"/>
          <w:sz w:val="28"/>
          <w:szCs w:val="28"/>
        </w:rPr>
        <w:t>в</w:t>
      </w:r>
      <w:r w:rsidRPr="001552BB">
        <w:rPr>
          <w:rFonts w:ascii="Times New Roman" w:hAnsi="Times New Roman"/>
          <w:sz w:val="28"/>
          <w:szCs w:val="28"/>
        </w:rPr>
        <w:t>номерный 6-минутный бег.</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i/>
          <w:sz w:val="28"/>
          <w:szCs w:val="28"/>
        </w:rPr>
        <w:t>Развитие силовых способностей:</w:t>
      </w:r>
      <w:r w:rsidRPr="001552BB">
        <w:rPr>
          <w:rFonts w:ascii="Times New Roman" w:hAnsi="Times New Roman"/>
          <w:sz w:val="28"/>
          <w:szCs w:val="28"/>
        </w:rPr>
        <w:t xml:space="preserve"> повторное выполнение многоскоков; п</w:t>
      </w:r>
      <w:r w:rsidRPr="001552BB">
        <w:rPr>
          <w:rFonts w:ascii="Times New Roman" w:hAnsi="Times New Roman"/>
          <w:sz w:val="28"/>
          <w:szCs w:val="28"/>
        </w:rPr>
        <w:t>о</w:t>
      </w:r>
      <w:r w:rsidRPr="001552BB">
        <w:rPr>
          <w:rFonts w:ascii="Times New Roman" w:hAnsi="Times New Roman"/>
          <w:sz w:val="28"/>
          <w:szCs w:val="28"/>
        </w:rPr>
        <w:t>вторное преодоление препятствий (15—20 см); передача набивного мяча (1 кг) в максимальном темпе, по кругу, из разных исходных положений; мет</w:t>
      </w:r>
      <w:r w:rsidRPr="001552BB">
        <w:rPr>
          <w:rFonts w:ascii="Times New Roman" w:hAnsi="Times New Roman"/>
          <w:sz w:val="28"/>
          <w:szCs w:val="28"/>
        </w:rPr>
        <w:t>а</w:t>
      </w:r>
      <w:r w:rsidRPr="001552BB">
        <w:rPr>
          <w:rFonts w:ascii="Times New Roman" w:hAnsi="Times New Roman"/>
          <w:sz w:val="28"/>
          <w:szCs w:val="28"/>
        </w:rPr>
        <w:t>ние набивных мячей (1—2 кг) одной рукой и двумя руками из разных исхо</w:t>
      </w:r>
      <w:r w:rsidRPr="001552BB">
        <w:rPr>
          <w:rFonts w:ascii="Times New Roman" w:hAnsi="Times New Roman"/>
          <w:sz w:val="28"/>
          <w:szCs w:val="28"/>
        </w:rPr>
        <w:t>д</w:t>
      </w:r>
      <w:r w:rsidRPr="001552BB">
        <w:rPr>
          <w:rFonts w:ascii="Times New Roman" w:hAnsi="Times New Roman"/>
          <w:sz w:val="28"/>
          <w:szCs w:val="28"/>
        </w:rPr>
        <w:t>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w:t>
      </w:r>
      <w:r w:rsidRPr="001552BB">
        <w:rPr>
          <w:rFonts w:ascii="Times New Roman" w:hAnsi="Times New Roman"/>
          <w:sz w:val="28"/>
          <w:szCs w:val="28"/>
        </w:rPr>
        <w:t>и</w:t>
      </w:r>
      <w:r w:rsidRPr="001552BB">
        <w:rPr>
          <w:rFonts w:ascii="Times New Roman" w:hAnsi="Times New Roman"/>
          <w:sz w:val="28"/>
          <w:szCs w:val="28"/>
        </w:rPr>
        <w:t>жением вперѐд (правым и левым боком), с доставанием ориентиров, расположенных на ра</w:t>
      </w:r>
      <w:r w:rsidRPr="001552BB">
        <w:rPr>
          <w:rFonts w:ascii="Times New Roman" w:hAnsi="Times New Roman"/>
          <w:sz w:val="28"/>
          <w:szCs w:val="28"/>
        </w:rPr>
        <w:t>з</w:t>
      </w:r>
      <w:r w:rsidRPr="001552BB">
        <w:rPr>
          <w:rFonts w:ascii="Times New Roman" w:hAnsi="Times New Roman"/>
          <w:sz w:val="28"/>
          <w:szCs w:val="28"/>
        </w:rPr>
        <w:t>ной высоте; прыжки по разметкам в полуприседе и приседе.</w:t>
      </w:r>
    </w:p>
    <w:p w:rsidR="001552BB" w:rsidRPr="001552BB" w:rsidRDefault="001552BB" w:rsidP="001552BB">
      <w:pPr>
        <w:ind w:firstLine="284"/>
        <w:jc w:val="both"/>
        <w:rPr>
          <w:rFonts w:ascii="Times New Roman" w:hAnsi="Times New Roman"/>
          <w:b/>
          <w:sz w:val="28"/>
          <w:szCs w:val="28"/>
        </w:rPr>
      </w:pPr>
      <w:r w:rsidRPr="001552BB">
        <w:rPr>
          <w:rFonts w:ascii="Times New Roman" w:hAnsi="Times New Roman"/>
          <w:b/>
          <w:sz w:val="28"/>
          <w:szCs w:val="28"/>
        </w:rPr>
        <w:t>На материале лыжных гонок</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i/>
          <w:sz w:val="28"/>
          <w:szCs w:val="28"/>
        </w:rPr>
        <w:t>Развитие координации</w:t>
      </w:r>
      <w:r w:rsidRPr="001552BB">
        <w:rPr>
          <w:rFonts w:ascii="Times New Roman" w:hAnsi="Times New Roman"/>
          <w:sz w:val="28"/>
          <w:szCs w:val="28"/>
        </w:rPr>
        <w:t>: 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двух­трѐх шагов; спуск с горы с изменяющимися стойками на лыжах; подбирание предметов во время спуска в низкой стойке.</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i/>
          <w:sz w:val="28"/>
          <w:szCs w:val="28"/>
        </w:rPr>
        <w:t>Развитие выносливости:</w:t>
      </w:r>
      <w:r w:rsidRPr="001552BB">
        <w:rPr>
          <w:rFonts w:ascii="Times New Roman" w:hAnsi="Times New Roman"/>
          <w:sz w:val="28"/>
          <w:szCs w:val="28"/>
        </w:rPr>
        <w:t xml:space="preserve"> передвижение на лыжах в режиме умеренной интенсивности, в чередовании с прохождением отрезков в режиме большой и</w:t>
      </w:r>
      <w:r w:rsidRPr="001552BB">
        <w:rPr>
          <w:rFonts w:ascii="Times New Roman" w:hAnsi="Times New Roman"/>
          <w:sz w:val="28"/>
          <w:szCs w:val="28"/>
        </w:rPr>
        <w:t>н</w:t>
      </w:r>
      <w:r w:rsidRPr="001552BB">
        <w:rPr>
          <w:rFonts w:ascii="Times New Roman" w:hAnsi="Times New Roman"/>
          <w:sz w:val="28"/>
          <w:szCs w:val="28"/>
        </w:rPr>
        <w:t>тенсивности, с ускорениями; прохождение тренировочных дистанций.</w:t>
      </w:r>
    </w:p>
    <w:p w:rsidR="001552BB" w:rsidRPr="001552BB" w:rsidRDefault="001552BB" w:rsidP="001552BB">
      <w:pPr>
        <w:ind w:firstLine="284"/>
        <w:jc w:val="both"/>
        <w:rPr>
          <w:rFonts w:ascii="Times New Roman" w:hAnsi="Times New Roman"/>
          <w:b/>
          <w:sz w:val="28"/>
          <w:szCs w:val="28"/>
        </w:rPr>
      </w:pPr>
      <w:r w:rsidRPr="001552BB">
        <w:rPr>
          <w:rFonts w:ascii="Times New Roman" w:hAnsi="Times New Roman"/>
          <w:b/>
          <w:sz w:val="28"/>
          <w:szCs w:val="28"/>
        </w:rPr>
        <w:t>На материале плавания</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i/>
          <w:sz w:val="28"/>
          <w:szCs w:val="28"/>
        </w:rPr>
        <w:t>Развитие выносливости</w:t>
      </w:r>
      <w:r w:rsidRPr="001552BB">
        <w:rPr>
          <w:rFonts w:ascii="Times New Roman" w:hAnsi="Times New Roman"/>
          <w:sz w:val="28"/>
          <w:szCs w:val="28"/>
        </w:rPr>
        <w:t>: работа ног у вертикальной поверхности, пропл</w:t>
      </w:r>
      <w:r w:rsidRPr="001552BB">
        <w:rPr>
          <w:rFonts w:ascii="Times New Roman" w:hAnsi="Times New Roman"/>
          <w:sz w:val="28"/>
          <w:szCs w:val="28"/>
        </w:rPr>
        <w:t>ы</w:t>
      </w:r>
      <w:r w:rsidRPr="001552BB">
        <w:rPr>
          <w:rFonts w:ascii="Times New Roman" w:hAnsi="Times New Roman"/>
          <w:sz w:val="28"/>
          <w:szCs w:val="28"/>
        </w:rPr>
        <w:t>вание отрезков на ногах, держась за доску; скольжение на груди и спине с з</w:t>
      </w:r>
      <w:r w:rsidRPr="001552BB">
        <w:rPr>
          <w:rFonts w:ascii="Times New Roman" w:hAnsi="Times New Roman"/>
          <w:sz w:val="28"/>
          <w:szCs w:val="28"/>
        </w:rPr>
        <w:t>а</w:t>
      </w:r>
      <w:r w:rsidRPr="001552BB">
        <w:rPr>
          <w:rFonts w:ascii="Times New Roman" w:hAnsi="Times New Roman"/>
          <w:sz w:val="28"/>
          <w:szCs w:val="28"/>
        </w:rPr>
        <w:t>держкой дыхания(стрелочкой.</w:t>
      </w:r>
    </w:p>
    <w:p w:rsidR="001552BB" w:rsidRPr="001552BB" w:rsidRDefault="001552BB" w:rsidP="001552BB">
      <w:pPr>
        <w:ind w:firstLine="284"/>
        <w:jc w:val="both"/>
        <w:rPr>
          <w:rFonts w:ascii="Times New Roman" w:hAnsi="Times New Roman"/>
          <w:b/>
          <w:i/>
          <w:sz w:val="28"/>
          <w:szCs w:val="28"/>
        </w:rPr>
      </w:pPr>
      <w:r w:rsidRPr="001552BB">
        <w:rPr>
          <w:rFonts w:ascii="Times New Roman" w:hAnsi="Times New Roman"/>
          <w:b/>
          <w:i/>
          <w:sz w:val="28"/>
          <w:szCs w:val="28"/>
        </w:rPr>
        <w:t>Коррекционно-развивающие упражнения</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i/>
          <w:sz w:val="28"/>
          <w:szCs w:val="28"/>
        </w:rPr>
        <w:t>Основные положения и движения головы, конечностей и туловища, в</w:t>
      </w:r>
      <w:r w:rsidRPr="001552BB">
        <w:rPr>
          <w:rFonts w:ascii="Times New Roman" w:hAnsi="Times New Roman"/>
          <w:i/>
          <w:sz w:val="28"/>
          <w:szCs w:val="28"/>
        </w:rPr>
        <w:t>ы</w:t>
      </w:r>
      <w:r w:rsidRPr="001552BB">
        <w:rPr>
          <w:rFonts w:ascii="Times New Roman" w:hAnsi="Times New Roman"/>
          <w:i/>
          <w:sz w:val="28"/>
          <w:szCs w:val="28"/>
        </w:rPr>
        <w:t>полняемые на месте</w:t>
      </w:r>
      <w:r w:rsidRPr="001552BB">
        <w:rPr>
          <w:rFonts w:ascii="Times New Roman" w:hAnsi="Times New Roman"/>
          <w:sz w:val="28"/>
          <w:szCs w:val="28"/>
        </w:rPr>
        <w:t>: сочетание движений туловища, ног с одноименными движениями рук; комплексы упражнений без предметов на месте и с предм</w:t>
      </w:r>
      <w:r w:rsidRPr="001552BB">
        <w:rPr>
          <w:rFonts w:ascii="Times New Roman" w:hAnsi="Times New Roman"/>
          <w:sz w:val="28"/>
          <w:szCs w:val="28"/>
        </w:rPr>
        <w:t>е</w:t>
      </w:r>
      <w:r w:rsidRPr="001552BB">
        <w:rPr>
          <w:rFonts w:ascii="Times New Roman" w:hAnsi="Times New Roman"/>
          <w:sz w:val="28"/>
          <w:szCs w:val="28"/>
        </w:rPr>
        <w:t xml:space="preserve">тами (г/ палка, малый мяч, средний мяч, г/мяч, набивной мяч, средний обруч, большой обруч). </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i/>
          <w:sz w:val="28"/>
          <w:szCs w:val="28"/>
        </w:rPr>
        <w:t>Упражнения на дыхание:</w:t>
      </w:r>
      <w:r w:rsidRPr="001552BB">
        <w:rPr>
          <w:rFonts w:ascii="Times New Roman" w:hAnsi="Times New Roman"/>
          <w:sz w:val="28"/>
          <w:szCs w:val="28"/>
        </w:rPr>
        <w:t xml:space="preserve">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w:t>
      </w:r>
      <w:r w:rsidRPr="001552BB">
        <w:rPr>
          <w:rFonts w:ascii="Times New Roman" w:hAnsi="Times New Roman"/>
          <w:sz w:val="28"/>
          <w:szCs w:val="28"/>
        </w:rPr>
        <w:t>у</w:t>
      </w:r>
      <w:r w:rsidRPr="001552BB">
        <w:rPr>
          <w:rFonts w:ascii="Times New Roman" w:hAnsi="Times New Roman"/>
          <w:sz w:val="28"/>
          <w:szCs w:val="28"/>
        </w:rPr>
        <w:t xml:space="preserve">ки», «сдуть </w:t>
      </w:r>
      <w:r w:rsidRPr="001552BB">
        <w:rPr>
          <w:rFonts w:ascii="Times New Roman" w:hAnsi="Times New Roman"/>
          <w:sz w:val="28"/>
          <w:szCs w:val="28"/>
        </w:rPr>
        <w:lastRenderedPageBreak/>
        <w:t>пушинки»), дыхание во время ходьбы с произношением звуков на выдохе, выпо</w:t>
      </w:r>
      <w:r w:rsidRPr="001552BB">
        <w:rPr>
          <w:rFonts w:ascii="Times New Roman" w:hAnsi="Times New Roman"/>
          <w:sz w:val="28"/>
          <w:szCs w:val="28"/>
        </w:rPr>
        <w:t>л</w:t>
      </w:r>
      <w:r w:rsidRPr="001552BB">
        <w:rPr>
          <w:rFonts w:ascii="Times New Roman" w:hAnsi="Times New Roman"/>
          <w:sz w:val="28"/>
          <w:szCs w:val="28"/>
        </w:rPr>
        <w:t>нение вдоха и выдоха через нос.</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i/>
          <w:sz w:val="28"/>
          <w:szCs w:val="28"/>
        </w:rPr>
        <w:t>Упражнения на коррекцию и формирование правильной осанки:</w:t>
      </w:r>
      <w:r w:rsidRPr="001552BB">
        <w:rPr>
          <w:rFonts w:ascii="Times New Roman" w:hAnsi="Times New Roman"/>
          <w:sz w:val="28"/>
          <w:szCs w:val="28"/>
        </w:rPr>
        <w:t xml:space="preserve"> упражн</w:t>
      </w:r>
      <w:r w:rsidRPr="001552BB">
        <w:rPr>
          <w:rFonts w:ascii="Times New Roman" w:hAnsi="Times New Roman"/>
          <w:sz w:val="28"/>
          <w:szCs w:val="28"/>
        </w:rPr>
        <w:t>е</w:t>
      </w:r>
      <w:r w:rsidRPr="001552BB">
        <w:rPr>
          <w:rFonts w:ascii="Times New Roman" w:hAnsi="Times New Roman"/>
          <w:sz w:val="28"/>
          <w:szCs w:val="28"/>
        </w:rPr>
        <w:t>ния у гимнастической стенки (различные движения рук, ног, скольжение спиной и затылком по гимнастической стенке, приседы); сохранение пр</w:t>
      </w:r>
      <w:r w:rsidRPr="001552BB">
        <w:rPr>
          <w:rFonts w:ascii="Times New Roman" w:hAnsi="Times New Roman"/>
          <w:sz w:val="28"/>
          <w:szCs w:val="28"/>
        </w:rPr>
        <w:t>а</w:t>
      </w:r>
      <w:r w:rsidRPr="001552BB">
        <w:rPr>
          <w:rFonts w:ascii="Times New Roman" w:hAnsi="Times New Roman"/>
          <w:sz w:val="28"/>
          <w:szCs w:val="28"/>
        </w:rPr>
        <w:t>вильной осанки при выполнении различных движений руками; упражнения в движении имитирующие ходьбу, бег животных и движения работающего ч</w:t>
      </w:r>
      <w:r w:rsidRPr="001552BB">
        <w:rPr>
          <w:rFonts w:ascii="Times New Roman" w:hAnsi="Times New Roman"/>
          <w:sz w:val="28"/>
          <w:szCs w:val="28"/>
        </w:rPr>
        <w:t>е</w:t>
      </w:r>
      <w:r w:rsidRPr="001552BB">
        <w:rPr>
          <w:rFonts w:ascii="Times New Roman" w:hAnsi="Times New Roman"/>
          <w:sz w:val="28"/>
          <w:szCs w:val="28"/>
        </w:rPr>
        <w:t>ловека («ходьба как лисичка», «как медведь», похлопывание крыльями как петушок», покачивание головой как лошадка», «вкручивание лампочки», «заб</w:t>
      </w:r>
      <w:r w:rsidRPr="001552BB">
        <w:rPr>
          <w:rFonts w:ascii="Times New Roman" w:hAnsi="Times New Roman"/>
          <w:sz w:val="28"/>
          <w:szCs w:val="28"/>
        </w:rPr>
        <w:t>и</w:t>
      </w:r>
      <w:r w:rsidRPr="001552BB">
        <w:rPr>
          <w:rFonts w:ascii="Times New Roman" w:hAnsi="Times New Roman"/>
          <w:sz w:val="28"/>
          <w:szCs w:val="28"/>
        </w:rPr>
        <w:t>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w:t>
      </w:r>
      <w:r w:rsidRPr="001552BB">
        <w:rPr>
          <w:rFonts w:ascii="Times New Roman" w:hAnsi="Times New Roman"/>
          <w:sz w:val="28"/>
          <w:szCs w:val="28"/>
        </w:rPr>
        <w:t>и</w:t>
      </w:r>
      <w:r w:rsidRPr="001552BB">
        <w:rPr>
          <w:rFonts w:ascii="Times New Roman" w:hAnsi="Times New Roman"/>
          <w:sz w:val="28"/>
          <w:szCs w:val="28"/>
        </w:rPr>
        <w:t>жениями рук); ходьба с мешочком на голове; поднимание на носки и опуск</w:t>
      </w:r>
      <w:r w:rsidRPr="001552BB">
        <w:rPr>
          <w:rFonts w:ascii="Times New Roman" w:hAnsi="Times New Roman"/>
          <w:sz w:val="28"/>
          <w:szCs w:val="28"/>
        </w:rPr>
        <w:t>а</w:t>
      </w:r>
      <w:r w:rsidRPr="001552BB">
        <w:rPr>
          <w:rFonts w:ascii="Times New Roman" w:hAnsi="Times New Roman"/>
          <w:sz w:val="28"/>
          <w:szCs w:val="28"/>
        </w:rPr>
        <w:t>ние на пятки с мешочком на голове; упражнения на укрепление мышц спины и брюшного пресса путем прогиба назад: «Змея», «Колечко», «Лодочка»; у</w:t>
      </w:r>
      <w:r w:rsidRPr="001552BB">
        <w:rPr>
          <w:rFonts w:ascii="Times New Roman" w:hAnsi="Times New Roman"/>
          <w:sz w:val="28"/>
          <w:szCs w:val="28"/>
        </w:rPr>
        <w:t>п</w:t>
      </w:r>
      <w:r w:rsidRPr="001552BB">
        <w:rPr>
          <w:rFonts w:ascii="Times New Roman" w:hAnsi="Times New Roman"/>
          <w:sz w:val="28"/>
          <w:szCs w:val="28"/>
        </w:rPr>
        <w:t>ражнения для укрепления мышц спины путем складывания: «Птица», «Книжка» «Кошечка»;</w:t>
      </w:r>
    </w:p>
    <w:p w:rsidR="001552BB" w:rsidRPr="001552BB" w:rsidRDefault="001552BB" w:rsidP="001552BB">
      <w:pPr>
        <w:ind w:firstLine="284"/>
        <w:jc w:val="both"/>
        <w:rPr>
          <w:rFonts w:ascii="Times New Roman" w:hAnsi="Times New Roman"/>
          <w:i/>
          <w:sz w:val="28"/>
          <w:szCs w:val="28"/>
        </w:rPr>
      </w:pPr>
      <w:r w:rsidRPr="001552BB">
        <w:rPr>
          <w:rFonts w:ascii="Times New Roman" w:hAnsi="Times New Roman"/>
          <w:sz w:val="28"/>
          <w:szCs w:val="28"/>
        </w:rPr>
        <w:t xml:space="preserve"> </w:t>
      </w:r>
      <w:r w:rsidRPr="001552BB">
        <w:rPr>
          <w:rFonts w:ascii="Times New Roman" w:hAnsi="Times New Roman"/>
          <w:i/>
          <w:sz w:val="28"/>
          <w:szCs w:val="28"/>
        </w:rPr>
        <w:t>упражнения для укрепления позвоночника путем п</w:t>
      </w:r>
      <w:r w:rsidRPr="001552BB">
        <w:rPr>
          <w:rFonts w:ascii="Times New Roman" w:hAnsi="Times New Roman"/>
          <w:i/>
          <w:sz w:val="28"/>
          <w:szCs w:val="28"/>
        </w:rPr>
        <w:t>о</w:t>
      </w:r>
      <w:r w:rsidRPr="001552BB">
        <w:rPr>
          <w:rFonts w:ascii="Times New Roman" w:hAnsi="Times New Roman"/>
          <w:i/>
          <w:sz w:val="28"/>
          <w:szCs w:val="28"/>
        </w:rPr>
        <w:t xml:space="preserve">ворота туловища </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i/>
          <w:sz w:val="28"/>
          <w:szCs w:val="28"/>
        </w:rPr>
        <w:t>и наклона его в стороны</w:t>
      </w:r>
      <w:r w:rsidRPr="001552BB">
        <w:rPr>
          <w:rFonts w:ascii="Times New Roman" w:hAnsi="Times New Roman"/>
          <w:sz w:val="28"/>
          <w:szCs w:val="28"/>
        </w:rPr>
        <w:t>: «Ежик», «Звезда», «Месяц»; упражнения на укрепление мышц тазового пояса, бедер, ног: «Лягушка», «Бабочка», «Ножн</w:t>
      </w:r>
      <w:r w:rsidRPr="001552BB">
        <w:rPr>
          <w:rFonts w:ascii="Times New Roman" w:hAnsi="Times New Roman"/>
          <w:sz w:val="28"/>
          <w:szCs w:val="28"/>
        </w:rPr>
        <w:t>и</w:t>
      </w:r>
      <w:r w:rsidRPr="001552BB">
        <w:rPr>
          <w:rFonts w:ascii="Times New Roman" w:hAnsi="Times New Roman"/>
          <w:sz w:val="28"/>
          <w:szCs w:val="28"/>
        </w:rPr>
        <w:t>цы».</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i/>
          <w:sz w:val="28"/>
          <w:szCs w:val="28"/>
        </w:rPr>
        <w:t>Упражнения на коррекцию и профилактику плоскостопия</w:t>
      </w:r>
      <w:r w:rsidRPr="001552BB">
        <w:rPr>
          <w:rFonts w:ascii="Times New Roman" w:hAnsi="Times New Roman"/>
          <w:sz w:val="28"/>
          <w:szCs w:val="28"/>
        </w:rPr>
        <w:t>: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i/>
          <w:sz w:val="28"/>
          <w:szCs w:val="28"/>
        </w:rPr>
        <w:t>Упражнения на развитие общей и мелкой моторики</w:t>
      </w:r>
      <w:r w:rsidRPr="001552BB">
        <w:rPr>
          <w:rFonts w:ascii="Times New Roman" w:hAnsi="Times New Roman"/>
          <w:sz w:val="28"/>
          <w:szCs w:val="28"/>
        </w:rPr>
        <w:t>: с сенсорными набивными мячами разного диаметра (прокатывание, перекатывание партн</w:t>
      </w:r>
      <w:r w:rsidRPr="001552BB">
        <w:rPr>
          <w:rFonts w:ascii="Times New Roman" w:hAnsi="Times New Roman"/>
          <w:sz w:val="28"/>
          <w:szCs w:val="28"/>
        </w:rPr>
        <w:t>е</w:t>
      </w:r>
      <w:r w:rsidRPr="001552BB">
        <w:rPr>
          <w:rFonts w:ascii="Times New Roman" w:hAnsi="Times New Roman"/>
          <w:sz w:val="28"/>
          <w:szCs w:val="28"/>
        </w:rPr>
        <w:t>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w:t>
      </w:r>
      <w:r w:rsidRPr="001552BB">
        <w:rPr>
          <w:rFonts w:ascii="Times New Roman" w:hAnsi="Times New Roman"/>
          <w:sz w:val="28"/>
          <w:szCs w:val="28"/>
        </w:rPr>
        <w:t>а</w:t>
      </w:r>
      <w:r w:rsidRPr="001552BB">
        <w:rPr>
          <w:rFonts w:ascii="Times New Roman" w:hAnsi="Times New Roman"/>
          <w:sz w:val="28"/>
          <w:szCs w:val="28"/>
        </w:rPr>
        <w:t>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w:t>
      </w:r>
      <w:r w:rsidRPr="001552BB">
        <w:rPr>
          <w:rFonts w:ascii="Times New Roman" w:hAnsi="Times New Roman"/>
          <w:sz w:val="28"/>
          <w:szCs w:val="28"/>
        </w:rPr>
        <w:t>р</w:t>
      </w:r>
      <w:r w:rsidRPr="001552BB">
        <w:rPr>
          <w:rFonts w:ascii="Times New Roman" w:hAnsi="Times New Roman"/>
          <w:sz w:val="28"/>
          <w:szCs w:val="28"/>
        </w:rPr>
        <w:t>живая его на груди и за головой по 30 секунд; поднимание мяча вперед, вверх, вправо, вл</w:t>
      </w:r>
      <w:r w:rsidRPr="001552BB">
        <w:rPr>
          <w:rFonts w:ascii="Times New Roman" w:hAnsi="Times New Roman"/>
          <w:sz w:val="28"/>
          <w:szCs w:val="28"/>
        </w:rPr>
        <w:t>е</w:t>
      </w:r>
      <w:r w:rsidRPr="001552BB">
        <w:rPr>
          <w:rFonts w:ascii="Times New Roman" w:hAnsi="Times New Roman"/>
          <w:sz w:val="28"/>
          <w:szCs w:val="28"/>
        </w:rPr>
        <w:t>во).64</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i/>
          <w:sz w:val="28"/>
          <w:szCs w:val="28"/>
        </w:rPr>
        <w:t>Упражнения на развитие точности и координации движений</w:t>
      </w:r>
      <w:r w:rsidRPr="001552BB">
        <w:rPr>
          <w:rFonts w:ascii="Times New Roman" w:hAnsi="Times New Roman"/>
          <w:sz w:val="28"/>
          <w:szCs w:val="28"/>
        </w:rPr>
        <w:t>: постр</w:t>
      </w:r>
      <w:r w:rsidRPr="001552BB">
        <w:rPr>
          <w:rFonts w:ascii="Times New Roman" w:hAnsi="Times New Roman"/>
          <w:sz w:val="28"/>
          <w:szCs w:val="28"/>
        </w:rPr>
        <w:t>о</w:t>
      </w:r>
      <w:r w:rsidRPr="001552BB">
        <w:rPr>
          <w:rFonts w:ascii="Times New Roman" w:hAnsi="Times New Roman"/>
          <w:sz w:val="28"/>
          <w:szCs w:val="28"/>
        </w:rPr>
        <w:t>ение в шеренгу и в колонну с изменением места построения; ходьба между ра</w:t>
      </w:r>
      <w:r w:rsidRPr="001552BB">
        <w:rPr>
          <w:rFonts w:ascii="Times New Roman" w:hAnsi="Times New Roman"/>
          <w:sz w:val="28"/>
          <w:szCs w:val="28"/>
        </w:rPr>
        <w:t>з</w:t>
      </w:r>
      <w:r w:rsidRPr="001552BB">
        <w:rPr>
          <w:rFonts w:ascii="Times New Roman" w:hAnsi="Times New Roman"/>
          <w:sz w:val="28"/>
          <w:szCs w:val="28"/>
        </w:rPr>
        <w:t>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w:t>
      </w:r>
      <w:r w:rsidRPr="001552BB">
        <w:rPr>
          <w:rFonts w:ascii="Times New Roman" w:hAnsi="Times New Roman"/>
          <w:sz w:val="28"/>
          <w:szCs w:val="28"/>
        </w:rPr>
        <w:t>н</w:t>
      </w:r>
      <w:r w:rsidRPr="001552BB">
        <w:rPr>
          <w:rFonts w:ascii="Times New Roman" w:hAnsi="Times New Roman"/>
          <w:sz w:val="28"/>
          <w:szCs w:val="28"/>
        </w:rPr>
        <w:t>ным скамейкам с помощью.</w:t>
      </w:r>
    </w:p>
    <w:p w:rsidR="001552BB" w:rsidRPr="001552BB" w:rsidRDefault="001552BB" w:rsidP="001552BB">
      <w:pPr>
        <w:ind w:firstLine="284"/>
        <w:jc w:val="both"/>
        <w:rPr>
          <w:rFonts w:ascii="Times New Roman" w:hAnsi="Times New Roman"/>
          <w:i/>
          <w:sz w:val="28"/>
          <w:szCs w:val="28"/>
        </w:rPr>
      </w:pPr>
      <w:r w:rsidRPr="001552BB">
        <w:rPr>
          <w:rFonts w:ascii="Times New Roman" w:hAnsi="Times New Roman"/>
          <w:i/>
          <w:sz w:val="28"/>
          <w:szCs w:val="28"/>
        </w:rPr>
        <w:t>Упражнения на развитие двигательных умений и навыков</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i/>
          <w:sz w:val="28"/>
          <w:szCs w:val="28"/>
        </w:rPr>
        <w:t>Построения и перестроения</w:t>
      </w:r>
      <w:r w:rsidRPr="001552BB">
        <w:rPr>
          <w:rFonts w:ascii="Times New Roman" w:hAnsi="Times New Roman"/>
          <w:sz w:val="28"/>
          <w:szCs w:val="28"/>
        </w:rPr>
        <w:t>: выполнение команд «Становись!», «Ра</w:t>
      </w:r>
      <w:r w:rsidRPr="001552BB">
        <w:rPr>
          <w:rFonts w:ascii="Times New Roman" w:hAnsi="Times New Roman"/>
          <w:sz w:val="28"/>
          <w:szCs w:val="28"/>
        </w:rPr>
        <w:t>в</w:t>
      </w:r>
      <w:r w:rsidRPr="001552BB">
        <w:rPr>
          <w:rFonts w:ascii="Times New Roman" w:hAnsi="Times New Roman"/>
          <w:sz w:val="28"/>
          <w:szCs w:val="28"/>
        </w:rPr>
        <w:t>няйсь!», «Смирно!», «Вольно!», «Шагом марш!», «Класс стой!» с помощью; размыкание в шеренге и в колонне; размыкание в шеренге на вытянутые руки; повороты напр</w:t>
      </w:r>
      <w:r w:rsidRPr="001552BB">
        <w:rPr>
          <w:rFonts w:ascii="Times New Roman" w:hAnsi="Times New Roman"/>
          <w:sz w:val="28"/>
          <w:szCs w:val="28"/>
        </w:rPr>
        <w:t>а</w:t>
      </w:r>
      <w:r w:rsidRPr="001552BB">
        <w:rPr>
          <w:rFonts w:ascii="Times New Roman" w:hAnsi="Times New Roman"/>
          <w:sz w:val="28"/>
          <w:szCs w:val="28"/>
        </w:rPr>
        <w:t>во, налево с указанием направления; повороты на месте кругом с показом направления.</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i/>
          <w:sz w:val="28"/>
          <w:szCs w:val="28"/>
        </w:rPr>
        <w:lastRenderedPageBreak/>
        <w:t>Ходьба и бег</w:t>
      </w:r>
      <w:r w:rsidRPr="001552BB">
        <w:rPr>
          <w:rFonts w:ascii="Times New Roman" w:hAnsi="Times New Roman"/>
          <w:sz w:val="28"/>
          <w:szCs w:val="28"/>
        </w:rPr>
        <w:t>: ходьба на пятках, на носках; ходьба в различном темпе: ме</w:t>
      </w:r>
      <w:r w:rsidRPr="001552BB">
        <w:rPr>
          <w:rFonts w:ascii="Times New Roman" w:hAnsi="Times New Roman"/>
          <w:sz w:val="28"/>
          <w:szCs w:val="28"/>
        </w:rPr>
        <w:t>д</w:t>
      </w:r>
      <w:r w:rsidRPr="001552BB">
        <w:rPr>
          <w:rFonts w:ascii="Times New Roman" w:hAnsi="Times New Roman"/>
          <w:sz w:val="28"/>
          <w:szCs w:val="28"/>
        </w:rPr>
        <w:t>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i/>
          <w:sz w:val="28"/>
          <w:szCs w:val="28"/>
        </w:rPr>
        <w:t>Прыжки:</w:t>
      </w:r>
      <w:r w:rsidRPr="001552BB">
        <w:rPr>
          <w:rFonts w:ascii="Times New Roman" w:hAnsi="Times New Roman"/>
          <w:sz w:val="28"/>
          <w:szCs w:val="28"/>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w:t>
      </w:r>
      <w:r w:rsidRPr="001552BB">
        <w:rPr>
          <w:rFonts w:ascii="Times New Roman" w:hAnsi="Times New Roman"/>
          <w:sz w:val="28"/>
          <w:szCs w:val="28"/>
        </w:rPr>
        <w:t>ы</w:t>
      </w:r>
      <w:r w:rsidRPr="001552BB">
        <w:rPr>
          <w:rFonts w:ascii="Times New Roman" w:hAnsi="Times New Roman"/>
          <w:sz w:val="28"/>
          <w:szCs w:val="28"/>
        </w:rPr>
        <w:t>соту с шага.</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i/>
          <w:sz w:val="28"/>
          <w:szCs w:val="28"/>
        </w:rPr>
        <w:t>Броски, ловля, метание мяча и передача предметов</w:t>
      </w:r>
      <w:r w:rsidRPr="001552BB">
        <w:rPr>
          <w:rFonts w:ascii="Times New Roman" w:hAnsi="Times New Roman"/>
          <w:sz w:val="28"/>
          <w:szCs w:val="28"/>
        </w:rPr>
        <w:t>: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w:t>
      </w:r>
      <w:r w:rsidRPr="001552BB">
        <w:rPr>
          <w:rFonts w:ascii="Times New Roman" w:hAnsi="Times New Roman"/>
          <w:sz w:val="28"/>
          <w:szCs w:val="28"/>
        </w:rPr>
        <w:t>р</w:t>
      </w:r>
      <w:r w:rsidRPr="001552BB">
        <w:rPr>
          <w:rFonts w:ascii="Times New Roman" w:hAnsi="Times New Roman"/>
          <w:sz w:val="28"/>
          <w:szCs w:val="28"/>
        </w:rPr>
        <w:t>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1 кг различными способами: двумя р</w:t>
      </w:r>
      <w:r w:rsidRPr="001552BB">
        <w:rPr>
          <w:rFonts w:ascii="Times New Roman" w:hAnsi="Times New Roman"/>
          <w:sz w:val="28"/>
          <w:szCs w:val="28"/>
        </w:rPr>
        <w:t>у</w:t>
      </w:r>
      <w:r w:rsidRPr="001552BB">
        <w:rPr>
          <w:rFonts w:ascii="Times New Roman" w:hAnsi="Times New Roman"/>
          <w:sz w:val="28"/>
          <w:szCs w:val="28"/>
        </w:rPr>
        <w:t>ками снизу и от груди, из-за головы; переноска одновременно 2-3 предм</w:t>
      </w:r>
      <w:r w:rsidRPr="001552BB">
        <w:rPr>
          <w:rFonts w:ascii="Times New Roman" w:hAnsi="Times New Roman"/>
          <w:sz w:val="28"/>
          <w:szCs w:val="28"/>
        </w:rPr>
        <w:t>е</w:t>
      </w:r>
      <w:r w:rsidRPr="001552BB">
        <w:rPr>
          <w:rFonts w:ascii="Times New Roman" w:hAnsi="Times New Roman"/>
          <w:sz w:val="28"/>
          <w:szCs w:val="28"/>
        </w:rPr>
        <w:t>тов различной формы (флажки, кегли, палки, мячи и т.д.); передача и пер</w:t>
      </w:r>
      <w:r w:rsidRPr="001552BB">
        <w:rPr>
          <w:rFonts w:ascii="Times New Roman" w:hAnsi="Times New Roman"/>
          <w:sz w:val="28"/>
          <w:szCs w:val="28"/>
        </w:rPr>
        <w:t>е</w:t>
      </w:r>
      <w:r w:rsidRPr="001552BB">
        <w:rPr>
          <w:rFonts w:ascii="Times New Roman" w:hAnsi="Times New Roman"/>
          <w:sz w:val="28"/>
          <w:szCs w:val="28"/>
        </w:rPr>
        <w:t>носка предметов на расстояние до 20 метров (набивных мячей -1 кг, г/палок, бол</w:t>
      </w:r>
      <w:r w:rsidRPr="001552BB">
        <w:rPr>
          <w:rFonts w:ascii="Times New Roman" w:hAnsi="Times New Roman"/>
          <w:sz w:val="28"/>
          <w:szCs w:val="28"/>
        </w:rPr>
        <w:t>ь</w:t>
      </w:r>
      <w:r w:rsidRPr="001552BB">
        <w:rPr>
          <w:rFonts w:ascii="Times New Roman" w:hAnsi="Times New Roman"/>
          <w:sz w:val="28"/>
          <w:szCs w:val="28"/>
        </w:rPr>
        <w:t>ших мячей и т.д.).</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i/>
          <w:sz w:val="28"/>
          <w:szCs w:val="28"/>
        </w:rPr>
        <w:t>Равновесие</w:t>
      </w:r>
      <w:r w:rsidRPr="001552BB">
        <w:rPr>
          <w:rFonts w:ascii="Times New Roman" w:hAnsi="Times New Roman"/>
          <w:sz w:val="28"/>
          <w:szCs w:val="28"/>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w:t>
      </w:r>
      <w:r w:rsidRPr="001552BB">
        <w:rPr>
          <w:rFonts w:ascii="Times New Roman" w:hAnsi="Times New Roman"/>
          <w:sz w:val="28"/>
          <w:szCs w:val="28"/>
        </w:rPr>
        <w:t>о</w:t>
      </w:r>
      <w:r w:rsidRPr="001552BB">
        <w:rPr>
          <w:rFonts w:ascii="Times New Roman" w:hAnsi="Times New Roman"/>
          <w:sz w:val="28"/>
          <w:szCs w:val="28"/>
        </w:rPr>
        <w:t>той 15-20 см; поворот кругом переступанием на г/скамейке; расхождение вдвоем при встрече на г/скамейке; «Петушок», «Ласточка» на полу.</w:t>
      </w:r>
    </w:p>
    <w:p w:rsidR="001552BB" w:rsidRPr="001552BB" w:rsidRDefault="001552BB" w:rsidP="001552BB">
      <w:pPr>
        <w:ind w:firstLine="284"/>
        <w:jc w:val="both"/>
        <w:rPr>
          <w:rFonts w:ascii="Times New Roman" w:hAnsi="Times New Roman"/>
          <w:sz w:val="28"/>
          <w:szCs w:val="28"/>
        </w:rPr>
      </w:pPr>
      <w:r w:rsidRPr="001552BB">
        <w:rPr>
          <w:rFonts w:ascii="Times New Roman" w:hAnsi="Times New Roman"/>
          <w:i/>
          <w:sz w:val="28"/>
          <w:szCs w:val="28"/>
        </w:rPr>
        <w:t>Лазание, перелезание, подлезание:</w:t>
      </w:r>
      <w:r w:rsidRPr="001552BB">
        <w:rPr>
          <w:rFonts w:ascii="Times New Roman" w:hAnsi="Times New Roman"/>
          <w:sz w:val="28"/>
          <w:szCs w:val="28"/>
        </w:rPr>
        <w:t xml:space="preserve"> ползанье на четвереньках по наклонной г/скамейке с переходом на г/стенку; лазанье по г/стенке одновременным способом, не пропуская реек, с 65поддержкой;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w:t>
      </w:r>
      <w:r w:rsidRPr="001552BB">
        <w:rPr>
          <w:rFonts w:ascii="Times New Roman" w:hAnsi="Times New Roman"/>
          <w:sz w:val="28"/>
          <w:szCs w:val="28"/>
        </w:rPr>
        <w:t>ь</w:t>
      </w:r>
      <w:r w:rsidRPr="001552BB">
        <w:rPr>
          <w:rFonts w:ascii="Times New Roman" w:hAnsi="Times New Roman"/>
          <w:sz w:val="28"/>
          <w:szCs w:val="28"/>
        </w:rPr>
        <w:t>шие мячи; вис на руках на г/стенке 1-2 секунды; полоса препятствий из 5-6 заданий в подлезании, перелезании и равновесии.</w:t>
      </w:r>
    </w:p>
    <w:p w:rsidR="001552BB" w:rsidRPr="001552BB" w:rsidRDefault="001552BB" w:rsidP="001552BB">
      <w:pPr>
        <w:ind w:firstLine="708"/>
        <w:rPr>
          <w:rFonts w:ascii="Times New Roman" w:hAnsi="Times New Roman"/>
          <w:sz w:val="28"/>
          <w:szCs w:val="28"/>
        </w:rPr>
      </w:pPr>
    </w:p>
    <w:p w:rsidR="00C231B5" w:rsidRPr="00EF35CA" w:rsidRDefault="002C765B" w:rsidP="0070084D">
      <w:pPr>
        <w:pStyle w:val="afd"/>
        <w:shd w:val="clear" w:color="auto" w:fill="FFFFFF"/>
        <w:suppressAutoHyphens w:val="0"/>
        <w:autoSpaceDE w:val="0"/>
        <w:spacing w:line="629" w:lineRule="exact"/>
        <w:ind w:right="2074"/>
        <w:rPr>
          <w:rFonts w:ascii="Times New Roman" w:eastAsia="Times New Roman" w:hAnsi="Times New Roman" w:cs="Times New Roman"/>
          <w:b/>
          <w:bCs/>
          <w:spacing w:val="-3"/>
          <w:sz w:val="28"/>
          <w:szCs w:val="28"/>
          <w:lang w:eastAsia="ar-SA" w:bidi="ar-SA"/>
        </w:rPr>
      </w:pPr>
      <w:r>
        <w:rPr>
          <w:rFonts w:ascii="Times New Roman" w:eastAsia="Times New Roman" w:hAnsi="Times New Roman" w:cs="Times New Roman"/>
          <w:b/>
          <w:bCs/>
          <w:spacing w:val="-3"/>
          <w:sz w:val="28"/>
          <w:szCs w:val="28"/>
          <w:lang w:eastAsia="ar-SA" w:bidi="ar-SA"/>
        </w:rPr>
        <w:t>4.4.</w:t>
      </w:r>
      <w:r w:rsidR="007D17B1">
        <w:rPr>
          <w:rFonts w:ascii="Times New Roman" w:eastAsia="Times New Roman" w:hAnsi="Times New Roman" w:cs="Times New Roman"/>
          <w:b/>
          <w:bCs/>
          <w:spacing w:val="-3"/>
          <w:sz w:val="28"/>
          <w:szCs w:val="28"/>
          <w:lang w:eastAsia="ar-SA" w:bidi="ar-SA"/>
        </w:rPr>
        <w:t xml:space="preserve"> </w:t>
      </w:r>
      <w:r w:rsidR="00C231B5" w:rsidRPr="00EF35CA">
        <w:rPr>
          <w:rFonts w:ascii="Times New Roman" w:eastAsia="Times New Roman" w:hAnsi="Times New Roman" w:cs="Times New Roman"/>
          <w:b/>
          <w:bCs/>
          <w:spacing w:val="-3"/>
          <w:sz w:val="28"/>
          <w:szCs w:val="28"/>
          <w:lang w:eastAsia="ar-SA" w:bidi="ar-SA"/>
        </w:rPr>
        <w:t>ПРОГРАММА КОРРЕКЦИОННОЙ РАБОТЫ</w:t>
      </w:r>
    </w:p>
    <w:p w:rsidR="00C231B5" w:rsidRPr="00EF35CA" w:rsidRDefault="00C231B5" w:rsidP="00C231B5">
      <w:pPr>
        <w:shd w:val="clear" w:color="auto" w:fill="FFFFFF"/>
        <w:suppressAutoHyphens w:val="0"/>
        <w:autoSpaceDE w:val="0"/>
        <w:ind w:right="2074" w:firstLine="709"/>
        <w:jc w:val="both"/>
        <w:rPr>
          <w:rFonts w:ascii="Times New Roman" w:eastAsia="Times New Roman" w:hAnsi="Times New Roman" w:cs="Times New Roman"/>
          <w:b/>
          <w:bCs/>
          <w:sz w:val="28"/>
          <w:szCs w:val="28"/>
          <w:lang w:eastAsia="ar-SA" w:bidi="ar-SA"/>
        </w:rPr>
      </w:pPr>
    </w:p>
    <w:p w:rsidR="00C231B5" w:rsidRPr="00EF35CA" w:rsidRDefault="00C231B5" w:rsidP="00C231B5">
      <w:pPr>
        <w:shd w:val="clear" w:color="auto" w:fill="FFFFFF"/>
        <w:suppressAutoHyphens w:val="0"/>
        <w:autoSpaceDE w:val="0"/>
        <w:ind w:right="2074" w:firstLine="709"/>
        <w:jc w:val="both"/>
        <w:rPr>
          <w:rFonts w:ascii="Times New Roman" w:eastAsia="Times New Roman" w:hAnsi="Times New Roman" w:cs="Times New Roman"/>
          <w:b/>
          <w:bCs/>
          <w:sz w:val="28"/>
          <w:szCs w:val="28"/>
          <w:lang w:eastAsia="ar-SA" w:bidi="ar-SA"/>
        </w:rPr>
      </w:pPr>
      <w:r w:rsidRPr="00EF35CA">
        <w:rPr>
          <w:rFonts w:ascii="Times New Roman" w:eastAsia="Times New Roman" w:hAnsi="Times New Roman" w:cs="Times New Roman"/>
          <w:b/>
          <w:bCs/>
          <w:sz w:val="28"/>
          <w:szCs w:val="28"/>
          <w:lang w:eastAsia="ar-SA" w:bidi="ar-SA"/>
        </w:rPr>
        <w:t>Цель программы</w:t>
      </w:r>
    </w:p>
    <w:p w:rsidR="00C231B5" w:rsidRPr="00EF35CA" w:rsidRDefault="00C231B5" w:rsidP="00C231B5">
      <w:pPr>
        <w:shd w:val="clear" w:color="auto" w:fill="FFFFFF"/>
        <w:suppressAutoHyphens w:val="0"/>
        <w:autoSpaceDE w:val="0"/>
        <w:spacing w:before="254"/>
        <w:ind w:firstLine="709"/>
        <w:jc w:val="both"/>
        <w:rPr>
          <w:rFonts w:ascii="Times New Roman" w:eastAsia="Times New Roman" w:hAnsi="Times New Roman" w:cs="Times New Roman"/>
          <w:sz w:val="28"/>
          <w:szCs w:val="28"/>
          <w:lang w:eastAsia="ar-SA" w:bidi="ar-SA"/>
        </w:rPr>
      </w:pPr>
      <w:r>
        <w:rPr>
          <w:rFonts w:ascii="Times New Roman" w:eastAsia="Times New Roman" w:hAnsi="Times New Roman" w:cs="Times New Roman"/>
          <w:spacing w:val="3"/>
          <w:sz w:val="28"/>
          <w:szCs w:val="28"/>
          <w:lang w:eastAsia="ar-SA" w:bidi="ar-SA"/>
        </w:rPr>
        <w:t xml:space="preserve">Коррекционная работа представляет собой систему психолого-педагогических и медицинских средств, направленных на преодоление и ослабление недостатков в психическом и физическом развитии обучающихся </w:t>
      </w:r>
      <w:r>
        <w:rPr>
          <w:rFonts w:ascii="Times New Roman" w:eastAsia="Times New Roman" w:hAnsi="Times New Roman" w:cs="Times New Roman"/>
          <w:spacing w:val="3"/>
          <w:sz w:val="28"/>
          <w:szCs w:val="28"/>
          <w:lang w:eastAsia="ar-SA" w:bidi="ar-SA"/>
        </w:rPr>
        <w:lastRenderedPageBreak/>
        <w:t xml:space="preserve">с задержкой психического развития. В соответствии с требованиями ФГОС начального общего образования обучающихся с ЗПР целью программы коррекционной работы является создание системы комплексного психолого-медико-педагогического сопровождения процесса освоения АООП НОО обучающихся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 </w:t>
      </w:r>
    </w:p>
    <w:p w:rsidR="00C231B5" w:rsidRPr="00EF35CA" w:rsidRDefault="00C231B5" w:rsidP="00C231B5">
      <w:pPr>
        <w:shd w:val="clear" w:color="auto" w:fill="FFFFFF"/>
        <w:suppressAutoHyphens w:val="0"/>
        <w:autoSpaceDE w:val="0"/>
        <w:ind w:right="14" w:firstLine="709"/>
        <w:jc w:val="both"/>
        <w:rPr>
          <w:rFonts w:ascii="Times New Roman" w:eastAsia="Times New Roman" w:hAnsi="Times New Roman" w:cs="Times New Roman"/>
          <w:spacing w:val="1"/>
          <w:sz w:val="28"/>
          <w:szCs w:val="28"/>
          <w:lang w:eastAsia="ar-SA" w:bidi="ar-SA"/>
        </w:rPr>
      </w:pPr>
      <w:r w:rsidRPr="00EF35CA">
        <w:rPr>
          <w:rFonts w:ascii="Times New Roman" w:eastAsia="Times New Roman" w:hAnsi="Times New Roman" w:cs="Times New Roman"/>
          <w:spacing w:val="9"/>
          <w:sz w:val="28"/>
          <w:szCs w:val="28"/>
          <w:lang w:eastAsia="ar-SA" w:bidi="ar-SA"/>
        </w:rPr>
        <w:t xml:space="preserve">Программа коррекционной работы предусматривает создание </w:t>
      </w:r>
      <w:r w:rsidRPr="00EF35CA">
        <w:rPr>
          <w:rFonts w:ascii="Times New Roman" w:eastAsia="Times New Roman" w:hAnsi="Times New Roman" w:cs="Times New Roman"/>
          <w:spacing w:val="6"/>
          <w:sz w:val="28"/>
          <w:szCs w:val="28"/>
          <w:lang w:eastAsia="ar-SA" w:bidi="ar-SA"/>
        </w:rPr>
        <w:t xml:space="preserve">специальных условий обучения и воспитания, позволяющих учитывать </w:t>
      </w:r>
      <w:r w:rsidRPr="00EF35CA">
        <w:rPr>
          <w:rFonts w:ascii="Times New Roman" w:eastAsia="Times New Roman" w:hAnsi="Times New Roman" w:cs="Times New Roman"/>
          <w:sz w:val="28"/>
          <w:szCs w:val="28"/>
          <w:lang w:eastAsia="ar-SA" w:bidi="ar-SA"/>
        </w:rPr>
        <w:t xml:space="preserve">особые образовательные потребности детей с ЗПР посредством </w:t>
      </w:r>
      <w:r w:rsidRPr="00EF35CA">
        <w:rPr>
          <w:rFonts w:ascii="Times New Roman" w:eastAsia="Times New Roman" w:hAnsi="Times New Roman" w:cs="Times New Roman"/>
          <w:spacing w:val="1"/>
          <w:sz w:val="28"/>
          <w:szCs w:val="28"/>
          <w:lang w:eastAsia="ar-SA" w:bidi="ar-SA"/>
        </w:rPr>
        <w:t>индивидуализации и дифференциации образовательного процесса.</w:t>
      </w:r>
    </w:p>
    <w:p w:rsidR="00C231B5" w:rsidRPr="00EF35CA" w:rsidRDefault="00C231B5" w:rsidP="00C231B5">
      <w:pPr>
        <w:shd w:val="clear" w:color="auto" w:fill="FFFFFF"/>
        <w:suppressAutoHyphens w:val="0"/>
        <w:autoSpaceDE w:val="0"/>
        <w:ind w:right="10" w:firstLine="709"/>
        <w:jc w:val="both"/>
        <w:rPr>
          <w:rFonts w:ascii="Times New Roman" w:eastAsia="Times New Roman" w:hAnsi="Times New Roman" w:cs="Times New Roman"/>
          <w:spacing w:val="-1"/>
          <w:sz w:val="28"/>
          <w:szCs w:val="28"/>
          <w:lang w:eastAsia="ar-SA" w:bidi="ar-SA"/>
        </w:rPr>
      </w:pPr>
      <w:r w:rsidRPr="00EF35CA">
        <w:rPr>
          <w:rFonts w:ascii="Times New Roman" w:eastAsia="Times New Roman" w:hAnsi="Times New Roman" w:cs="Times New Roman"/>
          <w:spacing w:val="7"/>
          <w:sz w:val="28"/>
          <w:szCs w:val="28"/>
          <w:lang w:eastAsia="ar-SA" w:bidi="ar-SA"/>
        </w:rPr>
        <w:t xml:space="preserve">Программа коррекционной работы предусматривает вариативные </w:t>
      </w:r>
      <w:r w:rsidRPr="00EF35CA">
        <w:rPr>
          <w:rFonts w:ascii="Times New Roman" w:eastAsia="Times New Roman" w:hAnsi="Times New Roman" w:cs="Times New Roman"/>
          <w:sz w:val="28"/>
          <w:szCs w:val="28"/>
          <w:lang w:eastAsia="ar-SA" w:bidi="ar-SA"/>
        </w:rPr>
        <w:t xml:space="preserve">формы получения образования: очная, индивидуальное обучение на дому.   Проведение </w:t>
      </w:r>
      <w:r w:rsidRPr="00EF35CA">
        <w:rPr>
          <w:rFonts w:ascii="Times New Roman" w:eastAsia="Times New Roman" w:hAnsi="Times New Roman" w:cs="Times New Roman"/>
          <w:spacing w:val="5"/>
          <w:sz w:val="28"/>
          <w:szCs w:val="28"/>
          <w:lang w:eastAsia="ar-SA" w:bidi="ar-SA"/>
        </w:rPr>
        <w:t xml:space="preserve">индивидуальных и групповых коррекционно-развивающих занятий, </w:t>
      </w:r>
      <w:r w:rsidRPr="00EF35CA">
        <w:rPr>
          <w:rFonts w:ascii="Times New Roman" w:eastAsia="Times New Roman" w:hAnsi="Times New Roman" w:cs="Times New Roman"/>
          <w:sz w:val="28"/>
          <w:szCs w:val="28"/>
          <w:lang w:eastAsia="ar-SA" w:bidi="ar-SA"/>
        </w:rPr>
        <w:t xml:space="preserve">логопедических занятий, занятий дополнительного образования. </w:t>
      </w:r>
      <w:r w:rsidR="00470193">
        <w:rPr>
          <w:rFonts w:ascii="Times New Roman" w:eastAsia="Times New Roman" w:hAnsi="Times New Roman" w:cs="Times New Roman"/>
          <w:sz w:val="28"/>
          <w:szCs w:val="28"/>
          <w:lang w:eastAsia="ar-SA" w:bidi="ar-SA"/>
        </w:rPr>
        <w:t xml:space="preserve"> </w:t>
      </w:r>
    </w:p>
    <w:p w:rsidR="00C231B5" w:rsidRPr="00EF35CA" w:rsidRDefault="00C231B5" w:rsidP="00C231B5">
      <w:pPr>
        <w:shd w:val="clear" w:color="auto" w:fill="FFFFFF"/>
        <w:suppressAutoHyphens w:val="0"/>
        <w:autoSpaceDE w:val="0"/>
        <w:spacing w:before="317"/>
        <w:ind w:firstLine="709"/>
        <w:jc w:val="both"/>
        <w:rPr>
          <w:rFonts w:ascii="Times New Roman" w:eastAsia="Times New Roman" w:hAnsi="Times New Roman" w:cs="Times New Roman"/>
          <w:b/>
          <w:bCs/>
          <w:spacing w:val="-1"/>
          <w:sz w:val="28"/>
          <w:szCs w:val="28"/>
          <w:lang w:eastAsia="ar-SA" w:bidi="ar-SA"/>
        </w:rPr>
      </w:pPr>
      <w:r w:rsidRPr="00EF35CA">
        <w:rPr>
          <w:rFonts w:ascii="Times New Roman" w:eastAsia="Times New Roman" w:hAnsi="Times New Roman" w:cs="Times New Roman"/>
          <w:b/>
          <w:bCs/>
          <w:spacing w:val="-1"/>
          <w:sz w:val="28"/>
          <w:szCs w:val="28"/>
          <w:lang w:eastAsia="ar-SA" w:bidi="ar-SA"/>
        </w:rPr>
        <w:t>Задачи программы</w:t>
      </w:r>
    </w:p>
    <w:p w:rsidR="00C231B5" w:rsidRPr="00EF35CA" w:rsidRDefault="00C231B5" w:rsidP="00061A91">
      <w:pPr>
        <w:numPr>
          <w:ilvl w:val="0"/>
          <w:numId w:val="72"/>
        </w:numPr>
        <w:shd w:val="clear" w:color="auto" w:fill="FFFFFF"/>
        <w:tabs>
          <w:tab w:val="left" w:pos="1243"/>
        </w:tabs>
        <w:suppressAutoHyphens w:val="0"/>
        <w:autoSpaceDE w:val="0"/>
        <w:spacing w:before="317"/>
        <w:ind w:left="0" w:firstLine="709"/>
        <w:jc w:val="both"/>
        <w:rPr>
          <w:rFonts w:ascii="Times New Roman" w:eastAsia="Times New Roman" w:hAnsi="Times New Roman" w:cs="Times New Roman"/>
          <w:sz w:val="28"/>
          <w:szCs w:val="28"/>
          <w:lang w:eastAsia="ar-SA" w:bidi="ar-SA"/>
        </w:rPr>
      </w:pPr>
      <w:r>
        <w:rPr>
          <w:rFonts w:ascii="Times New Roman" w:eastAsia="Times New Roman" w:hAnsi="Times New Roman" w:cs="Times New Roman"/>
          <w:spacing w:val="-1"/>
          <w:sz w:val="28"/>
          <w:szCs w:val="28"/>
          <w:lang w:eastAsia="ar-SA" w:bidi="ar-SA"/>
        </w:rPr>
        <w:t>с</w:t>
      </w:r>
      <w:r w:rsidRPr="00EF35CA">
        <w:rPr>
          <w:rFonts w:ascii="Times New Roman" w:eastAsia="Times New Roman" w:hAnsi="Times New Roman" w:cs="Times New Roman"/>
          <w:spacing w:val="-1"/>
          <w:sz w:val="28"/>
          <w:szCs w:val="28"/>
          <w:lang w:eastAsia="ar-SA" w:bidi="ar-SA"/>
        </w:rPr>
        <w:t xml:space="preserve">воевременное выявление детей с трудностями адаптации, </w:t>
      </w:r>
      <w:r w:rsidRPr="00EF35CA">
        <w:rPr>
          <w:rFonts w:ascii="Times New Roman" w:eastAsia="Times New Roman" w:hAnsi="Times New Roman" w:cs="Times New Roman"/>
          <w:sz w:val="28"/>
          <w:szCs w:val="28"/>
          <w:lang w:eastAsia="ar-SA" w:bidi="ar-SA"/>
        </w:rPr>
        <w:t>обусловленными ЗПР;</w:t>
      </w:r>
    </w:p>
    <w:p w:rsidR="00C231B5" w:rsidRPr="00EF35CA" w:rsidRDefault="00C231B5" w:rsidP="00061A91">
      <w:pPr>
        <w:numPr>
          <w:ilvl w:val="0"/>
          <w:numId w:val="72"/>
        </w:numPr>
        <w:shd w:val="clear" w:color="auto" w:fill="FFFFFF"/>
        <w:tabs>
          <w:tab w:val="left" w:pos="1032"/>
        </w:tabs>
        <w:suppressAutoHyphens w:val="0"/>
        <w:autoSpaceDE w:val="0"/>
        <w:ind w:left="0" w:firstLine="709"/>
        <w:jc w:val="both"/>
        <w:rPr>
          <w:rFonts w:ascii="Times New Roman" w:eastAsia="Times New Roman" w:hAnsi="Times New Roman" w:cs="Times New Roman"/>
          <w:spacing w:val="-2"/>
          <w:sz w:val="28"/>
          <w:szCs w:val="28"/>
          <w:lang w:eastAsia="ar-SA" w:bidi="ar-SA"/>
        </w:rPr>
      </w:pPr>
      <w:r w:rsidRPr="00EF35CA">
        <w:rPr>
          <w:rFonts w:ascii="Times New Roman" w:eastAsia="Times New Roman" w:hAnsi="Times New Roman" w:cs="Times New Roman"/>
          <w:spacing w:val="2"/>
          <w:sz w:val="28"/>
          <w:szCs w:val="28"/>
          <w:lang w:eastAsia="ar-SA" w:bidi="ar-SA"/>
        </w:rPr>
        <w:t>определение особых образовательных потребностей детей с ЗПР</w:t>
      </w:r>
      <w:r w:rsidRPr="00EF35CA">
        <w:rPr>
          <w:rFonts w:ascii="Times New Roman" w:eastAsia="Times New Roman" w:hAnsi="Times New Roman" w:cs="Times New Roman"/>
          <w:spacing w:val="-2"/>
          <w:sz w:val="28"/>
          <w:szCs w:val="28"/>
          <w:lang w:eastAsia="ar-SA" w:bidi="ar-SA"/>
        </w:rPr>
        <w:t>, детей-инвалидов;</w:t>
      </w:r>
    </w:p>
    <w:p w:rsidR="00C231B5" w:rsidRPr="00EF35CA" w:rsidRDefault="00C231B5" w:rsidP="00061A91">
      <w:pPr>
        <w:numPr>
          <w:ilvl w:val="0"/>
          <w:numId w:val="72"/>
        </w:numPr>
        <w:shd w:val="clear" w:color="auto" w:fill="FFFFFF"/>
        <w:tabs>
          <w:tab w:val="left" w:pos="1032"/>
        </w:tabs>
        <w:suppressAutoHyphens w:val="0"/>
        <w:autoSpaceDE w:val="0"/>
        <w:ind w:left="0" w:firstLine="709"/>
        <w:jc w:val="both"/>
        <w:rPr>
          <w:rFonts w:ascii="Times New Roman" w:eastAsia="Times New Roman" w:hAnsi="Times New Roman" w:cs="Times New Roman"/>
          <w:spacing w:val="-2"/>
          <w:sz w:val="28"/>
          <w:szCs w:val="28"/>
          <w:lang w:eastAsia="ar-SA" w:bidi="ar-SA"/>
        </w:rPr>
      </w:pPr>
      <w:r w:rsidRPr="00EF35CA">
        <w:rPr>
          <w:rFonts w:ascii="Times New Roman" w:eastAsia="Times New Roman" w:hAnsi="Times New Roman" w:cs="Times New Roman"/>
          <w:spacing w:val="1"/>
          <w:sz w:val="28"/>
          <w:szCs w:val="28"/>
          <w:lang w:eastAsia="ar-SA" w:bidi="ar-SA"/>
        </w:rPr>
        <w:t xml:space="preserve">определение особенностей организации образовательного процесса </w:t>
      </w:r>
      <w:r w:rsidRPr="00EF35CA">
        <w:rPr>
          <w:rFonts w:ascii="Times New Roman" w:eastAsia="Times New Roman" w:hAnsi="Times New Roman" w:cs="Times New Roman"/>
          <w:spacing w:val="4"/>
          <w:sz w:val="28"/>
          <w:szCs w:val="28"/>
          <w:lang w:eastAsia="ar-SA" w:bidi="ar-SA"/>
        </w:rPr>
        <w:t xml:space="preserve">для детей с ЗПР в соответствии с индивидуальными особенностями </w:t>
      </w:r>
      <w:r w:rsidRPr="00EF35CA">
        <w:rPr>
          <w:rFonts w:ascii="Times New Roman" w:eastAsia="Times New Roman" w:hAnsi="Times New Roman" w:cs="Times New Roman"/>
          <w:spacing w:val="-1"/>
          <w:sz w:val="28"/>
          <w:szCs w:val="28"/>
          <w:lang w:eastAsia="ar-SA" w:bidi="ar-SA"/>
        </w:rPr>
        <w:t xml:space="preserve">каждого ребёнка, структурой нарушения развития и степенью его </w:t>
      </w:r>
      <w:r w:rsidRPr="00EF35CA">
        <w:rPr>
          <w:rFonts w:ascii="Times New Roman" w:eastAsia="Times New Roman" w:hAnsi="Times New Roman" w:cs="Times New Roman"/>
          <w:spacing w:val="-2"/>
          <w:sz w:val="28"/>
          <w:szCs w:val="28"/>
          <w:lang w:eastAsia="ar-SA" w:bidi="ar-SA"/>
        </w:rPr>
        <w:t>выраженности;</w:t>
      </w:r>
    </w:p>
    <w:p w:rsidR="00C231B5" w:rsidRPr="00EF35CA" w:rsidRDefault="00C231B5" w:rsidP="00061A91">
      <w:pPr>
        <w:numPr>
          <w:ilvl w:val="0"/>
          <w:numId w:val="72"/>
        </w:numPr>
        <w:shd w:val="clear" w:color="auto" w:fill="FFFFFF"/>
        <w:tabs>
          <w:tab w:val="left" w:pos="1032"/>
        </w:tabs>
        <w:suppressAutoHyphens w:val="0"/>
        <w:autoSpaceDE w:val="0"/>
        <w:ind w:left="0" w:firstLine="709"/>
        <w:jc w:val="both"/>
        <w:rPr>
          <w:rFonts w:ascii="Times New Roman" w:eastAsia="Times New Roman" w:hAnsi="Times New Roman" w:cs="Times New Roman"/>
          <w:spacing w:val="-1"/>
          <w:sz w:val="28"/>
          <w:szCs w:val="28"/>
          <w:lang w:eastAsia="ar-SA" w:bidi="ar-SA"/>
        </w:rPr>
      </w:pPr>
      <w:r w:rsidRPr="00EF35CA">
        <w:rPr>
          <w:rFonts w:ascii="Times New Roman" w:eastAsia="Times New Roman" w:hAnsi="Times New Roman" w:cs="Times New Roman"/>
          <w:spacing w:val="2"/>
          <w:sz w:val="28"/>
          <w:szCs w:val="28"/>
          <w:lang w:eastAsia="ar-SA" w:bidi="ar-SA"/>
        </w:rPr>
        <w:t>создание условий, способствующих освоению детьми с ЗПР основной образовательной программы начального общего образования и их</w:t>
      </w:r>
      <w:r w:rsidRPr="00EF35CA">
        <w:rPr>
          <w:rFonts w:ascii="Times New Roman" w:eastAsia="Times New Roman" w:hAnsi="Times New Roman" w:cs="Times New Roman"/>
          <w:spacing w:val="-1"/>
          <w:sz w:val="28"/>
          <w:szCs w:val="28"/>
          <w:lang w:eastAsia="ar-SA" w:bidi="ar-SA"/>
        </w:rPr>
        <w:t>интеграции в образовательные учреждения;</w:t>
      </w:r>
    </w:p>
    <w:p w:rsidR="00C231B5" w:rsidRPr="00EF35CA" w:rsidRDefault="00C231B5" w:rsidP="00061A91">
      <w:pPr>
        <w:numPr>
          <w:ilvl w:val="0"/>
          <w:numId w:val="72"/>
        </w:numPr>
        <w:shd w:val="clear" w:color="auto" w:fill="FFFFFF"/>
        <w:tabs>
          <w:tab w:val="left" w:pos="1032"/>
        </w:tabs>
        <w:suppressAutoHyphens w:val="0"/>
        <w:autoSpaceDE w:val="0"/>
        <w:ind w:left="0" w:firstLine="709"/>
        <w:jc w:val="both"/>
        <w:rPr>
          <w:rFonts w:ascii="Times New Roman" w:eastAsia="Times New Roman" w:hAnsi="Times New Roman" w:cs="Times New Roman"/>
          <w:spacing w:val="-2"/>
          <w:sz w:val="28"/>
          <w:szCs w:val="28"/>
          <w:lang w:eastAsia="ar-SA" w:bidi="ar-SA"/>
        </w:rPr>
      </w:pPr>
      <w:r w:rsidRPr="00EF35CA">
        <w:rPr>
          <w:rFonts w:ascii="Times New Roman" w:eastAsia="Times New Roman" w:hAnsi="Times New Roman" w:cs="Times New Roman"/>
          <w:spacing w:val="-1"/>
          <w:sz w:val="28"/>
          <w:szCs w:val="28"/>
          <w:lang w:eastAsia="ar-SA" w:bidi="ar-SA"/>
        </w:rPr>
        <w:t xml:space="preserve">осуществление индивидуально ориентированной психолого-медико-педагогической помощи детям с ЗПР с учётом особенностей </w:t>
      </w:r>
      <w:r w:rsidRPr="00EF35CA">
        <w:rPr>
          <w:rFonts w:ascii="Times New Roman" w:eastAsia="Times New Roman" w:hAnsi="Times New Roman" w:cs="Times New Roman"/>
          <w:spacing w:val="2"/>
          <w:sz w:val="28"/>
          <w:szCs w:val="28"/>
          <w:lang w:eastAsia="ar-SA" w:bidi="ar-SA"/>
        </w:rPr>
        <w:t xml:space="preserve">психического и (или) физического, речевого развития, индивидуальных </w:t>
      </w:r>
      <w:r w:rsidRPr="00EF35CA">
        <w:rPr>
          <w:rFonts w:ascii="Times New Roman" w:eastAsia="Times New Roman" w:hAnsi="Times New Roman" w:cs="Times New Roman"/>
          <w:spacing w:val="4"/>
          <w:sz w:val="28"/>
          <w:szCs w:val="28"/>
          <w:lang w:eastAsia="ar-SA" w:bidi="ar-SA"/>
        </w:rPr>
        <w:t>возможностей детей (в соответствии с рекомендациями психолого-медико-</w:t>
      </w:r>
      <w:r w:rsidRPr="00EF35CA">
        <w:rPr>
          <w:rFonts w:ascii="Times New Roman" w:eastAsia="Times New Roman" w:hAnsi="Times New Roman" w:cs="Times New Roman"/>
          <w:spacing w:val="-2"/>
          <w:sz w:val="28"/>
          <w:szCs w:val="28"/>
          <w:lang w:eastAsia="ar-SA" w:bidi="ar-SA"/>
        </w:rPr>
        <w:t>педагогической комиссии);</w:t>
      </w:r>
    </w:p>
    <w:p w:rsidR="00C231B5" w:rsidRPr="00EF35CA" w:rsidRDefault="00C231B5" w:rsidP="00061A91">
      <w:pPr>
        <w:numPr>
          <w:ilvl w:val="0"/>
          <w:numId w:val="72"/>
        </w:numPr>
        <w:shd w:val="clear" w:color="auto" w:fill="FFFFFF"/>
        <w:tabs>
          <w:tab w:val="left" w:pos="1032"/>
        </w:tabs>
        <w:suppressAutoHyphens w:val="0"/>
        <w:autoSpaceDE w:val="0"/>
        <w:ind w:left="0" w:firstLine="709"/>
        <w:jc w:val="both"/>
        <w:rPr>
          <w:rFonts w:ascii="Times New Roman" w:eastAsia="Times New Roman" w:hAnsi="Times New Roman" w:cs="Times New Roman"/>
          <w:spacing w:val="-1"/>
          <w:sz w:val="28"/>
          <w:szCs w:val="28"/>
          <w:lang w:eastAsia="ar-SA" w:bidi="ar-SA"/>
        </w:rPr>
      </w:pPr>
      <w:r w:rsidRPr="00EF35CA">
        <w:rPr>
          <w:rFonts w:ascii="Times New Roman" w:eastAsia="Times New Roman" w:hAnsi="Times New Roman" w:cs="Times New Roman"/>
          <w:spacing w:val="3"/>
          <w:sz w:val="28"/>
          <w:szCs w:val="28"/>
          <w:lang w:eastAsia="ar-SA" w:bidi="ar-SA"/>
        </w:rPr>
        <w:t>разработка и реализация индивидуальных учебных планов,</w:t>
      </w:r>
      <w:r w:rsidRPr="00EF35CA">
        <w:rPr>
          <w:rFonts w:ascii="Times New Roman" w:eastAsia="Times New Roman" w:hAnsi="Times New Roman" w:cs="Times New Roman"/>
          <w:spacing w:val="5"/>
          <w:sz w:val="28"/>
          <w:szCs w:val="28"/>
          <w:lang w:eastAsia="ar-SA" w:bidi="ar-SA"/>
        </w:rPr>
        <w:t xml:space="preserve"> организация индивидуальных и (или) групповых  занятий для детей с </w:t>
      </w:r>
      <w:r w:rsidRPr="00EF35CA">
        <w:rPr>
          <w:rFonts w:ascii="Times New Roman" w:eastAsia="Times New Roman" w:hAnsi="Times New Roman" w:cs="Times New Roman"/>
          <w:spacing w:val="-1"/>
          <w:sz w:val="28"/>
          <w:szCs w:val="28"/>
          <w:lang w:eastAsia="ar-SA" w:bidi="ar-SA"/>
        </w:rPr>
        <w:t>ЗПР;</w:t>
      </w:r>
    </w:p>
    <w:p w:rsidR="00C231B5" w:rsidRPr="00EF35CA" w:rsidRDefault="00C231B5" w:rsidP="00061A91">
      <w:pPr>
        <w:numPr>
          <w:ilvl w:val="0"/>
          <w:numId w:val="72"/>
        </w:numPr>
        <w:shd w:val="clear" w:color="auto" w:fill="FFFFFF"/>
        <w:tabs>
          <w:tab w:val="left" w:pos="1032"/>
        </w:tabs>
        <w:suppressAutoHyphens w:val="0"/>
        <w:autoSpaceDE w:val="0"/>
        <w:ind w:left="0" w:firstLine="709"/>
        <w:jc w:val="both"/>
        <w:rPr>
          <w:rFonts w:ascii="Times New Roman" w:eastAsia="Times New Roman" w:hAnsi="Times New Roman" w:cs="Times New Roman"/>
          <w:spacing w:val="-1"/>
          <w:sz w:val="28"/>
          <w:szCs w:val="28"/>
          <w:lang w:eastAsia="ar-SA" w:bidi="ar-SA"/>
        </w:rPr>
      </w:pPr>
      <w:r w:rsidRPr="00EF35CA">
        <w:rPr>
          <w:rFonts w:ascii="Times New Roman" w:eastAsia="Times New Roman" w:hAnsi="Times New Roman" w:cs="Times New Roman"/>
          <w:spacing w:val="-2"/>
          <w:sz w:val="28"/>
          <w:szCs w:val="28"/>
          <w:lang w:eastAsia="ar-SA" w:bidi="ar-SA"/>
        </w:rPr>
        <w:t xml:space="preserve">обеспечение возможности обучения и воспитания по дополнительным </w:t>
      </w:r>
      <w:r w:rsidRPr="00EF35CA">
        <w:rPr>
          <w:rFonts w:ascii="Times New Roman" w:eastAsia="Times New Roman" w:hAnsi="Times New Roman" w:cs="Times New Roman"/>
          <w:spacing w:val="1"/>
          <w:sz w:val="28"/>
          <w:szCs w:val="28"/>
          <w:lang w:eastAsia="ar-SA" w:bidi="ar-SA"/>
        </w:rPr>
        <w:t xml:space="preserve">образовательным программам  </w:t>
      </w:r>
      <w:r w:rsidRPr="00EF35CA">
        <w:rPr>
          <w:rFonts w:ascii="Times New Roman" w:eastAsia="Times New Roman" w:hAnsi="Times New Roman" w:cs="Times New Roman"/>
          <w:spacing w:val="-1"/>
          <w:sz w:val="28"/>
          <w:szCs w:val="28"/>
          <w:lang w:eastAsia="ar-SA" w:bidi="ar-SA"/>
        </w:rPr>
        <w:t>и получения дополнительных образовательных коррекционных услуг;</w:t>
      </w:r>
    </w:p>
    <w:p w:rsidR="00621D10" w:rsidRPr="00621D10" w:rsidRDefault="00C231B5" w:rsidP="00621D10">
      <w:pPr>
        <w:numPr>
          <w:ilvl w:val="0"/>
          <w:numId w:val="72"/>
        </w:numPr>
        <w:shd w:val="clear" w:color="auto" w:fill="FFFFFF"/>
        <w:tabs>
          <w:tab w:val="left" w:pos="1056"/>
        </w:tabs>
        <w:suppressAutoHyphens w:val="0"/>
        <w:autoSpaceDE w:val="0"/>
        <w:spacing w:before="10"/>
        <w:ind w:left="0" w:firstLine="709"/>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pacing w:val="1"/>
          <w:sz w:val="28"/>
          <w:szCs w:val="28"/>
          <w:lang w:eastAsia="ar-SA" w:bidi="ar-SA"/>
        </w:rPr>
        <w:t xml:space="preserve">реализация системы мероприятий по социальной адаптации детей с </w:t>
      </w:r>
      <w:r w:rsidRPr="00EF35CA">
        <w:rPr>
          <w:rFonts w:ascii="Times New Roman" w:eastAsia="Times New Roman" w:hAnsi="Times New Roman" w:cs="Times New Roman"/>
          <w:spacing w:val="-6"/>
          <w:sz w:val="28"/>
          <w:szCs w:val="28"/>
          <w:lang w:eastAsia="ar-SA" w:bidi="ar-SA"/>
        </w:rPr>
        <w:t>ЗПР;</w:t>
      </w:r>
    </w:p>
    <w:p w:rsidR="00C231B5" w:rsidRPr="00EF35CA" w:rsidRDefault="00C231B5" w:rsidP="00621D10">
      <w:pPr>
        <w:numPr>
          <w:ilvl w:val="0"/>
          <w:numId w:val="72"/>
        </w:numPr>
        <w:shd w:val="clear" w:color="auto" w:fill="FFFFFF"/>
        <w:tabs>
          <w:tab w:val="left" w:pos="1056"/>
        </w:tabs>
        <w:suppressAutoHyphens w:val="0"/>
        <w:autoSpaceDE w:val="0"/>
        <w:spacing w:before="10"/>
        <w:ind w:left="0" w:firstLine="709"/>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pacing w:val="-2"/>
          <w:sz w:val="28"/>
          <w:szCs w:val="28"/>
          <w:lang w:eastAsia="ar-SA" w:bidi="ar-SA"/>
        </w:rPr>
        <w:t>оказание консультативной и методической помощи родителям</w:t>
      </w:r>
      <w:r w:rsidRPr="00EF35CA">
        <w:rPr>
          <w:rFonts w:ascii="Times New Roman" w:eastAsia="Times New Roman" w:hAnsi="Times New Roman" w:cs="Times New Roman"/>
          <w:spacing w:val="1"/>
          <w:sz w:val="28"/>
          <w:szCs w:val="28"/>
          <w:lang w:eastAsia="ar-SA" w:bidi="ar-SA"/>
        </w:rPr>
        <w:t xml:space="preserve"> (законным представителям) детей с ЗПР по медицинским,</w:t>
      </w:r>
      <w:r w:rsidRPr="00EF35CA">
        <w:rPr>
          <w:rFonts w:ascii="Times New Roman" w:eastAsia="Times New Roman" w:hAnsi="Times New Roman" w:cs="Times New Roman"/>
          <w:sz w:val="28"/>
          <w:szCs w:val="28"/>
          <w:lang w:eastAsia="ar-SA" w:bidi="ar-SA"/>
        </w:rPr>
        <w:t xml:space="preserve"> социальным и другим вопросам.</w:t>
      </w:r>
    </w:p>
    <w:p w:rsidR="00C231B5" w:rsidRPr="00EF35CA" w:rsidRDefault="00C231B5" w:rsidP="00C231B5">
      <w:pPr>
        <w:shd w:val="clear" w:color="auto" w:fill="FFFFFF"/>
        <w:suppressAutoHyphens w:val="0"/>
        <w:autoSpaceDE w:val="0"/>
        <w:spacing w:before="326"/>
        <w:ind w:right="19" w:firstLine="709"/>
        <w:jc w:val="both"/>
        <w:rPr>
          <w:rFonts w:ascii="Times New Roman" w:eastAsia="Times New Roman" w:hAnsi="Times New Roman" w:cs="Times New Roman"/>
          <w:spacing w:val="-3"/>
          <w:sz w:val="28"/>
          <w:szCs w:val="28"/>
          <w:lang w:eastAsia="ar-SA" w:bidi="ar-SA"/>
        </w:rPr>
      </w:pPr>
      <w:r w:rsidRPr="00EF35CA">
        <w:rPr>
          <w:rFonts w:ascii="Times New Roman" w:eastAsia="Times New Roman" w:hAnsi="Times New Roman" w:cs="Times New Roman"/>
          <w:spacing w:val="-3"/>
          <w:sz w:val="28"/>
          <w:szCs w:val="28"/>
          <w:lang w:eastAsia="ar-SA" w:bidi="ar-SA"/>
        </w:rPr>
        <w:lastRenderedPageBreak/>
        <w:t>Содержание программы коррекционной работы определяют следующие принципы:</w:t>
      </w:r>
    </w:p>
    <w:p w:rsidR="00C231B5" w:rsidRPr="00EF35CA" w:rsidRDefault="00C231B5" w:rsidP="00C231B5">
      <w:pPr>
        <w:shd w:val="clear" w:color="auto" w:fill="FFFFFF"/>
        <w:tabs>
          <w:tab w:val="left" w:pos="1181"/>
        </w:tabs>
        <w:suppressAutoHyphens w:val="0"/>
        <w:autoSpaceDE w:val="0"/>
        <w:spacing w:before="10"/>
        <w:ind w:firstLine="709"/>
        <w:jc w:val="both"/>
        <w:rPr>
          <w:rFonts w:ascii="Times New Roman" w:eastAsia="Times New Roman" w:hAnsi="Times New Roman" w:cs="Times New Roman"/>
          <w:i/>
          <w:iCs/>
          <w:spacing w:val="-1"/>
          <w:sz w:val="28"/>
          <w:szCs w:val="28"/>
          <w:lang w:eastAsia="ar-SA" w:bidi="ar-SA"/>
        </w:rPr>
      </w:pPr>
      <w:r>
        <w:rPr>
          <w:rFonts w:ascii="Times New Roman" w:eastAsia="Times New Roman" w:hAnsi="Times New Roman" w:cs="Times New Roman"/>
          <w:i/>
          <w:iCs/>
          <w:spacing w:val="-1"/>
          <w:sz w:val="28"/>
          <w:szCs w:val="28"/>
          <w:lang w:eastAsia="ar-SA" w:bidi="ar-SA"/>
        </w:rPr>
        <w:t xml:space="preserve">Приоритетности </w:t>
      </w:r>
      <w:r w:rsidRPr="00EF35CA">
        <w:rPr>
          <w:rFonts w:ascii="Times New Roman" w:eastAsia="Times New Roman" w:hAnsi="Times New Roman" w:cs="Times New Roman"/>
          <w:i/>
          <w:iCs/>
          <w:spacing w:val="-1"/>
          <w:sz w:val="28"/>
          <w:szCs w:val="28"/>
          <w:lang w:eastAsia="ar-SA" w:bidi="ar-SA"/>
        </w:rPr>
        <w:t xml:space="preserve"> интересов ре</w:t>
      </w:r>
      <w:r>
        <w:rPr>
          <w:rFonts w:ascii="Times New Roman" w:eastAsia="Times New Roman" w:hAnsi="Times New Roman" w:cs="Times New Roman"/>
          <w:i/>
          <w:iCs/>
          <w:spacing w:val="-1"/>
          <w:sz w:val="28"/>
          <w:szCs w:val="28"/>
          <w:lang w:eastAsia="ar-SA" w:bidi="ar-SA"/>
        </w:rPr>
        <w:t>бёнка</w:t>
      </w:r>
    </w:p>
    <w:p w:rsidR="00C231B5" w:rsidRPr="00EF35CA" w:rsidRDefault="00C231B5" w:rsidP="00C231B5">
      <w:pPr>
        <w:shd w:val="clear" w:color="auto" w:fill="FFFFFF"/>
        <w:tabs>
          <w:tab w:val="left" w:pos="1181"/>
        </w:tabs>
        <w:suppressAutoHyphens w:val="0"/>
        <w:autoSpaceDE w:val="0"/>
        <w:spacing w:before="10"/>
        <w:ind w:firstLine="709"/>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pacing w:val="-1"/>
          <w:sz w:val="28"/>
          <w:szCs w:val="28"/>
          <w:lang w:eastAsia="ar-SA" w:bidi="ar-SA"/>
        </w:rPr>
        <w:t xml:space="preserve">Принцип определяет </w:t>
      </w:r>
      <w:r>
        <w:rPr>
          <w:rFonts w:ascii="Times New Roman" w:eastAsia="Times New Roman" w:hAnsi="Times New Roman" w:cs="Times New Roman"/>
          <w:spacing w:val="-1"/>
          <w:sz w:val="28"/>
          <w:szCs w:val="28"/>
          <w:lang w:eastAsia="ar-SA" w:bidi="ar-SA"/>
        </w:rPr>
        <w:t xml:space="preserve">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 </w:t>
      </w:r>
    </w:p>
    <w:p w:rsidR="00C231B5" w:rsidRPr="00EF35CA" w:rsidRDefault="00C231B5" w:rsidP="00C231B5">
      <w:pPr>
        <w:shd w:val="clear" w:color="auto" w:fill="FFFFFF"/>
        <w:tabs>
          <w:tab w:val="left" w:pos="1181"/>
        </w:tabs>
        <w:suppressAutoHyphens w:val="0"/>
        <w:autoSpaceDE w:val="0"/>
        <w:ind w:firstLine="709"/>
        <w:jc w:val="both"/>
        <w:rPr>
          <w:rFonts w:ascii="Times New Roman" w:eastAsia="Times New Roman" w:hAnsi="Times New Roman" w:cs="Times New Roman"/>
          <w:i/>
          <w:iCs/>
          <w:spacing w:val="1"/>
          <w:sz w:val="28"/>
          <w:szCs w:val="28"/>
          <w:lang w:eastAsia="ar-SA" w:bidi="ar-SA"/>
        </w:rPr>
      </w:pPr>
      <w:r>
        <w:rPr>
          <w:rFonts w:ascii="Times New Roman" w:eastAsia="Times New Roman" w:hAnsi="Times New Roman" w:cs="Times New Roman"/>
          <w:i/>
          <w:iCs/>
          <w:spacing w:val="1"/>
          <w:sz w:val="28"/>
          <w:szCs w:val="28"/>
          <w:lang w:eastAsia="ar-SA" w:bidi="ar-SA"/>
        </w:rPr>
        <w:t xml:space="preserve">Системности </w:t>
      </w:r>
    </w:p>
    <w:p w:rsidR="00C231B5" w:rsidRPr="00EF35CA" w:rsidRDefault="00C231B5" w:rsidP="00C231B5">
      <w:pPr>
        <w:shd w:val="clear" w:color="auto" w:fill="FFFFFF"/>
        <w:tabs>
          <w:tab w:val="left" w:pos="1181"/>
        </w:tabs>
        <w:suppressAutoHyphens w:val="0"/>
        <w:autoSpaceDE w:val="0"/>
        <w:ind w:firstLine="709"/>
        <w:jc w:val="both"/>
        <w:rPr>
          <w:rFonts w:ascii="Times New Roman" w:eastAsia="Times New Roman" w:hAnsi="Times New Roman" w:cs="Times New Roman"/>
          <w:spacing w:val="-1"/>
          <w:sz w:val="28"/>
          <w:szCs w:val="28"/>
          <w:lang w:eastAsia="ar-SA" w:bidi="ar-SA"/>
        </w:rPr>
      </w:pPr>
      <w:r w:rsidRPr="00EF35CA">
        <w:rPr>
          <w:rFonts w:ascii="Times New Roman" w:eastAsia="Times New Roman" w:hAnsi="Times New Roman" w:cs="Times New Roman"/>
          <w:spacing w:val="1"/>
          <w:sz w:val="28"/>
          <w:szCs w:val="28"/>
          <w:lang w:eastAsia="ar-SA" w:bidi="ar-SA"/>
        </w:rPr>
        <w:t xml:space="preserve">Принцип обеспечивает единство диагностики </w:t>
      </w:r>
      <w:r w:rsidRPr="00EF35CA">
        <w:rPr>
          <w:rFonts w:ascii="Times New Roman" w:eastAsia="Times New Roman" w:hAnsi="Times New Roman" w:cs="Times New Roman"/>
          <w:spacing w:val="10"/>
          <w:sz w:val="28"/>
          <w:szCs w:val="28"/>
          <w:lang w:eastAsia="ar-SA" w:bidi="ar-SA"/>
        </w:rPr>
        <w:t xml:space="preserve">коррекции и развития, т. е. системный подход к анализу особенностей </w:t>
      </w:r>
      <w:r w:rsidRPr="00EF35CA">
        <w:rPr>
          <w:rFonts w:ascii="Times New Roman" w:eastAsia="Times New Roman" w:hAnsi="Times New Roman" w:cs="Times New Roman"/>
          <w:spacing w:val="6"/>
          <w:sz w:val="28"/>
          <w:szCs w:val="28"/>
          <w:lang w:eastAsia="ar-SA" w:bidi="ar-SA"/>
        </w:rPr>
        <w:t xml:space="preserve">развития и коррекции нарушений детей с ограниченными возможностями </w:t>
      </w:r>
      <w:r w:rsidRPr="00EF35CA">
        <w:rPr>
          <w:rFonts w:ascii="Times New Roman" w:eastAsia="Times New Roman" w:hAnsi="Times New Roman" w:cs="Times New Roman"/>
          <w:spacing w:val="-1"/>
          <w:sz w:val="28"/>
          <w:szCs w:val="28"/>
          <w:lang w:eastAsia="ar-SA" w:bidi="ar-SA"/>
        </w:rPr>
        <w:t xml:space="preserve">здоровья, а также всесторонний многоуровневый подход специалистов </w:t>
      </w:r>
      <w:r w:rsidRPr="00EF35CA">
        <w:rPr>
          <w:rFonts w:ascii="Times New Roman" w:eastAsia="Times New Roman" w:hAnsi="Times New Roman" w:cs="Times New Roman"/>
          <w:spacing w:val="6"/>
          <w:sz w:val="28"/>
          <w:szCs w:val="28"/>
          <w:lang w:eastAsia="ar-SA" w:bidi="ar-SA"/>
        </w:rPr>
        <w:t xml:space="preserve">различного профиля, взаимодействие и согласованность их действий в </w:t>
      </w:r>
      <w:r w:rsidRPr="00EF35CA">
        <w:rPr>
          <w:rFonts w:ascii="Times New Roman" w:eastAsia="Times New Roman" w:hAnsi="Times New Roman" w:cs="Times New Roman"/>
          <w:spacing w:val="8"/>
          <w:sz w:val="28"/>
          <w:szCs w:val="28"/>
          <w:lang w:eastAsia="ar-SA" w:bidi="ar-SA"/>
        </w:rPr>
        <w:t xml:space="preserve">решении проблем ребёнка; участие в данном процессе всех участников </w:t>
      </w:r>
      <w:r w:rsidRPr="00EF35CA">
        <w:rPr>
          <w:rFonts w:ascii="Times New Roman" w:eastAsia="Times New Roman" w:hAnsi="Times New Roman" w:cs="Times New Roman"/>
          <w:spacing w:val="-1"/>
          <w:sz w:val="28"/>
          <w:szCs w:val="28"/>
          <w:lang w:eastAsia="ar-SA" w:bidi="ar-SA"/>
        </w:rPr>
        <w:t>образовательного процесса.</w:t>
      </w:r>
    </w:p>
    <w:p w:rsidR="00C231B5" w:rsidRPr="00EF35CA" w:rsidRDefault="00C231B5" w:rsidP="00C231B5">
      <w:pPr>
        <w:shd w:val="clear" w:color="auto" w:fill="FFFFFF"/>
        <w:suppressAutoHyphens w:val="0"/>
        <w:autoSpaceDE w:val="0"/>
        <w:spacing w:before="5"/>
        <w:ind w:firstLine="709"/>
        <w:jc w:val="both"/>
        <w:rPr>
          <w:rFonts w:ascii="Times New Roman" w:eastAsia="Times New Roman" w:hAnsi="Times New Roman" w:cs="Times New Roman"/>
          <w:i/>
          <w:iCs/>
          <w:spacing w:val="8"/>
          <w:sz w:val="28"/>
          <w:szCs w:val="28"/>
          <w:lang w:eastAsia="ar-SA" w:bidi="ar-SA"/>
        </w:rPr>
      </w:pPr>
      <w:r>
        <w:rPr>
          <w:rFonts w:ascii="Times New Roman" w:eastAsia="Times New Roman" w:hAnsi="Times New Roman" w:cs="Times New Roman"/>
          <w:i/>
          <w:iCs/>
          <w:spacing w:val="8"/>
          <w:sz w:val="28"/>
          <w:szCs w:val="28"/>
          <w:lang w:eastAsia="ar-SA" w:bidi="ar-SA"/>
        </w:rPr>
        <w:t>Непрерывности</w:t>
      </w:r>
    </w:p>
    <w:p w:rsidR="00C231B5" w:rsidRPr="00EF35CA" w:rsidRDefault="00C231B5" w:rsidP="00C231B5">
      <w:pPr>
        <w:shd w:val="clear" w:color="auto" w:fill="FFFFFF"/>
        <w:tabs>
          <w:tab w:val="left" w:pos="1114"/>
        </w:tabs>
        <w:suppressAutoHyphens w:val="0"/>
        <w:autoSpaceDE w:val="0"/>
        <w:spacing w:before="5"/>
        <w:ind w:firstLine="709"/>
        <w:jc w:val="both"/>
        <w:rPr>
          <w:rFonts w:ascii="Times New Roman" w:eastAsia="Times New Roman" w:hAnsi="Times New Roman" w:cs="Times New Roman"/>
          <w:spacing w:val="-1"/>
          <w:sz w:val="28"/>
          <w:szCs w:val="28"/>
          <w:lang w:eastAsia="ar-SA" w:bidi="ar-SA"/>
        </w:rPr>
      </w:pPr>
      <w:r>
        <w:rPr>
          <w:rFonts w:ascii="Times New Roman" w:eastAsia="Times New Roman" w:hAnsi="Times New Roman" w:cs="Times New Roman"/>
          <w:iCs/>
          <w:spacing w:val="8"/>
          <w:sz w:val="28"/>
          <w:szCs w:val="28"/>
          <w:lang w:eastAsia="ar-SA" w:bidi="ar-SA"/>
        </w:rPr>
        <w:t xml:space="preserve">Принцип </w:t>
      </w:r>
      <w:r w:rsidRPr="00EF35CA">
        <w:rPr>
          <w:rFonts w:ascii="Times New Roman" w:eastAsia="Times New Roman" w:hAnsi="Times New Roman" w:cs="Times New Roman"/>
          <w:i/>
          <w:iCs/>
          <w:spacing w:val="8"/>
          <w:sz w:val="28"/>
          <w:szCs w:val="28"/>
          <w:lang w:eastAsia="ar-SA" w:bidi="ar-SA"/>
        </w:rPr>
        <w:t xml:space="preserve"> </w:t>
      </w:r>
      <w:r>
        <w:rPr>
          <w:rFonts w:ascii="Times New Roman" w:eastAsia="Times New Roman" w:hAnsi="Times New Roman" w:cs="Times New Roman"/>
          <w:spacing w:val="8"/>
          <w:sz w:val="28"/>
          <w:szCs w:val="28"/>
          <w:lang w:eastAsia="ar-SA" w:bidi="ar-SA"/>
        </w:rPr>
        <w:t xml:space="preserve">обеспечивает проведение коррекционной работы на всем протяжении обучения школьников с учетом изменений их личности. </w:t>
      </w:r>
    </w:p>
    <w:p w:rsidR="00C231B5" w:rsidRPr="00EF35CA" w:rsidRDefault="00C231B5" w:rsidP="00C231B5">
      <w:pPr>
        <w:shd w:val="clear" w:color="auto" w:fill="FFFFFF"/>
        <w:tabs>
          <w:tab w:val="left" w:pos="1320"/>
        </w:tabs>
        <w:suppressAutoHyphens w:val="0"/>
        <w:autoSpaceDE w:val="0"/>
        <w:spacing w:before="5"/>
        <w:ind w:firstLine="709"/>
        <w:jc w:val="both"/>
        <w:rPr>
          <w:rFonts w:ascii="Times New Roman" w:eastAsia="Times New Roman" w:hAnsi="Times New Roman" w:cs="Times New Roman"/>
          <w:i/>
          <w:iCs/>
          <w:spacing w:val="2"/>
          <w:sz w:val="28"/>
          <w:szCs w:val="28"/>
          <w:lang w:eastAsia="ar-SA" w:bidi="ar-SA"/>
        </w:rPr>
      </w:pPr>
      <w:r>
        <w:rPr>
          <w:rFonts w:ascii="Times New Roman" w:eastAsia="Times New Roman" w:hAnsi="Times New Roman" w:cs="Times New Roman"/>
          <w:i/>
          <w:iCs/>
          <w:spacing w:val="2"/>
          <w:sz w:val="28"/>
          <w:szCs w:val="28"/>
          <w:lang w:eastAsia="ar-SA" w:bidi="ar-SA"/>
        </w:rPr>
        <w:t>Вариативности</w:t>
      </w:r>
    </w:p>
    <w:p w:rsidR="00C231B5" w:rsidRPr="00EF35CA" w:rsidRDefault="00C231B5" w:rsidP="00C231B5">
      <w:pPr>
        <w:shd w:val="clear" w:color="auto" w:fill="FFFFFF"/>
        <w:suppressAutoHyphens w:val="0"/>
        <w:autoSpaceDE w:val="0"/>
        <w:spacing w:before="5"/>
        <w:ind w:firstLine="709"/>
        <w:jc w:val="both"/>
        <w:rPr>
          <w:rFonts w:ascii="Times New Roman" w:eastAsia="Times New Roman" w:hAnsi="Times New Roman" w:cs="Times New Roman"/>
          <w:spacing w:val="-1"/>
          <w:sz w:val="28"/>
          <w:szCs w:val="28"/>
          <w:lang w:eastAsia="ar-SA" w:bidi="ar-SA"/>
        </w:rPr>
      </w:pPr>
      <w:r>
        <w:rPr>
          <w:rFonts w:ascii="Times New Roman" w:eastAsia="Times New Roman" w:hAnsi="Times New Roman" w:cs="Times New Roman"/>
          <w:spacing w:val="2"/>
          <w:sz w:val="28"/>
          <w:szCs w:val="28"/>
          <w:lang w:eastAsia="ar-SA" w:bidi="ar-SA"/>
        </w:rPr>
        <w:t xml:space="preserve">Принцип предполагает создание вариативных программ коррекционной работы с обучающимися с учетом их особых образовательных потребностей и возможностей психофизического развития. </w:t>
      </w:r>
    </w:p>
    <w:p w:rsidR="00C231B5" w:rsidRDefault="00C231B5" w:rsidP="00C231B5">
      <w:pPr>
        <w:shd w:val="clear" w:color="auto" w:fill="FFFFFF"/>
        <w:tabs>
          <w:tab w:val="left" w:pos="1555"/>
        </w:tabs>
        <w:suppressAutoHyphens w:val="0"/>
        <w:autoSpaceDE w:val="0"/>
        <w:ind w:firstLine="709"/>
        <w:jc w:val="both"/>
        <w:rPr>
          <w:rFonts w:ascii="Times New Roman" w:eastAsia="Times New Roman" w:hAnsi="Times New Roman" w:cs="Times New Roman"/>
          <w:i/>
          <w:iCs/>
          <w:spacing w:val="-2"/>
          <w:sz w:val="28"/>
          <w:szCs w:val="28"/>
          <w:lang w:eastAsia="ar-SA" w:bidi="ar-SA"/>
        </w:rPr>
      </w:pPr>
      <w:r>
        <w:rPr>
          <w:rFonts w:ascii="Times New Roman" w:eastAsia="Times New Roman" w:hAnsi="Times New Roman" w:cs="Times New Roman"/>
          <w:i/>
          <w:iCs/>
          <w:spacing w:val="-2"/>
          <w:sz w:val="28"/>
          <w:szCs w:val="28"/>
          <w:lang w:eastAsia="ar-SA" w:bidi="ar-SA"/>
        </w:rPr>
        <w:t xml:space="preserve">Единства психолого-педагогических и медицинских средств </w:t>
      </w:r>
    </w:p>
    <w:p w:rsidR="00C231B5" w:rsidRPr="0091388E" w:rsidRDefault="00C231B5" w:rsidP="00C231B5">
      <w:pPr>
        <w:shd w:val="clear" w:color="auto" w:fill="FFFFFF"/>
        <w:tabs>
          <w:tab w:val="left" w:pos="1555"/>
        </w:tabs>
        <w:suppressAutoHyphens w:val="0"/>
        <w:autoSpaceDE w:val="0"/>
        <w:ind w:firstLine="709"/>
        <w:jc w:val="both"/>
        <w:rPr>
          <w:rFonts w:ascii="Times New Roman" w:eastAsia="Times New Roman" w:hAnsi="Times New Roman" w:cs="Times New Roman"/>
          <w:iCs/>
          <w:spacing w:val="-2"/>
          <w:sz w:val="28"/>
          <w:szCs w:val="28"/>
          <w:lang w:eastAsia="ar-SA" w:bidi="ar-SA"/>
        </w:rPr>
      </w:pPr>
      <w:r>
        <w:rPr>
          <w:rFonts w:ascii="Times New Roman" w:eastAsia="Times New Roman" w:hAnsi="Times New Roman" w:cs="Times New Roman"/>
          <w:iCs/>
          <w:spacing w:val="-2"/>
          <w:sz w:val="28"/>
          <w:szCs w:val="28"/>
          <w:lang w:eastAsia="ar-SA" w:bidi="ar-SA"/>
        </w:rPr>
        <w:t xml:space="preserve">Принцип обеспечивает взаимодействие специалистов психолого-педагогического и медицинского блока деятельности по комплексному решению задач коррекционно-воспитательной работы. </w:t>
      </w:r>
    </w:p>
    <w:p w:rsidR="00C231B5" w:rsidRPr="003E6292" w:rsidRDefault="00470193" w:rsidP="00C231B5">
      <w:pPr>
        <w:shd w:val="clear" w:color="auto" w:fill="FFFFFF"/>
        <w:suppressAutoHyphens w:val="0"/>
        <w:autoSpaceDE w:val="0"/>
        <w:spacing w:before="326"/>
        <w:ind w:firstLine="709"/>
        <w:jc w:val="both"/>
        <w:rPr>
          <w:rFonts w:ascii="Times New Roman" w:eastAsia="Times New Roman" w:hAnsi="Times New Roman" w:cs="Times New Roman"/>
          <w:b/>
          <w:bCs/>
          <w:sz w:val="28"/>
          <w:szCs w:val="28"/>
          <w:lang w:eastAsia="ar-SA" w:bidi="ar-SA"/>
        </w:rPr>
      </w:pPr>
      <w:r>
        <w:rPr>
          <w:rFonts w:ascii="Times New Roman" w:eastAsia="Times New Roman" w:hAnsi="Times New Roman" w:cs="Times New Roman"/>
          <w:b/>
          <w:bCs/>
          <w:sz w:val="28"/>
          <w:szCs w:val="28"/>
          <w:lang w:eastAsia="ar-SA" w:bidi="ar-SA"/>
        </w:rPr>
        <w:t xml:space="preserve"> </w:t>
      </w:r>
      <w:r w:rsidR="00C231B5">
        <w:rPr>
          <w:rFonts w:ascii="Times New Roman" w:eastAsia="Times New Roman" w:hAnsi="Times New Roman" w:cs="Times New Roman"/>
          <w:b/>
          <w:bCs/>
          <w:sz w:val="28"/>
          <w:szCs w:val="28"/>
          <w:lang w:eastAsia="ar-SA" w:bidi="ar-SA"/>
        </w:rPr>
        <w:t xml:space="preserve">Направления работы </w:t>
      </w:r>
    </w:p>
    <w:p w:rsidR="00C231B5" w:rsidRPr="00EF35CA" w:rsidRDefault="00C231B5" w:rsidP="00C231B5">
      <w:pPr>
        <w:shd w:val="clear" w:color="auto" w:fill="FFFFFF"/>
        <w:suppressAutoHyphens w:val="0"/>
        <w:autoSpaceDE w:val="0"/>
        <w:spacing w:before="312"/>
        <w:ind w:firstLine="709"/>
        <w:jc w:val="both"/>
        <w:rPr>
          <w:rFonts w:ascii="Times New Roman" w:eastAsia="Times New Roman" w:hAnsi="Times New Roman" w:cs="Times New Roman"/>
          <w:i/>
          <w:iCs/>
          <w:spacing w:val="1"/>
          <w:sz w:val="28"/>
          <w:szCs w:val="28"/>
          <w:lang w:eastAsia="ar-SA" w:bidi="ar-SA"/>
        </w:rPr>
      </w:pPr>
      <w:r w:rsidRPr="00EF35CA">
        <w:rPr>
          <w:rFonts w:ascii="Times New Roman" w:eastAsia="Times New Roman" w:hAnsi="Times New Roman" w:cs="Times New Roman"/>
          <w:i/>
          <w:iCs/>
          <w:spacing w:val="1"/>
          <w:sz w:val="28"/>
          <w:szCs w:val="28"/>
          <w:lang w:eastAsia="ar-SA" w:bidi="ar-SA"/>
        </w:rPr>
        <w:t>Диагностическая работа включает:</w:t>
      </w:r>
    </w:p>
    <w:p w:rsidR="00C231B5" w:rsidRPr="00EF35CA" w:rsidRDefault="00C231B5" w:rsidP="00061A91">
      <w:pPr>
        <w:numPr>
          <w:ilvl w:val="0"/>
          <w:numId w:val="54"/>
        </w:numPr>
        <w:shd w:val="clear" w:color="auto" w:fill="FFFFFF"/>
        <w:tabs>
          <w:tab w:val="left" w:pos="1134"/>
        </w:tabs>
        <w:suppressAutoHyphens w:val="0"/>
        <w:autoSpaceDE w:val="0"/>
        <w:ind w:firstLine="709"/>
        <w:jc w:val="both"/>
        <w:rPr>
          <w:rFonts w:ascii="Times New Roman" w:eastAsia="Times New Roman" w:hAnsi="Times New Roman" w:cs="Times New Roman"/>
          <w:sz w:val="28"/>
          <w:szCs w:val="28"/>
          <w:lang w:eastAsia="ar-SA" w:bidi="ar-SA"/>
        </w:rPr>
      </w:pPr>
      <w:r>
        <w:rPr>
          <w:rFonts w:ascii="Times New Roman" w:eastAsia="Times New Roman" w:hAnsi="Times New Roman" w:cs="Times New Roman"/>
          <w:spacing w:val="-1"/>
          <w:sz w:val="28"/>
          <w:szCs w:val="28"/>
          <w:lang w:eastAsia="ar-SA" w:bidi="ar-SA"/>
        </w:rPr>
        <w:t>с</w:t>
      </w:r>
      <w:r w:rsidRPr="00EF35CA">
        <w:rPr>
          <w:rFonts w:ascii="Times New Roman" w:eastAsia="Times New Roman" w:hAnsi="Times New Roman" w:cs="Times New Roman"/>
          <w:spacing w:val="-1"/>
          <w:sz w:val="28"/>
          <w:szCs w:val="28"/>
          <w:lang w:eastAsia="ar-SA" w:bidi="ar-SA"/>
        </w:rPr>
        <w:t xml:space="preserve">воевременное выявление детей, нуждающихся в </w:t>
      </w:r>
      <w:r w:rsidRPr="00EF35CA">
        <w:rPr>
          <w:rFonts w:ascii="Times New Roman" w:eastAsia="Times New Roman" w:hAnsi="Times New Roman" w:cs="Times New Roman"/>
          <w:sz w:val="28"/>
          <w:szCs w:val="28"/>
          <w:lang w:eastAsia="ar-SA" w:bidi="ar-SA"/>
        </w:rPr>
        <w:t>специализир</w:t>
      </w:r>
      <w:r w:rsidR="00470193">
        <w:rPr>
          <w:rFonts w:ascii="Times New Roman" w:eastAsia="Times New Roman" w:hAnsi="Times New Roman" w:cs="Times New Roman"/>
          <w:sz w:val="28"/>
          <w:szCs w:val="28"/>
          <w:lang w:eastAsia="ar-SA" w:bidi="ar-SA"/>
        </w:rPr>
        <w:t>ованной помощи (специалисты ПМПК</w:t>
      </w:r>
      <w:r w:rsidRPr="00EF35CA">
        <w:rPr>
          <w:rFonts w:ascii="Times New Roman" w:eastAsia="Times New Roman" w:hAnsi="Times New Roman" w:cs="Times New Roman"/>
          <w:sz w:val="28"/>
          <w:szCs w:val="28"/>
          <w:lang w:eastAsia="ar-SA" w:bidi="ar-SA"/>
        </w:rPr>
        <w:t>);</w:t>
      </w:r>
    </w:p>
    <w:p w:rsidR="00C231B5" w:rsidRPr="00EF35CA" w:rsidRDefault="00C231B5" w:rsidP="00061A91">
      <w:pPr>
        <w:numPr>
          <w:ilvl w:val="0"/>
          <w:numId w:val="54"/>
        </w:numPr>
        <w:shd w:val="clear" w:color="auto" w:fill="FFFFFF"/>
        <w:tabs>
          <w:tab w:val="left" w:pos="1099"/>
        </w:tabs>
        <w:suppressAutoHyphens w:val="0"/>
        <w:autoSpaceDE w:val="0"/>
        <w:ind w:firstLine="709"/>
        <w:jc w:val="both"/>
        <w:rPr>
          <w:rFonts w:ascii="Times New Roman" w:eastAsia="Times New Roman" w:hAnsi="Times New Roman" w:cs="Times New Roman"/>
          <w:spacing w:val="-1"/>
          <w:sz w:val="28"/>
          <w:szCs w:val="28"/>
          <w:lang w:eastAsia="ar-SA" w:bidi="ar-SA"/>
        </w:rPr>
      </w:pPr>
      <w:r w:rsidRPr="00EF35CA">
        <w:rPr>
          <w:rFonts w:ascii="Times New Roman" w:eastAsia="Times New Roman" w:hAnsi="Times New Roman" w:cs="Times New Roman"/>
          <w:spacing w:val="6"/>
          <w:sz w:val="28"/>
          <w:szCs w:val="28"/>
          <w:lang w:eastAsia="ar-SA" w:bidi="ar-SA"/>
        </w:rPr>
        <w:t xml:space="preserve">диагностику отклонений в развитии и анализ причин трудностей адаптации, определение уровня актуального и зоны ближайшего развития </w:t>
      </w:r>
      <w:r w:rsidRPr="00EF35CA">
        <w:rPr>
          <w:rFonts w:ascii="Times New Roman" w:eastAsia="Times New Roman" w:hAnsi="Times New Roman" w:cs="Times New Roman"/>
          <w:spacing w:val="-1"/>
          <w:sz w:val="28"/>
          <w:szCs w:val="28"/>
          <w:lang w:eastAsia="ar-SA" w:bidi="ar-SA"/>
        </w:rPr>
        <w:t xml:space="preserve">обучающегося с </w:t>
      </w:r>
      <w:r>
        <w:rPr>
          <w:rFonts w:ascii="Times New Roman" w:eastAsia="Times New Roman" w:hAnsi="Times New Roman" w:cs="Times New Roman"/>
          <w:spacing w:val="-1"/>
          <w:sz w:val="28"/>
          <w:szCs w:val="28"/>
          <w:lang w:eastAsia="ar-SA" w:bidi="ar-SA"/>
        </w:rPr>
        <w:t>задержкой психического развития</w:t>
      </w:r>
      <w:r w:rsidRPr="00EF35CA">
        <w:rPr>
          <w:rFonts w:ascii="Times New Roman" w:eastAsia="Times New Roman" w:hAnsi="Times New Roman" w:cs="Times New Roman"/>
          <w:spacing w:val="-1"/>
          <w:sz w:val="28"/>
          <w:szCs w:val="28"/>
          <w:lang w:eastAsia="ar-SA" w:bidi="ar-SA"/>
        </w:rPr>
        <w:t xml:space="preserve"> выявление его резервных возможностей (по плану мониторинга образовательного учреждения);</w:t>
      </w:r>
    </w:p>
    <w:p w:rsidR="00C231B5" w:rsidRPr="00EF35CA" w:rsidRDefault="00C231B5" w:rsidP="00061A91">
      <w:pPr>
        <w:numPr>
          <w:ilvl w:val="0"/>
          <w:numId w:val="54"/>
        </w:numPr>
        <w:shd w:val="clear" w:color="auto" w:fill="FFFFFF"/>
        <w:tabs>
          <w:tab w:val="left" w:pos="1334"/>
        </w:tabs>
        <w:suppressAutoHyphens w:val="0"/>
        <w:autoSpaceDE w:val="0"/>
        <w:ind w:firstLine="709"/>
        <w:jc w:val="both"/>
        <w:rPr>
          <w:rFonts w:ascii="Times New Roman" w:eastAsia="Times New Roman" w:hAnsi="Times New Roman" w:cs="Times New Roman"/>
          <w:spacing w:val="-1"/>
          <w:sz w:val="28"/>
          <w:szCs w:val="28"/>
          <w:lang w:eastAsia="ar-SA" w:bidi="ar-SA"/>
        </w:rPr>
      </w:pPr>
      <w:r w:rsidRPr="00EF35CA">
        <w:rPr>
          <w:rFonts w:ascii="Times New Roman" w:eastAsia="Times New Roman" w:hAnsi="Times New Roman" w:cs="Times New Roman"/>
          <w:sz w:val="28"/>
          <w:szCs w:val="28"/>
          <w:lang w:eastAsia="ar-SA" w:bidi="ar-SA"/>
        </w:rPr>
        <w:t>комплексный сбор сведений о ребёнке на основании диагностической информации от учителей</w:t>
      </w:r>
      <w:r w:rsidR="00470193">
        <w:rPr>
          <w:rFonts w:ascii="Times New Roman" w:eastAsia="Times New Roman" w:hAnsi="Times New Roman" w:cs="Times New Roman"/>
          <w:sz w:val="28"/>
          <w:szCs w:val="28"/>
          <w:lang w:eastAsia="ar-SA" w:bidi="ar-SA"/>
        </w:rPr>
        <w:t>.</w:t>
      </w:r>
    </w:p>
    <w:p w:rsidR="00C231B5" w:rsidRPr="00EF35CA" w:rsidRDefault="00C231B5" w:rsidP="00061A91">
      <w:pPr>
        <w:numPr>
          <w:ilvl w:val="0"/>
          <w:numId w:val="54"/>
        </w:numPr>
        <w:shd w:val="clear" w:color="auto" w:fill="FFFFFF"/>
        <w:tabs>
          <w:tab w:val="left" w:pos="1157"/>
        </w:tabs>
        <w:suppressAutoHyphens w:val="0"/>
        <w:autoSpaceDE w:val="0"/>
        <w:ind w:firstLine="709"/>
        <w:jc w:val="both"/>
        <w:rPr>
          <w:rFonts w:ascii="Times New Roman" w:eastAsia="Times New Roman" w:hAnsi="Times New Roman" w:cs="Times New Roman"/>
          <w:spacing w:val="-1"/>
          <w:sz w:val="28"/>
          <w:szCs w:val="28"/>
          <w:lang w:eastAsia="ar-SA" w:bidi="ar-SA"/>
        </w:rPr>
      </w:pPr>
      <w:r w:rsidRPr="00EF35CA">
        <w:rPr>
          <w:rFonts w:ascii="Times New Roman" w:eastAsia="Times New Roman" w:hAnsi="Times New Roman" w:cs="Times New Roman"/>
          <w:spacing w:val="2"/>
          <w:sz w:val="28"/>
          <w:szCs w:val="28"/>
          <w:lang w:eastAsia="ar-SA" w:bidi="ar-SA"/>
        </w:rPr>
        <w:t xml:space="preserve">изучение развития эмоционально-волевой сферы и личностных </w:t>
      </w:r>
      <w:r w:rsidRPr="00EF35CA">
        <w:rPr>
          <w:rFonts w:ascii="Times New Roman" w:eastAsia="Times New Roman" w:hAnsi="Times New Roman" w:cs="Times New Roman"/>
          <w:spacing w:val="-1"/>
          <w:sz w:val="28"/>
          <w:szCs w:val="28"/>
          <w:lang w:eastAsia="ar-SA" w:bidi="ar-SA"/>
        </w:rPr>
        <w:t>особенностей обучающихся;</w:t>
      </w:r>
    </w:p>
    <w:p w:rsidR="00C231B5" w:rsidRPr="00EF35CA" w:rsidRDefault="00C231B5" w:rsidP="00061A91">
      <w:pPr>
        <w:numPr>
          <w:ilvl w:val="0"/>
          <w:numId w:val="54"/>
        </w:numPr>
        <w:shd w:val="clear" w:color="auto" w:fill="FFFFFF"/>
        <w:tabs>
          <w:tab w:val="left" w:pos="1157"/>
        </w:tabs>
        <w:suppressAutoHyphens w:val="0"/>
        <w:autoSpaceDE w:val="0"/>
        <w:ind w:firstLine="709"/>
        <w:jc w:val="both"/>
        <w:rPr>
          <w:rFonts w:ascii="Times New Roman" w:eastAsia="Times New Roman" w:hAnsi="Times New Roman" w:cs="Times New Roman"/>
          <w:spacing w:val="1"/>
          <w:sz w:val="28"/>
          <w:szCs w:val="28"/>
          <w:lang w:eastAsia="ar-SA" w:bidi="ar-SA"/>
        </w:rPr>
      </w:pPr>
      <w:r w:rsidRPr="00EF35CA">
        <w:rPr>
          <w:rFonts w:ascii="Times New Roman" w:eastAsia="Times New Roman" w:hAnsi="Times New Roman" w:cs="Times New Roman"/>
          <w:sz w:val="28"/>
          <w:szCs w:val="28"/>
          <w:lang w:eastAsia="ar-SA" w:bidi="ar-SA"/>
        </w:rPr>
        <w:t xml:space="preserve">изучение социальной ситуации развития и условий семейного </w:t>
      </w:r>
      <w:r w:rsidRPr="00EF35CA">
        <w:rPr>
          <w:rFonts w:ascii="Times New Roman" w:eastAsia="Times New Roman" w:hAnsi="Times New Roman" w:cs="Times New Roman"/>
          <w:spacing w:val="1"/>
          <w:sz w:val="28"/>
          <w:szCs w:val="28"/>
          <w:lang w:eastAsia="ar-SA" w:bidi="ar-SA"/>
        </w:rPr>
        <w:t xml:space="preserve">воспитания ребёнка (внесение информации в </w:t>
      </w:r>
      <w:r>
        <w:rPr>
          <w:rFonts w:ascii="Times New Roman" w:eastAsia="Times New Roman" w:hAnsi="Times New Roman" w:cs="Times New Roman"/>
          <w:spacing w:val="1"/>
          <w:sz w:val="28"/>
          <w:szCs w:val="28"/>
          <w:lang w:eastAsia="ar-SA" w:bidi="ar-SA"/>
        </w:rPr>
        <w:t>а</w:t>
      </w:r>
      <w:r w:rsidRPr="00EF35CA">
        <w:rPr>
          <w:rFonts w:ascii="Times New Roman" w:eastAsia="Times New Roman" w:hAnsi="Times New Roman" w:cs="Times New Roman"/>
          <w:spacing w:val="1"/>
          <w:sz w:val="28"/>
          <w:szCs w:val="28"/>
          <w:lang w:eastAsia="ar-SA" w:bidi="ar-SA"/>
        </w:rPr>
        <w:t>кт обследования жилищных условий обучающегося);</w:t>
      </w:r>
    </w:p>
    <w:p w:rsidR="00C231B5" w:rsidRPr="00EF35CA" w:rsidRDefault="00C231B5" w:rsidP="00061A91">
      <w:pPr>
        <w:numPr>
          <w:ilvl w:val="0"/>
          <w:numId w:val="54"/>
        </w:numPr>
        <w:shd w:val="clear" w:color="auto" w:fill="FFFFFF"/>
        <w:tabs>
          <w:tab w:val="left" w:pos="1157"/>
        </w:tabs>
        <w:suppressAutoHyphens w:val="0"/>
        <w:autoSpaceDE w:val="0"/>
        <w:ind w:firstLine="709"/>
        <w:jc w:val="both"/>
        <w:rPr>
          <w:rFonts w:ascii="Times New Roman" w:eastAsia="Times New Roman" w:hAnsi="Times New Roman" w:cs="Times New Roman"/>
          <w:spacing w:val="1"/>
          <w:sz w:val="28"/>
          <w:szCs w:val="28"/>
          <w:lang w:eastAsia="ar-SA" w:bidi="ar-SA"/>
        </w:rPr>
      </w:pPr>
      <w:r w:rsidRPr="00EF35CA">
        <w:rPr>
          <w:rFonts w:ascii="Times New Roman" w:eastAsia="Times New Roman" w:hAnsi="Times New Roman" w:cs="Times New Roman"/>
          <w:spacing w:val="1"/>
          <w:sz w:val="28"/>
          <w:szCs w:val="28"/>
          <w:lang w:eastAsia="ar-SA" w:bidi="ar-SA"/>
        </w:rPr>
        <w:t xml:space="preserve">изучение адаптивных возможностей и уровня социализации ребёнка </w:t>
      </w:r>
      <w:r w:rsidRPr="00EF35CA">
        <w:rPr>
          <w:rFonts w:ascii="Times New Roman" w:eastAsia="Times New Roman" w:hAnsi="Times New Roman" w:cs="Times New Roman"/>
          <w:spacing w:val="-6"/>
          <w:sz w:val="28"/>
          <w:szCs w:val="28"/>
          <w:lang w:eastAsia="ar-SA" w:bidi="ar-SA"/>
        </w:rPr>
        <w:t>с ЗПР;</w:t>
      </w:r>
    </w:p>
    <w:p w:rsidR="00C231B5" w:rsidRPr="00EF35CA" w:rsidRDefault="00C231B5" w:rsidP="00061A91">
      <w:pPr>
        <w:numPr>
          <w:ilvl w:val="0"/>
          <w:numId w:val="54"/>
        </w:numPr>
        <w:shd w:val="clear" w:color="auto" w:fill="FFFFFF"/>
        <w:suppressAutoHyphens w:val="0"/>
        <w:autoSpaceDE w:val="0"/>
        <w:ind w:firstLine="709"/>
        <w:jc w:val="both"/>
        <w:rPr>
          <w:rFonts w:ascii="Times New Roman" w:eastAsia="Times New Roman" w:hAnsi="Times New Roman" w:cs="Times New Roman"/>
          <w:spacing w:val="-2"/>
          <w:sz w:val="28"/>
          <w:szCs w:val="28"/>
          <w:lang w:eastAsia="ar-SA" w:bidi="ar-SA"/>
        </w:rPr>
      </w:pPr>
      <w:r w:rsidRPr="00EF35CA">
        <w:rPr>
          <w:rFonts w:ascii="Times New Roman" w:eastAsia="Times New Roman" w:hAnsi="Times New Roman" w:cs="Times New Roman"/>
          <w:spacing w:val="6"/>
          <w:sz w:val="28"/>
          <w:szCs w:val="28"/>
          <w:lang w:eastAsia="ar-SA" w:bidi="ar-SA"/>
        </w:rPr>
        <w:t xml:space="preserve">системный разносторонний контроль специалистов за уровнем и </w:t>
      </w:r>
      <w:r w:rsidRPr="00EF35CA">
        <w:rPr>
          <w:rFonts w:ascii="Times New Roman" w:eastAsia="Times New Roman" w:hAnsi="Times New Roman" w:cs="Times New Roman"/>
          <w:spacing w:val="5"/>
          <w:sz w:val="28"/>
          <w:szCs w:val="28"/>
          <w:lang w:eastAsia="ar-SA" w:bidi="ar-SA"/>
        </w:rPr>
        <w:lastRenderedPageBreak/>
        <w:t xml:space="preserve">динамикой развития ребёнка осуществляется через школьный </w:t>
      </w:r>
      <w:r w:rsidRPr="00EF35CA">
        <w:rPr>
          <w:rFonts w:ascii="Times New Roman" w:eastAsia="Times New Roman" w:hAnsi="Times New Roman" w:cs="Times New Roman"/>
          <w:spacing w:val="-5"/>
          <w:sz w:val="28"/>
          <w:szCs w:val="28"/>
          <w:lang w:eastAsia="ar-SA" w:bidi="ar-SA"/>
        </w:rPr>
        <w:t>психолого-медико-педагогический консилиум;</w:t>
      </w:r>
      <w:r w:rsidRPr="00EF35CA">
        <w:rPr>
          <w:rFonts w:ascii="Times New Roman" w:eastAsia="Times New Roman" w:hAnsi="Times New Roman" w:cs="Times New Roman"/>
          <w:spacing w:val="-2"/>
          <w:sz w:val="28"/>
          <w:szCs w:val="28"/>
          <w:lang w:eastAsia="ar-SA" w:bidi="ar-SA"/>
        </w:rPr>
        <w:t xml:space="preserve"> анализ коррекционно-развивающей работы </w:t>
      </w:r>
    </w:p>
    <w:p w:rsidR="00C231B5" w:rsidRPr="00EF35CA" w:rsidRDefault="00C231B5" w:rsidP="00C231B5">
      <w:pPr>
        <w:shd w:val="clear" w:color="auto" w:fill="FFFFFF"/>
        <w:suppressAutoHyphens w:val="0"/>
        <w:autoSpaceDE w:val="0"/>
        <w:ind w:firstLine="709"/>
        <w:jc w:val="both"/>
        <w:rPr>
          <w:rFonts w:ascii="Times New Roman" w:eastAsia="Times New Roman" w:hAnsi="Times New Roman" w:cs="Times New Roman"/>
          <w:i/>
          <w:iCs/>
          <w:sz w:val="28"/>
          <w:szCs w:val="28"/>
          <w:lang w:eastAsia="ar-SA" w:bidi="ar-SA"/>
        </w:rPr>
      </w:pPr>
    </w:p>
    <w:p w:rsidR="00C231B5" w:rsidRPr="00EF35CA" w:rsidRDefault="00C231B5" w:rsidP="00C231B5">
      <w:pPr>
        <w:shd w:val="clear" w:color="auto" w:fill="FFFFFF"/>
        <w:suppressAutoHyphens w:val="0"/>
        <w:autoSpaceDE w:val="0"/>
        <w:ind w:firstLine="709"/>
        <w:jc w:val="both"/>
        <w:rPr>
          <w:rFonts w:ascii="Times New Roman" w:eastAsia="Times New Roman" w:hAnsi="Times New Roman" w:cs="Times New Roman"/>
          <w:i/>
          <w:iCs/>
          <w:sz w:val="28"/>
          <w:szCs w:val="28"/>
          <w:lang w:eastAsia="ar-SA" w:bidi="ar-SA"/>
        </w:rPr>
      </w:pPr>
      <w:r w:rsidRPr="00EF35CA">
        <w:rPr>
          <w:rFonts w:ascii="Times New Roman" w:eastAsia="Times New Roman" w:hAnsi="Times New Roman" w:cs="Times New Roman"/>
          <w:i/>
          <w:iCs/>
          <w:sz w:val="28"/>
          <w:szCs w:val="28"/>
          <w:lang w:eastAsia="ar-SA" w:bidi="ar-SA"/>
        </w:rPr>
        <w:t>Коррекционно-развивающая работа включает:</w:t>
      </w:r>
    </w:p>
    <w:p w:rsidR="00C231B5" w:rsidRPr="00EF35CA" w:rsidRDefault="00C231B5" w:rsidP="00061A91">
      <w:pPr>
        <w:numPr>
          <w:ilvl w:val="0"/>
          <w:numId w:val="45"/>
        </w:numPr>
        <w:shd w:val="clear" w:color="auto" w:fill="FFFFFF"/>
        <w:tabs>
          <w:tab w:val="left" w:pos="1416"/>
        </w:tabs>
        <w:suppressAutoHyphens w:val="0"/>
        <w:autoSpaceDE w:val="0"/>
        <w:ind w:firstLine="709"/>
        <w:jc w:val="both"/>
        <w:rPr>
          <w:rFonts w:ascii="Times New Roman" w:eastAsia="Times New Roman" w:hAnsi="Times New Roman" w:cs="Times New Roman"/>
          <w:spacing w:val="-1"/>
          <w:sz w:val="28"/>
          <w:szCs w:val="28"/>
          <w:lang w:eastAsia="ar-SA" w:bidi="ar-SA"/>
        </w:rPr>
      </w:pPr>
      <w:r w:rsidRPr="00EF35CA">
        <w:rPr>
          <w:rFonts w:ascii="Times New Roman" w:eastAsia="Times New Roman" w:hAnsi="Times New Roman" w:cs="Times New Roman"/>
          <w:sz w:val="28"/>
          <w:szCs w:val="28"/>
          <w:lang w:eastAsia="ar-SA" w:bidi="ar-SA"/>
        </w:rPr>
        <w:t xml:space="preserve">выбор оптимальных для развития ребёнка с </w:t>
      </w:r>
      <w:r>
        <w:rPr>
          <w:rFonts w:ascii="Times New Roman" w:eastAsia="Times New Roman" w:hAnsi="Times New Roman" w:cs="Times New Roman"/>
          <w:sz w:val="28"/>
          <w:szCs w:val="28"/>
          <w:lang w:eastAsia="ar-SA" w:bidi="ar-SA"/>
        </w:rPr>
        <w:t>задержкой психического развития</w:t>
      </w:r>
      <w:r w:rsidRPr="00EF35CA">
        <w:rPr>
          <w:rFonts w:ascii="Times New Roman" w:eastAsia="Times New Roman" w:hAnsi="Times New Roman" w:cs="Times New Roman"/>
          <w:sz w:val="28"/>
          <w:szCs w:val="28"/>
          <w:lang w:eastAsia="ar-SA" w:bidi="ar-SA"/>
        </w:rPr>
        <w:t xml:space="preserve"> методик, </w:t>
      </w:r>
      <w:r w:rsidRPr="00EF35CA">
        <w:rPr>
          <w:rFonts w:ascii="Times New Roman" w:eastAsia="Times New Roman" w:hAnsi="Times New Roman" w:cs="Times New Roman"/>
          <w:spacing w:val="-1"/>
          <w:sz w:val="28"/>
          <w:szCs w:val="28"/>
          <w:lang w:eastAsia="ar-SA" w:bidi="ar-SA"/>
        </w:rPr>
        <w:t>методов и приёмов коррекционно-развивающего обучения;</w:t>
      </w:r>
    </w:p>
    <w:p w:rsidR="00C231B5" w:rsidRPr="00EF35CA" w:rsidRDefault="00C231B5" w:rsidP="00061A91">
      <w:pPr>
        <w:numPr>
          <w:ilvl w:val="0"/>
          <w:numId w:val="45"/>
        </w:numPr>
        <w:shd w:val="clear" w:color="auto" w:fill="FFFFFF"/>
        <w:tabs>
          <w:tab w:val="left" w:pos="1416"/>
        </w:tabs>
        <w:suppressAutoHyphens w:val="0"/>
        <w:autoSpaceDE w:val="0"/>
        <w:ind w:firstLine="709"/>
        <w:jc w:val="both"/>
        <w:rPr>
          <w:rFonts w:ascii="Times New Roman" w:eastAsia="Times New Roman" w:hAnsi="Times New Roman" w:cs="Times New Roman"/>
          <w:spacing w:val="-1"/>
          <w:sz w:val="28"/>
          <w:szCs w:val="28"/>
          <w:lang w:eastAsia="ar-SA" w:bidi="ar-SA"/>
        </w:rPr>
      </w:pPr>
      <w:r w:rsidRPr="00EF35CA">
        <w:rPr>
          <w:rFonts w:ascii="Times New Roman" w:eastAsia="Times New Roman" w:hAnsi="Times New Roman" w:cs="Times New Roman"/>
          <w:spacing w:val="6"/>
          <w:sz w:val="28"/>
          <w:szCs w:val="28"/>
          <w:lang w:eastAsia="ar-SA" w:bidi="ar-SA"/>
        </w:rPr>
        <w:t xml:space="preserve">организацию и проведение учителями, воспитателями, специалистами индивидуальных и </w:t>
      </w:r>
      <w:r w:rsidRPr="00EF35CA">
        <w:rPr>
          <w:rFonts w:ascii="Times New Roman" w:eastAsia="Times New Roman" w:hAnsi="Times New Roman" w:cs="Times New Roman"/>
          <w:sz w:val="28"/>
          <w:szCs w:val="28"/>
          <w:lang w:eastAsia="ar-SA" w:bidi="ar-SA"/>
        </w:rPr>
        <w:t xml:space="preserve">групповых коррекционно-развивающих занятий, необходимых для </w:t>
      </w:r>
      <w:r w:rsidRPr="00EF35CA">
        <w:rPr>
          <w:rFonts w:ascii="Times New Roman" w:eastAsia="Times New Roman" w:hAnsi="Times New Roman" w:cs="Times New Roman"/>
          <w:spacing w:val="-1"/>
          <w:sz w:val="28"/>
          <w:szCs w:val="28"/>
          <w:lang w:eastAsia="ar-SA" w:bidi="ar-SA"/>
        </w:rPr>
        <w:t>преодоления нарушений развития и трудностей обучения;</w:t>
      </w:r>
    </w:p>
    <w:p w:rsidR="00C231B5" w:rsidRPr="00EF35CA" w:rsidRDefault="00C231B5" w:rsidP="00061A91">
      <w:pPr>
        <w:numPr>
          <w:ilvl w:val="0"/>
          <w:numId w:val="45"/>
        </w:numPr>
        <w:shd w:val="clear" w:color="auto" w:fill="FFFFFF"/>
        <w:tabs>
          <w:tab w:val="left" w:pos="1498"/>
        </w:tabs>
        <w:suppressAutoHyphens w:val="0"/>
        <w:autoSpaceDE w:val="0"/>
        <w:ind w:firstLine="709"/>
        <w:jc w:val="both"/>
        <w:rPr>
          <w:rFonts w:ascii="Times New Roman" w:eastAsia="Times New Roman" w:hAnsi="Times New Roman" w:cs="Times New Roman"/>
          <w:spacing w:val="-2"/>
          <w:sz w:val="28"/>
          <w:szCs w:val="28"/>
          <w:lang w:eastAsia="ar-SA" w:bidi="ar-SA"/>
        </w:rPr>
      </w:pPr>
      <w:r w:rsidRPr="00EF35CA">
        <w:rPr>
          <w:rFonts w:ascii="Times New Roman" w:eastAsia="Times New Roman" w:hAnsi="Times New Roman" w:cs="Times New Roman"/>
          <w:spacing w:val="1"/>
          <w:sz w:val="28"/>
          <w:szCs w:val="28"/>
          <w:lang w:eastAsia="ar-SA" w:bidi="ar-SA"/>
        </w:rPr>
        <w:t xml:space="preserve">системное воздействие на учебно-познавательную деятельность </w:t>
      </w:r>
      <w:r w:rsidRPr="00EF35CA">
        <w:rPr>
          <w:rFonts w:ascii="Times New Roman" w:eastAsia="Times New Roman" w:hAnsi="Times New Roman" w:cs="Times New Roman"/>
          <w:spacing w:val="2"/>
          <w:sz w:val="28"/>
          <w:szCs w:val="28"/>
          <w:lang w:eastAsia="ar-SA" w:bidi="ar-SA"/>
        </w:rPr>
        <w:t xml:space="preserve">ребёнка </w:t>
      </w:r>
      <w:r>
        <w:rPr>
          <w:rFonts w:ascii="Times New Roman" w:eastAsia="Times New Roman" w:hAnsi="Times New Roman" w:cs="Times New Roman"/>
          <w:spacing w:val="2"/>
          <w:sz w:val="28"/>
          <w:szCs w:val="28"/>
          <w:lang w:eastAsia="ar-SA" w:bidi="ar-SA"/>
        </w:rPr>
        <w:t xml:space="preserve">в </w:t>
      </w:r>
      <w:r w:rsidRPr="00EF35CA">
        <w:rPr>
          <w:rFonts w:ascii="Times New Roman" w:eastAsia="Times New Roman" w:hAnsi="Times New Roman" w:cs="Times New Roman"/>
          <w:spacing w:val="2"/>
          <w:sz w:val="28"/>
          <w:szCs w:val="28"/>
          <w:lang w:eastAsia="ar-SA" w:bidi="ar-SA"/>
        </w:rPr>
        <w:t xml:space="preserve">динамике образовательного процесса, направленное на </w:t>
      </w:r>
      <w:r w:rsidRPr="00EF35CA">
        <w:rPr>
          <w:rFonts w:ascii="Times New Roman" w:eastAsia="Times New Roman" w:hAnsi="Times New Roman" w:cs="Times New Roman"/>
          <w:spacing w:val="1"/>
          <w:sz w:val="28"/>
          <w:szCs w:val="28"/>
          <w:lang w:eastAsia="ar-SA" w:bidi="ar-SA"/>
        </w:rPr>
        <w:t xml:space="preserve">формирование универсальных учебных действий и коррекцию отклонений в </w:t>
      </w:r>
      <w:r w:rsidRPr="00EF35CA">
        <w:rPr>
          <w:rFonts w:ascii="Times New Roman" w:eastAsia="Times New Roman" w:hAnsi="Times New Roman" w:cs="Times New Roman"/>
          <w:spacing w:val="-2"/>
          <w:sz w:val="28"/>
          <w:szCs w:val="28"/>
          <w:lang w:eastAsia="ar-SA" w:bidi="ar-SA"/>
        </w:rPr>
        <w:t>развитии;</w:t>
      </w:r>
    </w:p>
    <w:p w:rsidR="00C231B5" w:rsidRPr="00EF35CA" w:rsidRDefault="00C231B5" w:rsidP="00061A91">
      <w:pPr>
        <w:numPr>
          <w:ilvl w:val="0"/>
          <w:numId w:val="45"/>
        </w:numPr>
        <w:shd w:val="clear" w:color="auto" w:fill="FFFFFF"/>
        <w:tabs>
          <w:tab w:val="left" w:pos="1032"/>
        </w:tabs>
        <w:suppressAutoHyphens w:val="0"/>
        <w:autoSpaceDE w:val="0"/>
        <w:ind w:firstLine="709"/>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коррекцию и развитие высших психических функций;</w:t>
      </w:r>
    </w:p>
    <w:p w:rsidR="00C231B5" w:rsidRPr="00EF35CA" w:rsidRDefault="00C231B5" w:rsidP="00061A91">
      <w:pPr>
        <w:numPr>
          <w:ilvl w:val="0"/>
          <w:numId w:val="45"/>
        </w:numPr>
        <w:shd w:val="clear" w:color="auto" w:fill="FFFFFF"/>
        <w:tabs>
          <w:tab w:val="left" w:pos="1094"/>
        </w:tabs>
        <w:suppressAutoHyphens w:val="0"/>
        <w:autoSpaceDE w:val="0"/>
        <w:ind w:firstLine="709"/>
        <w:jc w:val="both"/>
        <w:rPr>
          <w:rFonts w:ascii="Times New Roman" w:eastAsia="Times New Roman" w:hAnsi="Times New Roman" w:cs="Times New Roman"/>
          <w:spacing w:val="-2"/>
          <w:sz w:val="28"/>
          <w:szCs w:val="28"/>
          <w:lang w:eastAsia="ar-SA" w:bidi="ar-SA"/>
        </w:rPr>
      </w:pPr>
      <w:r w:rsidRPr="00EF35CA">
        <w:rPr>
          <w:rFonts w:ascii="Times New Roman" w:eastAsia="Times New Roman" w:hAnsi="Times New Roman" w:cs="Times New Roman"/>
          <w:spacing w:val="3"/>
          <w:sz w:val="28"/>
          <w:szCs w:val="28"/>
          <w:lang w:eastAsia="ar-SA" w:bidi="ar-SA"/>
        </w:rPr>
        <w:t>развитие эмоционально-волевой и личностной сфер ребёнка и</w:t>
      </w:r>
      <w:r w:rsidRPr="00EF35CA">
        <w:rPr>
          <w:rFonts w:ascii="Times New Roman" w:eastAsia="Times New Roman" w:hAnsi="Times New Roman" w:cs="Times New Roman"/>
          <w:spacing w:val="-2"/>
          <w:sz w:val="28"/>
          <w:szCs w:val="28"/>
          <w:lang w:eastAsia="ar-SA" w:bidi="ar-SA"/>
        </w:rPr>
        <w:t xml:space="preserve"> психокоррекцию его поведения;</w:t>
      </w:r>
    </w:p>
    <w:p w:rsidR="00C231B5" w:rsidRPr="00EF35CA" w:rsidRDefault="00C231B5" w:rsidP="00061A91">
      <w:pPr>
        <w:numPr>
          <w:ilvl w:val="0"/>
          <w:numId w:val="45"/>
        </w:numPr>
        <w:shd w:val="clear" w:color="auto" w:fill="FFFFFF"/>
        <w:tabs>
          <w:tab w:val="left" w:pos="1094"/>
        </w:tabs>
        <w:suppressAutoHyphens w:val="0"/>
        <w:autoSpaceDE w:val="0"/>
        <w:ind w:firstLine="709"/>
        <w:jc w:val="both"/>
        <w:rPr>
          <w:rFonts w:ascii="Times New Roman" w:eastAsia="Times New Roman" w:hAnsi="Times New Roman" w:cs="Times New Roman"/>
          <w:spacing w:val="-1"/>
          <w:sz w:val="28"/>
          <w:szCs w:val="28"/>
          <w:lang w:eastAsia="ar-SA" w:bidi="ar-SA"/>
        </w:rPr>
      </w:pPr>
      <w:r w:rsidRPr="00EF35CA">
        <w:rPr>
          <w:rFonts w:ascii="Times New Roman" w:eastAsia="Times New Roman" w:hAnsi="Times New Roman" w:cs="Times New Roman"/>
          <w:spacing w:val="5"/>
          <w:sz w:val="28"/>
          <w:szCs w:val="28"/>
          <w:lang w:eastAsia="ar-SA" w:bidi="ar-SA"/>
        </w:rPr>
        <w:t xml:space="preserve">социальную защиту ребёнка в случаях неблагоприятных условий </w:t>
      </w:r>
      <w:r w:rsidRPr="00EF35CA">
        <w:rPr>
          <w:rFonts w:ascii="Times New Roman" w:eastAsia="Times New Roman" w:hAnsi="Times New Roman" w:cs="Times New Roman"/>
          <w:spacing w:val="-1"/>
          <w:sz w:val="28"/>
          <w:szCs w:val="28"/>
          <w:lang w:eastAsia="ar-SA" w:bidi="ar-SA"/>
        </w:rPr>
        <w:t>жизни при психотравмирующих обстоятельствах.</w:t>
      </w:r>
    </w:p>
    <w:p w:rsidR="00C231B5" w:rsidRPr="00EF35CA" w:rsidRDefault="00C231B5" w:rsidP="00C231B5">
      <w:pPr>
        <w:shd w:val="clear" w:color="auto" w:fill="FFFFFF"/>
        <w:suppressAutoHyphens w:val="0"/>
        <w:autoSpaceDE w:val="0"/>
        <w:ind w:firstLine="709"/>
        <w:jc w:val="both"/>
        <w:rPr>
          <w:rFonts w:ascii="Times New Roman" w:eastAsia="Times New Roman" w:hAnsi="Times New Roman" w:cs="Times New Roman"/>
          <w:i/>
          <w:iCs/>
          <w:spacing w:val="-1"/>
          <w:sz w:val="28"/>
          <w:szCs w:val="28"/>
          <w:lang w:eastAsia="ar-SA" w:bidi="ar-SA"/>
        </w:rPr>
      </w:pPr>
    </w:p>
    <w:p w:rsidR="00C231B5" w:rsidRPr="00EF35CA" w:rsidRDefault="00C231B5" w:rsidP="00C231B5">
      <w:pPr>
        <w:shd w:val="clear" w:color="auto" w:fill="FFFFFF"/>
        <w:suppressAutoHyphens w:val="0"/>
        <w:autoSpaceDE w:val="0"/>
        <w:ind w:firstLine="709"/>
        <w:jc w:val="both"/>
        <w:rPr>
          <w:rFonts w:ascii="Times New Roman" w:eastAsia="Times New Roman" w:hAnsi="Times New Roman" w:cs="Times New Roman"/>
          <w:i/>
          <w:iCs/>
          <w:spacing w:val="-1"/>
          <w:sz w:val="28"/>
          <w:szCs w:val="28"/>
          <w:lang w:eastAsia="ar-SA" w:bidi="ar-SA"/>
        </w:rPr>
      </w:pPr>
      <w:r w:rsidRPr="00EF35CA">
        <w:rPr>
          <w:rFonts w:ascii="Times New Roman" w:eastAsia="Times New Roman" w:hAnsi="Times New Roman" w:cs="Times New Roman"/>
          <w:i/>
          <w:iCs/>
          <w:spacing w:val="-1"/>
          <w:sz w:val="28"/>
          <w:szCs w:val="28"/>
          <w:lang w:eastAsia="ar-SA" w:bidi="ar-SA"/>
        </w:rPr>
        <w:t>Консультативная работа включает:</w:t>
      </w:r>
    </w:p>
    <w:p w:rsidR="00C231B5" w:rsidRPr="00EF35CA" w:rsidRDefault="00C231B5" w:rsidP="00061A91">
      <w:pPr>
        <w:numPr>
          <w:ilvl w:val="0"/>
          <w:numId w:val="53"/>
        </w:numPr>
        <w:shd w:val="clear" w:color="auto" w:fill="FFFFFF"/>
        <w:suppressAutoHyphens w:val="0"/>
        <w:autoSpaceDE w:val="0"/>
        <w:ind w:firstLine="709"/>
        <w:jc w:val="both"/>
        <w:rPr>
          <w:rFonts w:ascii="Times New Roman" w:eastAsia="Times New Roman" w:hAnsi="Times New Roman" w:cs="Times New Roman"/>
          <w:spacing w:val="-1"/>
          <w:sz w:val="28"/>
          <w:szCs w:val="28"/>
          <w:lang w:eastAsia="ar-SA" w:bidi="ar-SA"/>
        </w:rPr>
      </w:pPr>
      <w:r w:rsidRPr="00EF35CA">
        <w:rPr>
          <w:rFonts w:ascii="Times New Roman" w:eastAsia="Times New Roman" w:hAnsi="Times New Roman" w:cs="Times New Roman"/>
          <w:spacing w:val="3"/>
          <w:sz w:val="28"/>
          <w:szCs w:val="28"/>
          <w:lang w:eastAsia="ar-SA" w:bidi="ar-SA"/>
        </w:rPr>
        <w:t xml:space="preserve">выработку совместных обоснованных рекомендаций по основным </w:t>
      </w:r>
      <w:r w:rsidRPr="00EF35CA">
        <w:rPr>
          <w:rFonts w:ascii="Times New Roman" w:eastAsia="Times New Roman" w:hAnsi="Times New Roman" w:cs="Times New Roman"/>
          <w:spacing w:val="11"/>
          <w:sz w:val="28"/>
          <w:szCs w:val="28"/>
          <w:lang w:eastAsia="ar-SA" w:bidi="ar-SA"/>
        </w:rPr>
        <w:t xml:space="preserve">направлениям работы с обучающимися с </w:t>
      </w:r>
      <w:r>
        <w:rPr>
          <w:rFonts w:ascii="Times New Roman" w:eastAsia="Times New Roman" w:hAnsi="Times New Roman" w:cs="Times New Roman"/>
          <w:spacing w:val="11"/>
          <w:sz w:val="28"/>
          <w:szCs w:val="28"/>
          <w:lang w:eastAsia="ar-SA" w:bidi="ar-SA"/>
        </w:rPr>
        <w:t>задержкой психического развития</w:t>
      </w:r>
      <w:r w:rsidRPr="00EF35CA">
        <w:rPr>
          <w:rFonts w:ascii="Times New Roman" w:eastAsia="Times New Roman" w:hAnsi="Times New Roman" w:cs="Times New Roman"/>
          <w:spacing w:val="11"/>
          <w:sz w:val="28"/>
          <w:szCs w:val="28"/>
          <w:lang w:eastAsia="ar-SA" w:bidi="ar-SA"/>
        </w:rPr>
        <w:t xml:space="preserve">, единых для всех </w:t>
      </w:r>
      <w:r w:rsidRPr="00EF35CA">
        <w:rPr>
          <w:rFonts w:ascii="Times New Roman" w:eastAsia="Times New Roman" w:hAnsi="Times New Roman" w:cs="Times New Roman"/>
          <w:spacing w:val="-1"/>
          <w:sz w:val="28"/>
          <w:szCs w:val="28"/>
          <w:lang w:eastAsia="ar-SA" w:bidi="ar-SA"/>
        </w:rPr>
        <w:t xml:space="preserve">участников образовательного процесса </w:t>
      </w:r>
      <w:r w:rsidR="00470193">
        <w:rPr>
          <w:rFonts w:ascii="Times New Roman" w:eastAsia="Times New Roman" w:hAnsi="Times New Roman" w:cs="Times New Roman"/>
          <w:spacing w:val="-1"/>
          <w:sz w:val="28"/>
          <w:szCs w:val="28"/>
          <w:lang w:eastAsia="ar-SA" w:bidi="ar-SA"/>
        </w:rPr>
        <w:t xml:space="preserve"> </w:t>
      </w:r>
    </w:p>
    <w:p w:rsidR="00C231B5" w:rsidRPr="00EF35CA" w:rsidRDefault="00C231B5" w:rsidP="00061A91">
      <w:pPr>
        <w:numPr>
          <w:ilvl w:val="0"/>
          <w:numId w:val="53"/>
        </w:numPr>
        <w:shd w:val="clear" w:color="auto" w:fill="FFFFFF"/>
        <w:suppressAutoHyphens w:val="0"/>
        <w:autoSpaceDE w:val="0"/>
        <w:ind w:firstLine="709"/>
        <w:jc w:val="both"/>
        <w:rPr>
          <w:rFonts w:ascii="Times New Roman" w:eastAsia="Times New Roman" w:hAnsi="Times New Roman" w:cs="Times New Roman"/>
          <w:spacing w:val="-5"/>
          <w:sz w:val="28"/>
          <w:szCs w:val="28"/>
          <w:lang w:eastAsia="ar-SA" w:bidi="ar-SA"/>
        </w:rPr>
      </w:pPr>
      <w:r w:rsidRPr="00EF35CA">
        <w:rPr>
          <w:rFonts w:ascii="Times New Roman" w:eastAsia="Times New Roman" w:hAnsi="Times New Roman" w:cs="Times New Roman"/>
          <w:spacing w:val="2"/>
          <w:sz w:val="28"/>
          <w:szCs w:val="28"/>
          <w:lang w:eastAsia="ar-SA" w:bidi="ar-SA"/>
        </w:rPr>
        <w:t xml:space="preserve">консультирование специалистами педагогов по выбору </w:t>
      </w:r>
      <w:r w:rsidRPr="00EF35CA">
        <w:rPr>
          <w:rFonts w:ascii="Times New Roman" w:eastAsia="Times New Roman" w:hAnsi="Times New Roman" w:cs="Times New Roman"/>
          <w:sz w:val="28"/>
          <w:szCs w:val="28"/>
          <w:lang w:eastAsia="ar-SA" w:bidi="ar-SA"/>
        </w:rPr>
        <w:t xml:space="preserve">индивидуально-ориентированных методов и приёмов работы с обучающимся </w:t>
      </w:r>
      <w:r w:rsidRPr="00EF35CA">
        <w:rPr>
          <w:rFonts w:ascii="Times New Roman" w:eastAsia="Times New Roman" w:hAnsi="Times New Roman" w:cs="Times New Roman"/>
          <w:spacing w:val="-5"/>
          <w:sz w:val="28"/>
          <w:szCs w:val="28"/>
          <w:lang w:eastAsia="ar-SA" w:bidi="ar-SA"/>
        </w:rPr>
        <w:t xml:space="preserve">с </w:t>
      </w:r>
      <w:r>
        <w:rPr>
          <w:rFonts w:ascii="Times New Roman" w:eastAsia="Times New Roman" w:hAnsi="Times New Roman" w:cs="Times New Roman"/>
          <w:spacing w:val="-5"/>
          <w:sz w:val="28"/>
          <w:szCs w:val="28"/>
          <w:lang w:eastAsia="ar-SA" w:bidi="ar-SA"/>
        </w:rPr>
        <w:t>задержкой психического развития</w:t>
      </w:r>
      <w:r w:rsidRPr="00EF35CA">
        <w:rPr>
          <w:rFonts w:ascii="Times New Roman" w:eastAsia="Times New Roman" w:hAnsi="Times New Roman" w:cs="Times New Roman"/>
          <w:spacing w:val="-5"/>
          <w:sz w:val="28"/>
          <w:szCs w:val="28"/>
          <w:lang w:eastAsia="ar-SA" w:bidi="ar-SA"/>
        </w:rPr>
        <w:t>;</w:t>
      </w:r>
    </w:p>
    <w:p w:rsidR="00C231B5" w:rsidRPr="00EF35CA" w:rsidRDefault="00C231B5" w:rsidP="00061A91">
      <w:pPr>
        <w:numPr>
          <w:ilvl w:val="0"/>
          <w:numId w:val="53"/>
        </w:numPr>
        <w:shd w:val="clear" w:color="auto" w:fill="FFFFFF"/>
        <w:suppressAutoHyphens w:val="0"/>
        <w:autoSpaceDE w:val="0"/>
        <w:ind w:firstLine="709"/>
        <w:jc w:val="both"/>
        <w:rPr>
          <w:rFonts w:ascii="Times New Roman" w:eastAsia="Times New Roman" w:hAnsi="Times New Roman" w:cs="Times New Roman"/>
          <w:spacing w:val="-2"/>
          <w:sz w:val="28"/>
          <w:szCs w:val="28"/>
          <w:lang w:eastAsia="ar-SA" w:bidi="ar-SA"/>
        </w:rPr>
      </w:pPr>
      <w:r w:rsidRPr="00EF35CA">
        <w:rPr>
          <w:rFonts w:ascii="Times New Roman" w:eastAsia="Times New Roman" w:hAnsi="Times New Roman" w:cs="Times New Roman"/>
          <w:spacing w:val="-2"/>
          <w:sz w:val="28"/>
          <w:szCs w:val="28"/>
          <w:lang w:eastAsia="ar-SA" w:bidi="ar-SA"/>
        </w:rPr>
        <w:t xml:space="preserve">консультативную помощь семье в вопросах выбора стратегии воспитания и приёмов коррекционного обучения ребёнка с </w:t>
      </w:r>
      <w:r>
        <w:rPr>
          <w:rFonts w:ascii="Times New Roman" w:eastAsia="Times New Roman" w:hAnsi="Times New Roman" w:cs="Times New Roman"/>
          <w:spacing w:val="-2"/>
          <w:sz w:val="28"/>
          <w:szCs w:val="28"/>
          <w:lang w:eastAsia="ar-SA" w:bidi="ar-SA"/>
        </w:rPr>
        <w:t>задержкой психического развития</w:t>
      </w:r>
      <w:r w:rsidRPr="00EF35CA">
        <w:rPr>
          <w:rFonts w:ascii="Times New Roman" w:eastAsia="Times New Roman" w:hAnsi="Times New Roman" w:cs="Times New Roman"/>
          <w:spacing w:val="-2"/>
          <w:sz w:val="28"/>
          <w:szCs w:val="28"/>
          <w:lang w:eastAsia="ar-SA" w:bidi="ar-SA"/>
        </w:rPr>
        <w:t>.</w:t>
      </w:r>
    </w:p>
    <w:p w:rsidR="00C231B5" w:rsidRPr="00EF35CA" w:rsidRDefault="00C231B5" w:rsidP="00C231B5">
      <w:pPr>
        <w:shd w:val="clear" w:color="auto" w:fill="FFFFFF"/>
        <w:tabs>
          <w:tab w:val="left" w:pos="1171"/>
        </w:tabs>
        <w:suppressAutoHyphens w:val="0"/>
        <w:autoSpaceDE w:val="0"/>
        <w:ind w:firstLine="709"/>
        <w:jc w:val="both"/>
        <w:rPr>
          <w:rFonts w:ascii="Times New Roman" w:eastAsia="Times New Roman" w:hAnsi="Times New Roman" w:cs="Times New Roman"/>
          <w:sz w:val="28"/>
          <w:szCs w:val="28"/>
          <w:lang w:eastAsia="ar-SA" w:bidi="ar-SA"/>
        </w:rPr>
      </w:pPr>
    </w:p>
    <w:p w:rsidR="00C231B5" w:rsidRPr="00EF35CA" w:rsidRDefault="00C231B5" w:rsidP="00C231B5">
      <w:pPr>
        <w:shd w:val="clear" w:color="auto" w:fill="FFFFFF"/>
        <w:suppressAutoHyphens w:val="0"/>
        <w:autoSpaceDE w:val="0"/>
        <w:ind w:firstLine="709"/>
        <w:jc w:val="both"/>
        <w:rPr>
          <w:rFonts w:ascii="Times New Roman" w:eastAsia="Times New Roman" w:hAnsi="Times New Roman" w:cs="Times New Roman"/>
          <w:i/>
          <w:iCs/>
          <w:spacing w:val="-1"/>
          <w:sz w:val="28"/>
          <w:szCs w:val="28"/>
          <w:lang w:eastAsia="ar-SA" w:bidi="ar-SA"/>
        </w:rPr>
      </w:pPr>
      <w:r w:rsidRPr="00EF35CA">
        <w:rPr>
          <w:rFonts w:ascii="Times New Roman" w:eastAsia="Times New Roman" w:hAnsi="Times New Roman" w:cs="Times New Roman"/>
          <w:i/>
          <w:iCs/>
          <w:spacing w:val="-1"/>
          <w:sz w:val="28"/>
          <w:szCs w:val="28"/>
          <w:lang w:eastAsia="ar-SA" w:bidi="ar-SA"/>
        </w:rPr>
        <w:t>Информационно-просветительская работа предусматривает:</w:t>
      </w:r>
    </w:p>
    <w:p w:rsidR="00C231B5" w:rsidRPr="00EF35CA" w:rsidRDefault="00C231B5" w:rsidP="00061A91">
      <w:pPr>
        <w:numPr>
          <w:ilvl w:val="0"/>
          <w:numId w:val="55"/>
        </w:numPr>
        <w:shd w:val="clear" w:color="auto" w:fill="FFFFFF"/>
        <w:suppressAutoHyphens w:val="0"/>
        <w:autoSpaceDE w:val="0"/>
        <w:ind w:firstLine="709"/>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pacing w:val="1"/>
          <w:sz w:val="28"/>
          <w:szCs w:val="28"/>
          <w:lang w:eastAsia="ar-SA" w:bidi="ar-SA"/>
        </w:rPr>
        <w:t xml:space="preserve">разъяснение участникам образовательного процесса: обучающимся </w:t>
      </w:r>
      <w:r w:rsidRPr="00EF35CA">
        <w:rPr>
          <w:rFonts w:ascii="Times New Roman" w:eastAsia="Times New Roman" w:hAnsi="Times New Roman" w:cs="Times New Roman"/>
          <w:spacing w:val="8"/>
          <w:sz w:val="28"/>
          <w:szCs w:val="28"/>
          <w:lang w:eastAsia="ar-SA" w:bidi="ar-SA"/>
        </w:rPr>
        <w:t>с</w:t>
      </w:r>
      <w:r>
        <w:rPr>
          <w:rFonts w:ascii="Times New Roman" w:eastAsia="Times New Roman" w:hAnsi="Times New Roman" w:cs="Times New Roman"/>
          <w:spacing w:val="8"/>
          <w:sz w:val="28"/>
          <w:szCs w:val="28"/>
          <w:lang w:eastAsia="ar-SA" w:bidi="ar-SA"/>
        </w:rPr>
        <w:t xml:space="preserve"> </w:t>
      </w:r>
      <w:r>
        <w:rPr>
          <w:rFonts w:ascii="Times New Roman" w:eastAsia="Times New Roman" w:hAnsi="Times New Roman" w:cs="Times New Roman"/>
          <w:spacing w:val="-2"/>
          <w:sz w:val="28"/>
          <w:szCs w:val="28"/>
          <w:lang w:eastAsia="ar-SA" w:bidi="ar-SA"/>
        </w:rPr>
        <w:t>задержкой психического развития</w:t>
      </w:r>
      <w:r w:rsidRPr="00EF35CA">
        <w:rPr>
          <w:rFonts w:ascii="Times New Roman" w:eastAsia="Times New Roman" w:hAnsi="Times New Roman" w:cs="Times New Roman"/>
          <w:spacing w:val="8"/>
          <w:sz w:val="28"/>
          <w:szCs w:val="28"/>
          <w:lang w:eastAsia="ar-SA" w:bidi="ar-SA"/>
        </w:rPr>
        <w:t xml:space="preserve">, их родителям (законным представителям), педагогическим </w:t>
      </w:r>
      <w:r w:rsidRPr="00EF35CA">
        <w:rPr>
          <w:rFonts w:ascii="Times New Roman" w:eastAsia="Times New Roman" w:hAnsi="Times New Roman" w:cs="Times New Roman"/>
          <w:spacing w:val="3"/>
          <w:sz w:val="28"/>
          <w:szCs w:val="28"/>
          <w:lang w:eastAsia="ar-SA" w:bidi="ar-SA"/>
        </w:rPr>
        <w:t xml:space="preserve">работникам, вопросов, связанных с  особенностями образовательного </w:t>
      </w:r>
      <w:r w:rsidRPr="00EF35CA">
        <w:rPr>
          <w:rFonts w:ascii="Times New Roman" w:eastAsia="Times New Roman" w:hAnsi="Times New Roman" w:cs="Times New Roman"/>
          <w:spacing w:val="11"/>
          <w:sz w:val="28"/>
          <w:szCs w:val="28"/>
          <w:lang w:eastAsia="ar-SA" w:bidi="ar-SA"/>
        </w:rPr>
        <w:t xml:space="preserve">процесса и сопровождения детей с ЗПР через различные формы </w:t>
      </w:r>
      <w:r w:rsidRPr="00EF35CA">
        <w:rPr>
          <w:rFonts w:ascii="Times New Roman" w:eastAsia="Times New Roman" w:hAnsi="Times New Roman" w:cs="Times New Roman"/>
          <w:spacing w:val="4"/>
          <w:sz w:val="28"/>
          <w:szCs w:val="28"/>
          <w:lang w:eastAsia="ar-SA" w:bidi="ar-SA"/>
        </w:rPr>
        <w:t xml:space="preserve">просветительской деятельности  (родительские  собрания, лекции, беседы, </w:t>
      </w:r>
      <w:r w:rsidRPr="00EF35CA">
        <w:rPr>
          <w:rFonts w:ascii="Times New Roman" w:eastAsia="Times New Roman" w:hAnsi="Times New Roman" w:cs="Times New Roman"/>
          <w:sz w:val="28"/>
          <w:szCs w:val="28"/>
          <w:lang w:eastAsia="ar-SA" w:bidi="ar-SA"/>
        </w:rPr>
        <w:t>тренинги, информационные стенды, печатные материалы, школьный сайт);</w:t>
      </w:r>
    </w:p>
    <w:p w:rsidR="00C231B5" w:rsidRPr="00EF35CA" w:rsidRDefault="00C231B5" w:rsidP="00061A91">
      <w:pPr>
        <w:numPr>
          <w:ilvl w:val="0"/>
          <w:numId w:val="55"/>
        </w:numPr>
        <w:shd w:val="clear" w:color="auto" w:fill="FFFFFF"/>
        <w:suppressAutoHyphens w:val="0"/>
        <w:autoSpaceDE w:val="0"/>
        <w:ind w:firstLine="709"/>
        <w:jc w:val="both"/>
        <w:rPr>
          <w:rFonts w:ascii="Times New Roman" w:eastAsia="Times New Roman" w:hAnsi="Times New Roman" w:cs="Times New Roman"/>
          <w:spacing w:val="3"/>
          <w:sz w:val="28"/>
          <w:szCs w:val="28"/>
          <w:lang w:eastAsia="ar-SA" w:bidi="ar-SA"/>
        </w:rPr>
      </w:pPr>
      <w:r w:rsidRPr="00EF35CA">
        <w:rPr>
          <w:rFonts w:ascii="Times New Roman" w:eastAsia="Times New Roman" w:hAnsi="Times New Roman" w:cs="Times New Roman"/>
          <w:spacing w:val="-1"/>
          <w:sz w:val="28"/>
          <w:szCs w:val="28"/>
          <w:lang w:eastAsia="ar-SA" w:bidi="ar-SA"/>
        </w:rPr>
        <w:t>проведение образовательных  научно-практических семинаров,</w:t>
      </w:r>
      <w:r w:rsidRPr="00EF35CA">
        <w:rPr>
          <w:rFonts w:ascii="Times New Roman" w:eastAsia="Times New Roman" w:hAnsi="Times New Roman" w:cs="Times New Roman"/>
          <w:spacing w:val="1"/>
          <w:sz w:val="28"/>
          <w:szCs w:val="28"/>
          <w:lang w:eastAsia="ar-SA" w:bidi="ar-SA"/>
        </w:rPr>
        <w:t xml:space="preserve"> педагогических чтений, конференций, круглых столов, тематических выступлений, </w:t>
      </w:r>
      <w:r w:rsidRPr="00EF35CA">
        <w:rPr>
          <w:rFonts w:ascii="Times New Roman" w:eastAsia="Times New Roman" w:hAnsi="Times New Roman" w:cs="Times New Roman"/>
          <w:spacing w:val="3"/>
          <w:sz w:val="28"/>
          <w:szCs w:val="28"/>
          <w:lang w:eastAsia="ar-SA" w:bidi="ar-SA"/>
        </w:rPr>
        <w:t>комплексных консультаций для педагогов и родителей.</w:t>
      </w:r>
    </w:p>
    <w:p w:rsidR="00C231B5" w:rsidRPr="00EF35CA" w:rsidRDefault="00C231B5" w:rsidP="00C231B5">
      <w:pPr>
        <w:shd w:val="clear" w:color="auto" w:fill="FFFFFF"/>
        <w:suppressAutoHyphens w:val="0"/>
        <w:autoSpaceDE w:val="0"/>
        <w:ind w:firstLine="709"/>
        <w:jc w:val="both"/>
        <w:rPr>
          <w:rFonts w:ascii="Times New Roman" w:eastAsia="Times New Roman" w:hAnsi="Times New Roman" w:cs="Times New Roman"/>
          <w:i/>
          <w:iCs/>
          <w:spacing w:val="-1"/>
          <w:sz w:val="28"/>
          <w:szCs w:val="28"/>
          <w:lang w:eastAsia="ar-SA" w:bidi="ar-SA"/>
        </w:rPr>
      </w:pPr>
    </w:p>
    <w:p w:rsidR="00C231B5" w:rsidRPr="00EF35CA" w:rsidRDefault="00C231B5" w:rsidP="00C231B5">
      <w:pPr>
        <w:shd w:val="clear" w:color="auto" w:fill="FFFFFF"/>
        <w:suppressAutoHyphens w:val="0"/>
        <w:autoSpaceDE w:val="0"/>
        <w:ind w:firstLine="709"/>
        <w:jc w:val="both"/>
        <w:rPr>
          <w:rFonts w:ascii="Times New Roman" w:eastAsia="Times New Roman" w:hAnsi="Times New Roman" w:cs="Times New Roman"/>
          <w:i/>
          <w:iCs/>
          <w:spacing w:val="-1"/>
          <w:sz w:val="28"/>
          <w:szCs w:val="28"/>
          <w:lang w:eastAsia="ar-SA" w:bidi="ar-SA"/>
        </w:rPr>
      </w:pPr>
      <w:r w:rsidRPr="00EF35CA">
        <w:rPr>
          <w:rFonts w:ascii="Times New Roman" w:eastAsia="Times New Roman" w:hAnsi="Times New Roman" w:cs="Times New Roman"/>
          <w:i/>
          <w:iCs/>
          <w:spacing w:val="-1"/>
          <w:sz w:val="28"/>
          <w:szCs w:val="28"/>
          <w:lang w:eastAsia="ar-SA" w:bidi="ar-SA"/>
        </w:rPr>
        <w:t xml:space="preserve">Лечебно-оздоровительная </w:t>
      </w:r>
      <w:r>
        <w:rPr>
          <w:rFonts w:ascii="Times New Roman" w:eastAsia="Times New Roman" w:hAnsi="Times New Roman" w:cs="Times New Roman"/>
          <w:i/>
          <w:iCs/>
          <w:spacing w:val="-1"/>
          <w:sz w:val="28"/>
          <w:szCs w:val="28"/>
          <w:lang w:eastAsia="ar-SA" w:bidi="ar-SA"/>
        </w:rPr>
        <w:t xml:space="preserve">и профилактическая работа </w:t>
      </w:r>
      <w:r>
        <w:rPr>
          <w:rFonts w:ascii="Times New Roman" w:eastAsia="Times New Roman" w:hAnsi="Times New Roman" w:cs="Times New Roman"/>
          <w:i/>
          <w:iCs/>
          <w:spacing w:val="-1"/>
          <w:sz w:val="28"/>
          <w:szCs w:val="28"/>
          <w:lang w:eastAsia="ar-SA" w:bidi="ar-SA"/>
        </w:rPr>
        <w:lastRenderedPageBreak/>
        <w:t>предусматриваю</w:t>
      </w:r>
      <w:r w:rsidRPr="00EF35CA">
        <w:rPr>
          <w:rFonts w:ascii="Times New Roman" w:eastAsia="Times New Roman" w:hAnsi="Times New Roman" w:cs="Times New Roman"/>
          <w:i/>
          <w:iCs/>
          <w:spacing w:val="-1"/>
          <w:sz w:val="28"/>
          <w:szCs w:val="28"/>
          <w:lang w:eastAsia="ar-SA" w:bidi="ar-SA"/>
        </w:rPr>
        <w:t>т:</w:t>
      </w:r>
    </w:p>
    <w:p w:rsidR="00C231B5" w:rsidRPr="00EF35CA" w:rsidRDefault="00C231B5" w:rsidP="00061A91">
      <w:pPr>
        <w:numPr>
          <w:ilvl w:val="0"/>
          <w:numId w:val="46"/>
        </w:numPr>
        <w:shd w:val="clear" w:color="auto" w:fill="FFFFFF"/>
        <w:suppressAutoHyphens w:val="0"/>
        <w:autoSpaceDE w:val="0"/>
        <w:ind w:firstLine="709"/>
        <w:jc w:val="both"/>
        <w:rPr>
          <w:rFonts w:ascii="Times New Roman" w:eastAsia="Times New Roman" w:hAnsi="Times New Roman" w:cs="Times New Roman"/>
          <w:spacing w:val="-1"/>
          <w:sz w:val="28"/>
          <w:szCs w:val="28"/>
          <w:lang w:eastAsia="ar-SA" w:bidi="ar-SA"/>
        </w:rPr>
      </w:pPr>
      <w:r w:rsidRPr="00EF35CA">
        <w:rPr>
          <w:rFonts w:ascii="Times New Roman" w:eastAsia="Times New Roman" w:hAnsi="Times New Roman" w:cs="Times New Roman"/>
          <w:spacing w:val="3"/>
          <w:sz w:val="28"/>
          <w:szCs w:val="28"/>
          <w:lang w:eastAsia="ar-SA" w:bidi="ar-SA"/>
        </w:rPr>
        <w:t xml:space="preserve">организацию и проведение медицинских осмотров (врачебных, </w:t>
      </w:r>
      <w:r w:rsidRPr="00EF35CA">
        <w:rPr>
          <w:rFonts w:ascii="Times New Roman" w:eastAsia="Times New Roman" w:hAnsi="Times New Roman" w:cs="Times New Roman"/>
          <w:spacing w:val="-1"/>
          <w:sz w:val="28"/>
          <w:szCs w:val="28"/>
          <w:lang w:eastAsia="ar-SA" w:bidi="ar-SA"/>
        </w:rPr>
        <w:t>специализированных);</w:t>
      </w:r>
    </w:p>
    <w:p w:rsidR="00C231B5" w:rsidRPr="00EF35CA" w:rsidRDefault="00C231B5" w:rsidP="00061A91">
      <w:pPr>
        <w:numPr>
          <w:ilvl w:val="0"/>
          <w:numId w:val="46"/>
        </w:numPr>
        <w:shd w:val="clear" w:color="auto" w:fill="FFFFFF"/>
        <w:suppressAutoHyphens w:val="0"/>
        <w:autoSpaceDE w:val="0"/>
        <w:ind w:firstLine="709"/>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pacing w:val="3"/>
          <w:sz w:val="28"/>
          <w:szCs w:val="28"/>
          <w:lang w:eastAsia="ar-SA" w:bidi="ar-SA"/>
        </w:rPr>
        <w:t xml:space="preserve">иммунизация в рамках Национального Календаря </w:t>
      </w:r>
      <w:r w:rsidRPr="00EF35CA">
        <w:rPr>
          <w:rFonts w:ascii="Times New Roman" w:eastAsia="Times New Roman" w:hAnsi="Times New Roman" w:cs="Times New Roman"/>
          <w:sz w:val="28"/>
          <w:szCs w:val="28"/>
          <w:lang w:eastAsia="ar-SA" w:bidi="ar-SA"/>
        </w:rPr>
        <w:t>профилактических прививок по эпидемиологическим показателям;</w:t>
      </w:r>
    </w:p>
    <w:p w:rsidR="00C231B5" w:rsidRPr="00EF35CA" w:rsidRDefault="00C231B5" w:rsidP="00061A91">
      <w:pPr>
        <w:numPr>
          <w:ilvl w:val="0"/>
          <w:numId w:val="46"/>
        </w:numPr>
        <w:shd w:val="clear" w:color="auto" w:fill="FFFFFF"/>
        <w:suppressAutoHyphens w:val="0"/>
        <w:autoSpaceDE w:val="0"/>
        <w:ind w:firstLine="709"/>
        <w:jc w:val="both"/>
        <w:rPr>
          <w:rFonts w:ascii="Times New Roman" w:eastAsia="Times New Roman" w:hAnsi="Times New Roman" w:cs="Times New Roman"/>
          <w:spacing w:val="2"/>
          <w:sz w:val="28"/>
          <w:szCs w:val="28"/>
          <w:lang w:eastAsia="ar-SA" w:bidi="ar-SA"/>
        </w:rPr>
      </w:pPr>
      <w:r w:rsidRPr="00EF35CA">
        <w:rPr>
          <w:rFonts w:ascii="Times New Roman" w:eastAsia="Times New Roman" w:hAnsi="Times New Roman" w:cs="Times New Roman"/>
          <w:spacing w:val="2"/>
          <w:sz w:val="28"/>
          <w:szCs w:val="28"/>
          <w:lang w:eastAsia="ar-SA" w:bidi="ar-SA"/>
        </w:rPr>
        <w:t>организация санитарно-гигиенического просвещения учащихся,</w:t>
      </w:r>
    </w:p>
    <w:p w:rsidR="00C231B5" w:rsidRPr="00EF35CA" w:rsidRDefault="00C231B5" w:rsidP="00C231B5">
      <w:pPr>
        <w:shd w:val="clear" w:color="auto" w:fill="FFFFFF"/>
        <w:suppressAutoHyphens w:val="0"/>
        <w:autoSpaceDE w:val="0"/>
        <w:ind w:firstLine="709"/>
        <w:jc w:val="both"/>
        <w:rPr>
          <w:rFonts w:ascii="Times New Roman" w:eastAsia="Times New Roman" w:hAnsi="Times New Roman" w:cs="Times New Roman"/>
          <w:spacing w:val="-6"/>
          <w:sz w:val="28"/>
          <w:szCs w:val="28"/>
          <w:lang w:eastAsia="ar-SA" w:bidi="ar-SA"/>
        </w:rPr>
      </w:pPr>
      <w:r w:rsidRPr="00EF35CA">
        <w:rPr>
          <w:rFonts w:ascii="Times New Roman" w:eastAsia="Times New Roman" w:hAnsi="Times New Roman" w:cs="Times New Roman"/>
          <w:spacing w:val="-6"/>
          <w:sz w:val="28"/>
          <w:szCs w:val="28"/>
          <w:lang w:eastAsia="ar-SA" w:bidi="ar-SA"/>
        </w:rPr>
        <w:t>родителей, педагогов;</w:t>
      </w:r>
    </w:p>
    <w:p w:rsidR="00C231B5" w:rsidRPr="00EF35CA" w:rsidRDefault="00C231B5" w:rsidP="00061A91">
      <w:pPr>
        <w:numPr>
          <w:ilvl w:val="0"/>
          <w:numId w:val="46"/>
        </w:numPr>
        <w:shd w:val="clear" w:color="auto" w:fill="FFFFFF"/>
        <w:suppressAutoHyphens w:val="0"/>
        <w:autoSpaceDE w:val="0"/>
        <w:spacing w:before="5"/>
        <w:ind w:firstLine="709"/>
        <w:jc w:val="both"/>
        <w:rPr>
          <w:rFonts w:ascii="Times New Roman" w:eastAsia="Times New Roman" w:hAnsi="Times New Roman" w:cs="Times New Roman"/>
          <w:spacing w:val="-1"/>
          <w:sz w:val="28"/>
          <w:szCs w:val="28"/>
          <w:lang w:eastAsia="ar-SA" w:bidi="ar-SA"/>
        </w:rPr>
      </w:pPr>
      <w:r w:rsidRPr="00EF35CA">
        <w:rPr>
          <w:rFonts w:ascii="Times New Roman" w:eastAsia="Times New Roman" w:hAnsi="Times New Roman" w:cs="Times New Roman"/>
          <w:sz w:val="28"/>
          <w:szCs w:val="28"/>
          <w:lang w:eastAsia="ar-SA" w:bidi="ar-SA"/>
        </w:rPr>
        <w:t xml:space="preserve">лечебно-диагностические мероприятия (амбулаторный прием </w:t>
      </w:r>
      <w:r w:rsidRPr="00EF35CA">
        <w:rPr>
          <w:rFonts w:ascii="Times New Roman" w:eastAsia="Times New Roman" w:hAnsi="Times New Roman" w:cs="Times New Roman"/>
          <w:spacing w:val="3"/>
          <w:sz w:val="28"/>
          <w:szCs w:val="28"/>
          <w:lang w:eastAsia="ar-SA" w:bidi="ar-SA"/>
        </w:rPr>
        <w:t>врачей специалистов, организация и проведение медикаментозной терапии</w:t>
      </w:r>
      <w:r w:rsidRPr="00EF35CA">
        <w:rPr>
          <w:rFonts w:ascii="Times New Roman" w:eastAsia="Times New Roman" w:hAnsi="Times New Roman" w:cs="Times New Roman"/>
          <w:spacing w:val="-1"/>
          <w:sz w:val="28"/>
          <w:szCs w:val="28"/>
          <w:lang w:eastAsia="ar-SA" w:bidi="ar-SA"/>
        </w:rPr>
        <w:t>);</w:t>
      </w:r>
    </w:p>
    <w:p w:rsidR="00C231B5" w:rsidRPr="00EF35CA" w:rsidRDefault="00C231B5" w:rsidP="00061A91">
      <w:pPr>
        <w:numPr>
          <w:ilvl w:val="0"/>
          <w:numId w:val="46"/>
        </w:numPr>
        <w:shd w:val="clear" w:color="auto" w:fill="FFFFFF"/>
        <w:suppressAutoHyphens w:val="0"/>
        <w:autoSpaceDE w:val="0"/>
        <w:ind w:firstLine="709"/>
        <w:jc w:val="both"/>
        <w:rPr>
          <w:rFonts w:ascii="Times New Roman" w:eastAsia="Times New Roman" w:hAnsi="Times New Roman" w:cs="Times New Roman"/>
          <w:spacing w:val="2"/>
          <w:sz w:val="28"/>
          <w:szCs w:val="28"/>
          <w:lang w:eastAsia="ar-SA" w:bidi="ar-SA"/>
        </w:rPr>
      </w:pPr>
      <w:r w:rsidRPr="00EF35CA">
        <w:rPr>
          <w:rFonts w:ascii="Times New Roman" w:eastAsia="Times New Roman" w:hAnsi="Times New Roman" w:cs="Times New Roman"/>
          <w:spacing w:val="2"/>
          <w:sz w:val="28"/>
          <w:szCs w:val="28"/>
          <w:lang w:eastAsia="ar-SA" w:bidi="ar-SA"/>
        </w:rPr>
        <w:t>организация спортивно-массовой работы с учащимися.</w:t>
      </w:r>
    </w:p>
    <w:p w:rsidR="00C231B5" w:rsidRPr="00EF35CA" w:rsidRDefault="00C231B5" w:rsidP="00C231B5">
      <w:pPr>
        <w:shd w:val="clear" w:color="auto" w:fill="FFFFFF"/>
        <w:tabs>
          <w:tab w:val="left" w:pos="1459"/>
        </w:tabs>
        <w:suppressAutoHyphens w:val="0"/>
        <w:autoSpaceDE w:val="0"/>
        <w:ind w:firstLine="709"/>
        <w:jc w:val="both"/>
        <w:rPr>
          <w:rFonts w:ascii="Times New Roman" w:eastAsia="Times New Roman" w:hAnsi="Times New Roman" w:cs="Times New Roman"/>
          <w:spacing w:val="2"/>
          <w:sz w:val="28"/>
          <w:szCs w:val="28"/>
          <w:lang w:eastAsia="ar-SA" w:bidi="ar-SA"/>
        </w:rPr>
      </w:pPr>
    </w:p>
    <w:p w:rsidR="00C231B5" w:rsidRPr="003E6292" w:rsidRDefault="00C231B5" w:rsidP="00C231B5">
      <w:pPr>
        <w:shd w:val="clear" w:color="auto" w:fill="FFFFFF"/>
        <w:tabs>
          <w:tab w:val="left" w:pos="1459"/>
        </w:tabs>
        <w:suppressAutoHyphens w:val="0"/>
        <w:autoSpaceDE w:val="0"/>
        <w:ind w:firstLine="709"/>
        <w:jc w:val="both"/>
        <w:rPr>
          <w:rFonts w:ascii="Times New Roman" w:eastAsia="Times New Roman" w:hAnsi="Times New Roman" w:cs="Times New Roman"/>
          <w:b/>
          <w:bCs/>
          <w:sz w:val="28"/>
          <w:szCs w:val="28"/>
          <w:lang w:eastAsia="ar-SA" w:bidi="ar-SA"/>
        </w:rPr>
      </w:pPr>
      <w:r w:rsidRPr="00EF35CA">
        <w:rPr>
          <w:rFonts w:ascii="Times New Roman" w:eastAsia="Times New Roman" w:hAnsi="Times New Roman" w:cs="Times New Roman"/>
          <w:b/>
          <w:bCs/>
          <w:sz w:val="28"/>
          <w:szCs w:val="28"/>
          <w:lang w:eastAsia="ar-SA" w:bidi="ar-SA"/>
        </w:rPr>
        <w:tab/>
      </w:r>
      <w:r>
        <w:rPr>
          <w:rFonts w:ascii="Times New Roman" w:eastAsia="Times New Roman" w:hAnsi="Times New Roman" w:cs="Times New Roman"/>
          <w:b/>
          <w:bCs/>
          <w:sz w:val="28"/>
          <w:szCs w:val="28"/>
          <w:lang w:eastAsia="ar-SA" w:bidi="ar-SA"/>
        </w:rPr>
        <w:t>План</w:t>
      </w:r>
      <w:r w:rsidRPr="00EF35CA">
        <w:rPr>
          <w:rFonts w:ascii="Times New Roman" w:eastAsia="Times New Roman" w:hAnsi="Times New Roman" w:cs="Times New Roman"/>
          <w:b/>
          <w:bCs/>
          <w:sz w:val="28"/>
          <w:szCs w:val="28"/>
          <w:lang w:eastAsia="ar-SA" w:bidi="ar-SA"/>
        </w:rPr>
        <w:t xml:space="preserve"> реализации программы</w:t>
      </w:r>
    </w:p>
    <w:p w:rsidR="00C231B5" w:rsidRPr="0089298D" w:rsidRDefault="00C231B5" w:rsidP="00C231B5">
      <w:pPr>
        <w:shd w:val="clear" w:color="auto" w:fill="FFFFFF"/>
        <w:suppressAutoHyphens w:val="0"/>
        <w:autoSpaceDE w:val="0"/>
        <w:spacing w:before="302"/>
        <w:ind w:right="10" w:firstLine="709"/>
        <w:jc w:val="both"/>
        <w:rPr>
          <w:rFonts w:ascii="Times New Roman" w:eastAsia="Times New Roman" w:hAnsi="Times New Roman" w:cs="Times New Roman"/>
          <w:spacing w:val="-1"/>
          <w:sz w:val="28"/>
          <w:szCs w:val="28"/>
          <w:lang w:eastAsia="ar-SA" w:bidi="ar-SA"/>
        </w:rPr>
      </w:pPr>
      <w:r w:rsidRPr="00EF35CA">
        <w:rPr>
          <w:rFonts w:ascii="Times New Roman" w:eastAsia="Times New Roman" w:hAnsi="Times New Roman" w:cs="Times New Roman"/>
          <w:spacing w:val="5"/>
          <w:sz w:val="28"/>
          <w:szCs w:val="28"/>
          <w:lang w:eastAsia="ar-SA" w:bidi="ar-SA"/>
        </w:rPr>
        <w:t xml:space="preserve">Коррекционная работа реализуется поэтапно. Последовательность </w:t>
      </w:r>
      <w:r w:rsidRPr="00EF35CA">
        <w:rPr>
          <w:rFonts w:ascii="Times New Roman" w:eastAsia="Times New Roman" w:hAnsi="Times New Roman" w:cs="Times New Roman"/>
          <w:sz w:val="28"/>
          <w:szCs w:val="28"/>
          <w:lang w:eastAsia="ar-SA" w:bidi="ar-SA"/>
        </w:rPr>
        <w:t xml:space="preserve">этапов и их адресность создают необходимые предпосылки для устранения </w:t>
      </w:r>
      <w:r w:rsidRPr="00EF35CA">
        <w:rPr>
          <w:rFonts w:ascii="Times New Roman" w:eastAsia="Times New Roman" w:hAnsi="Times New Roman" w:cs="Times New Roman"/>
          <w:spacing w:val="-1"/>
          <w:sz w:val="28"/>
          <w:szCs w:val="28"/>
          <w:lang w:eastAsia="ar-SA" w:bidi="ar-SA"/>
        </w:rPr>
        <w:t>дезорганизующих факторов.</w:t>
      </w:r>
      <w:r>
        <w:rPr>
          <w:rFonts w:ascii="Times New Roman" w:eastAsia="Times New Roman" w:hAnsi="Times New Roman" w:cs="Times New Roman"/>
          <w:spacing w:val="-1"/>
          <w:sz w:val="28"/>
          <w:szCs w:val="28"/>
          <w:lang w:eastAsia="ar-SA" w:bidi="ar-SA"/>
        </w:rPr>
        <w:t xml:space="preserve"> </w:t>
      </w:r>
    </w:p>
    <w:p w:rsidR="00C231B5" w:rsidRPr="00251186" w:rsidRDefault="00C231B5" w:rsidP="00C231B5">
      <w:pPr>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C231B5" w:rsidRPr="00573B07" w:rsidTr="00C94F85">
        <w:tc>
          <w:tcPr>
            <w:tcW w:w="4785" w:type="dxa"/>
          </w:tcPr>
          <w:p w:rsidR="00C231B5" w:rsidRPr="00573B07" w:rsidRDefault="00C231B5" w:rsidP="00C94F85">
            <w:pPr>
              <w:jc w:val="center"/>
              <w:rPr>
                <w:rFonts w:ascii="Times New Roman" w:hAnsi="Times New Roman"/>
                <w:b/>
                <w:sz w:val="28"/>
                <w:szCs w:val="28"/>
              </w:rPr>
            </w:pPr>
            <w:r w:rsidRPr="00573B07">
              <w:rPr>
                <w:rFonts w:ascii="Times New Roman" w:hAnsi="Times New Roman"/>
                <w:b/>
                <w:sz w:val="28"/>
                <w:szCs w:val="28"/>
              </w:rPr>
              <w:t>Содержание работы</w:t>
            </w:r>
          </w:p>
        </w:tc>
        <w:tc>
          <w:tcPr>
            <w:tcW w:w="4786" w:type="dxa"/>
          </w:tcPr>
          <w:p w:rsidR="00C231B5" w:rsidRPr="00573B07" w:rsidRDefault="00C231B5" w:rsidP="00C94F85">
            <w:pPr>
              <w:jc w:val="center"/>
              <w:rPr>
                <w:rFonts w:ascii="Times New Roman" w:hAnsi="Times New Roman"/>
                <w:b/>
                <w:sz w:val="28"/>
                <w:szCs w:val="28"/>
              </w:rPr>
            </w:pPr>
            <w:r w:rsidRPr="00573B07">
              <w:rPr>
                <w:rFonts w:ascii="Times New Roman" w:hAnsi="Times New Roman"/>
                <w:b/>
                <w:sz w:val="28"/>
                <w:szCs w:val="28"/>
              </w:rPr>
              <w:t>Организационная деятельность</w:t>
            </w:r>
          </w:p>
        </w:tc>
      </w:tr>
      <w:tr w:rsidR="00C231B5" w:rsidRPr="002E6C6E" w:rsidTr="00C94F85">
        <w:trPr>
          <w:trHeight w:val="135"/>
        </w:trPr>
        <w:tc>
          <w:tcPr>
            <w:tcW w:w="9571" w:type="dxa"/>
            <w:gridSpan w:val="2"/>
          </w:tcPr>
          <w:p w:rsidR="00C231B5" w:rsidRPr="002E6C6E" w:rsidRDefault="00C231B5" w:rsidP="00C94F85">
            <w:pPr>
              <w:jc w:val="center"/>
              <w:rPr>
                <w:rFonts w:ascii="Times New Roman" w:hAnsi="Times New Roman"/>
                <w:sz w:val="28"/>
                <w:szCs w:val="28"/>
              </w:rPr>
            </w:pPr>
            <w:r w:rsidRPr="002E6C6E">
              <w:rPr>
                <w:rFonts w:ascii="Times New Roman" w:hAnsi="Times New Roman"/>
                <w:b/>
                <w:sz w:val="28"/>
                <w:szCs w:val="28"/>
              </w:rPr>
              <w:t>I этап</w:t>
            </w:r>
            <w:r w:rsidRPr="002E6C6E">
              <w:rPr>
                <w:rFonts w:ascii="Times New Roman" w:hAnsi="Times New Roman"/>
                <w:sz w:val="28"/>
                <w:szCs w:val="28"/>
              </w:rPr>
              <w:t xml:space="preserve">. </w:t>
            </w:r>
            <w:r w:rsidRPr="002E6C6E">
              <w:rPr>
                <w:rFonts w:ascii="Times New Roman" w:hAnsi="Times New Roman"/>
                <w:b/>
                <w:i/>
                <w:sz w:val="28"/>
                <w:szCs w:val="28"/>
              </w:rPr>
              <w:t>Подготовительный</w:t>
            </w:r>
          </w:p>
        </w:tc>
      </w:tr>
      <w:tr w:rsidR="00C231B5" w:rsidRPr="002E6C6E" w:rsidTr="00C94F85">
        <w:trPr>
          <w:trHeight w:val="135"/>
        </w:trPr>
        <w:tc>
          <w:tcPr>
            <w:tcW w:w="4785" w:type="dxa"/>
          </w:tcPr>
          <w:p w:rsidR="00C231B5" w:rsidRPr="002E6C6E" w:rsidRDefault="00C231B5" w:rsidP="00061A91">
            <w:pPr>
              <w:widowControl/>
              <w:numPr>
                <w:ilvl w:val="0"/>
                <w:numId w:val="77"/>
              </w:numPr>
              <w:suppressAutoHyphens w:val="0"/>
              <w:jc w:val="both"/>
              <w:rPr>
                <w:rFonts w:ascii="Times New Roman" w:hAnsi="Times New Roman"/>
                <w:sz w:val="28"/>
                <w:szCs w:val="28"/>
              </w:rPr>
            </w:pPr>
            <w:r w:rsidRPr="002E6C6E">
              <w:rPr>
                <w:rFonts w:ascii="Times New Roman" w:hAnsi="Times New Roman"/>
                <w:sz w:val="28"/>
                <w:szCs w:val="28"/>
              </w:rPr>
              <w:t>подбор методов изучения личности</w:t>
            </w:r>
          </w:p>
          <w:p w:rsidR="00C231B5" w:rsidRPr="002E6C6E" w:rsidRDefault="00C231B5" w:rsidP="00061A91">
            <w:pPr>
              <w:widowControl/>
              <w:numPr>
                <w:ilvl w:val="0"/>
                <w:numId w:val="77"/>
              </w:numPr>
              <w:suppressAutoHyphens w:val="0"/>
              <w:jc w:val="both"/>
              <w:rPr>
                <w:rFonts w:ascii="Times New Roman" w:hAnsi="Times New Roman"/>
                <w:sz w:val="28"/>
                <w:szCs w:val="28"/>
              </w:rPr>
            </w:pPr>
            <w:r w:rsidRPr="002E6C6E">
              <w:rPr>
                <w:rFonts w:ascii="Times New Roman" w:hAnsi="Times New Roman"/>
                <w:sz w:val="28"/>
                <w:szCs w:val="28"/>
              </w:rPr>
              <w:t>подбор методик изучения психологических особенностей</w:t>
            </w:r>
          </w:p>
          <w:p w:rsidR="00C231B5" w:rsidRPr="002E6C6E" w:rsidRDefault="00C231B5" w:rsidP="00061A91">
            <w:pPr>
              <w:widowControl/>
              <w:numPr>
                <w:ilvl w:val="0"/>
                <w:numId w:val="77"/>
              </w:numPr>
              <w:suppressAutoHyphens w:val="0"/>
              <w:jc w:val="both"/>
              <w:rPr>
                <w:rFonts w:ascii="Times New Roman" w:hAnsi="Times New Roman"/>
                <w:sz w:val="28"/>
                <w:szCs w:val="28"/>
              </w:rPr>
            </w:pPr>
            <w:r w:rsidRPr="002E6C6E">
              <w:rPr>
                <w:rFonts w:ascii="Times New Roman" w:hAnsi="Times New Roman"/>
                <w:sz w:val="28"/>
                <w:szCs w:val="28"/>
              </w:rPr>
              <w:t>подбор методик для определения уровня обученности, обучаемости, воспитанности, воспитуемости</w:t>
            </w:r>
          </w:p>
          <w:p w:rsidR="00C231B5" w:rsidRPr="002E6C6E" w:rsidRDefault="00C231B5" w:rsidP="00061A91">
            <w:pPr>
              <w:widowControl/>
              <w:numPr>
                <w:ilvl w:val="0"/>
                <w:numId w:val="77"/>
              </w:numPr>
              <w:suppressAutoHyphens w:val="0"/>
              <w:jc w:val="both"/>
              <w:rPr>
                <w:rFonts w:ascii="Times New Roman" w:hAnsi="Times New Roman"/>
                <w:sz w:val="28"/>
                <w:szCs w:val="28"/>
              </w:rPr>
            </w:pPr>
            <w:r w:rsidRPr="002E6C6E">
              <w:rPr>
                <w:rFonts w:ascii="Times New Roman" w:hAnsi="Times New Roman"/>
                <w:sz w:val="28"/>
                <w:szCs w:val="28"/>
              </w:rPr>
              <w:t>подбор методик изучения семьи обучающихся</w:t>
            </w:r>
          </w:p>
          <w:p w:rsidR="00C231B5" w:rsidRPr="002E6C6E" w:rsidRDefault="00C231B5" w:rsidP="00061A91">
            <w:pPr>
              <w:widowControl/>
              <w:numPr>
                <w:ilvl w:val="0"/>
                <w:numId w:val="77"/>
              </w:numPr>
              <w:suppressAutoHyphens w:val="0"/>
              <w:jc w:val="both"/>
              <w:rPr>
                <w:rFonts w:ascii="Times New Roman" w:hAnsi="Times New Roman"/>
                <w:sz w:val="28"/>
                <w:szCs w:val="28"/>
              </w:rPr>
            </w:pPr>
            <w:r w:rsidRPr="002E6C6E">
              <w:rPr>
                <w:rFonts w:ascii="Times New Roman" w:hAnsi="Times New Roman"/>
                <w:sz w:val="28"/>
                <w:szCs w:val="28"/>
              </w:rPr>
              <w:t>методическая и практическая подготовка педагогических кадров</w:t>
            </w:r>
          </w:p>
        </w:tc>
        <w:tc>
          <w:tcPr>
            <w:tcW w:w="4786" w:type="dxa"/>
          </w:tcPr>
          <w:p w:rsidR="00C231B5" w:rsidRPr="002E6C6E" w:rsidRDefault="00C231B5" w:rsidP="00061A91">
            <w:pPr>
              <w:widowControl/>
              <w:numPr>
                <w:ilvl w:val="0"/>
                <w:numId w:val="77"/>
              </w:numPr>
              <w:suppressAutoHyphens w:val="0"/>
              <w:jc w:val="both"/>
              <w:rPr>
                <w:rFonts w:ascii="Times New Roman" w:hAnsi="Times New Roman"/>
                <w:sz w:val="28"/>
                <w:szCs w:val="28"/>
              </w:rPr>
            </w:pPr>
            <w:r w:rsidRPr="002E6C6E">
              <w:rPr>
                <w:rFonts w:ascii="Times New Roman" w:hAnsi="Times New Roman"/>
                <w:sz w:val="28"/>
                <w:szCs w:val="28"/>
              </w:rPr>
              <w:t>изучение состояние вопроса</w:t>
            </w:r>
          </w:p>
          <w:p w:rsidR="00C231B5" w:rsidRPr="002E6C6E" w:rsidRDefault="00C231B5" w:rsidP="00061A91">
            <w:pPr>
              <w:widowControl/>
              <w:numPr>
                <w:ilvl w:val="0"/>
                <w:numId w:val="77"/>
              </w:numPr>
              <w:suppressAutoHyphens w:val="0"/>
              <w:jc w:val="both"/>
              <w:rPr>
                <w:rFonts w:ascii="Times New Roman" w:hAnsi="Times New Roman"/>
                <w:sz w:val="28"/>
                <w:szCs w:val="28"/>
              </w:rPr>
            </w:pPr>
            <w:r w:rsidRPr="002E6C6E">
              <w:rPr>
                <w:rFonts w:ascii="Times New Roman" w:hAnsi="Times New Roman"/>
                <w:sz w:val="28"/>
                <w:szCs w:val="28"/>
              </w:rPr>
              <w:t>предварительное планирование</w:t>
            </w:r>
          </w:p>
          <w:p w:rsidR="00C231B5" w:rsidRPr="002E6C6E" w:rsidRDefault="00C231B5" w:rsidP="00061A91">
            <w:pPr>
              <w:widowControl/>
              <w:numPr>
                <w:ilvl w:val="0"/>
                <w:numId w:val="77"/>
              </w:numPr>
              <w:suppressAutoHyphens w:val="0"/>
              <w:jc w:val="both"/>
              <w:rPr>
                <w:rFonts w:ascii="Times New Roman" w:hAnsi="Times New Roman"/>
                <w:sz w:val="28"/>
                <w:szCs w:val="28"/>
              </w:rPr>
            </w:pPr>
            <w:r w:rsidRPr="002E6C6E">
              <w:rPr>
                <w:rFonts w:ascii="Times New Roman" w:hAnsi="Times New Roman"/>
                <w:sz w:val="28"/>
                <w:szCs w:val="28"/>
              </w:rPr>
              <w:t>разработка и отбор оптимального содержания, методов и форм предстоящей деятельности</w:t>
            </w:r>
          </w:p>
          <w:p w:rsidR="00C231B5" w:rsidRPr="002E6C6E" w:rsidRDefault="00C231B5" w:rsidP="00061A91">
            <w:pPr>
              <w:widowControl/>
              <w:numPr>
                <w:ilvl w:val="0"/>
                <w:numId w:val="77"/>
              </w:numPr>
              <w:suppressAutoHyphens w:val="0"/>
              <w:jc w:val="both"/>
              <w:rPr>
                <w:rFonts w:ascii="Times New Roman" w:hAnsi="Times New Roman"/>
                <w:sz w:val="28"/>
                <w:szCs w:val="28"/>
              </w:rPr>
            </w:pPr>
            <w:r w:rsidRPr="002E6C6E">
              <w:rPr>
                <w:rFonts w:ascii="Times New Roman" w:hAnsi="Times New Roman"/>
                <w:sz w:val="28"/>
                <w:szCs w:val="28"/>
              </w:rPr>
              <w:t>обеспечение условий предстоящей деятельности</w:t>
            </w:r>
          </w:p>
          <w:p w:rsidR="00C231B5" w:rsidRPr="002E6C6E" w:rsidRDefault="00C231B5" w:rsidP="00061A91">
            <w:pPr>
              <w:widowControl/>
              <w:numPr>
                <w:ilvl w:val="0"/>
                <w:numId w:val="77"/>
              </w:numPr>
              <w:suppressAutoHyphens w:val="0"/>
              <w:jc w:val="both"/>
              <w:rPr>
                <w:rFonts w:ascii="Times New Roman" w:hAnsi="Times New Roman"/>
                <w:sz w:val="28"/>
                <w:szCs w:val="28"/>
              </w:rPr>
            </w:pPr>
            <w:r>
              <w:rPr>
                <w:rFonts w:ascii="Times New Roman" w:hAnsi="Times New Roman"/>
                <w:sz w:val="28"/>
                <w:szCs w:val="28"/>
              </w:rPr>
              <w:t xml:space="preserve">подбор кадров </w:t>
            </w:r>
            <w:r w:rsidRPr="002E6C6E">
              <w:rPr>
                <w:rFonts w:ascii="Times New Roman" w:hAnsi="Times New Roman"/>
                <w:sz w:val="28"/>
                <w:szCs w:val="28"/>
              </w:rPr>
              <w:t xml:space="preserve"> и распределение конкретных участников работы</w:t>
            </w:r>
          </w:p>
          <w:p w:rsidR="00C231B5" w:rsidRPr="002E6C6E" w:rsidRDefault="00C231B5" w:rsidP="00061A91">
            <w:pPr>
              <w:widowControl/>
              <w:numPr>
                <w:ilvl w:val="0"/>
                <w:numId w:val="77"/>
              </w:numPr>
              <w:suppressAutoHyphens w:val="0"/>
              <w:jc w:val="both"/>
              <w:rPr>
                <w:rFonts w:ascii="Times New Roman" w:hAnsi="Times New Roman"/>
                <w:sz w:val="28"/>
                <w:szCs w:val="28"/>
              </w:rPr>
            </w:pPr>
            <w:r w:rsidRPr="002E6C6E">
              <w:rPr>
                <w:rFonts w:ascii="Times New Roman" w:hAnsi="Times New Roman"/>
                <w:sz w:val="28"/>
                <w:szCs w:val="28"/>
              </w:rPr>
              <w:t>постановка задач перед исполнителями и создание настроя на работу</w:t>
            </w:r>
          </w:p>
        </w:tc>
      </w:tr>
      <w:tr w:rsidR="00C231B5" w:rsidRPr="002E6C6E" w:rsidTr="00C94F85">
        <w:trPr>
          <w:trHeight w:val="135"/>
        </w:trPr>
        <w:tc>
          <w:tcPr>
            <w:tcW w:w="9571" w:type="dxa"/>
            <w:gridSpan w:val="2"/>
          </w:tcPr>
          <w:p w:rsidR="00C231B5" w:rsidRPr="002E6C6E" w:rsidRDefault="00C231B5" w:rsidP="00C94F85">
            <w:pPr>
              <w:jc w:val="center"/>
              <w:rPr>
                <w:rFonts w:ascii="Times New Roman" w:hAnsi="Times New Roman"/>
                <w:sz w:val="28"/>
                <w:szCs w:val="28"/>
              </w:rPr>
            </w:pPr>
            <w:r w:rsidRPr="002E6C6E">
              <w:rPr>
                <w:rFonts w:ascii="Times New Roman" w:hAnsi="Times New Roman"/>
                <w:b/>
                <w:sz w:val="28"/>
                <w:szCs w:val="28"/>
              </w:rPr>
              <w:t>II</w:t>
            </w:r>
            <w:r w:rsidRPr="002E6C6E">
              <w:rPr>
                <w:rFonts w:ascii="Times New Roman" w:hAnsi="Times New Roman"/>
                <w:sz w:val="28"/>
                <w:szCs w:val="28"/>
              </w:rPr>
              <w:t xml:space="preserve"> </w:t>
            </w:r>
            <w:r w:rsidRPr="002E6C6E">
              <w:rPr>
                <w:rFonts w:ascii="Times New Roman" w:hAnsi="Times New Roman"/>
                <w:b/>
                <w:sz w:val="28"/>
                <w:szCs w:val="28"/>
              </w:rPr>
              <w:t>этап</w:t>
            </w:r>
            <w:r w:rsidRPr="002E6C6E">
              <w:rPr>
                <w:rFonts w:ascii="Times New Roman" w:hAnsi="Times New Roman"/>
                <w:sz w:val="28"/>
                <w:szCs w:val="28"/>
              </w:rPr>
              <w:t xml:space="preserve">. </w:t>
            </w:r>
            <w:r w:rsidRPr="002E6C6E">
              <w:rPr>
                <w:rFonts w:ascii="Times New Roman" w:hAnsi="Times New Roman"/>
                <w:b/>
                <w:i/>
                <w:sz w:val="28"/>
                <w:szCs w:val="28"/>
              </w:rPr>
              <w:t>Сбор</w:t>
            </w:r>
            <w:r w:rsidRPr="002E6C6E">
              <w:rPr>
                <w:rFonts w:ascii="Times New Roman" w:hAnsi="Times New Roman"/>
                <w:sz w:val="28"/>
                <w:szCs w:val="28"/>
              </w:rPr>
              <w:t xml:space="preserve"> </w:t>
            </w:r>
            <w:r w:rsidRPr="002E6C6E">
              <w:rPr>
                <w:rFonts w:ascii="Times New Roman" w:hAnsi="Times New Roman"/>
                <w:b/>
                <w:i/>
                <w:sz w:val="28"/>
                <w:szCs w:val="28"/>
              </w:rPr>
              <w:t>информации</w:t>
            </w:r>
            <w:r w:rsidRPr="002E6C6E">
              <w:rPr>
                <w:rFonts w:ascii="Times New Roman" w:hAnsi="Times New Roman"/>
                <w:sz w:val="28"/>
                <w:szCs w:val="28"/>
              </w:rPr>
              <w:t xml:space="preserve"> </w:t>
            </w:r>
            <w:r w:rsidRPr="002E6C6E">
              <w:rPr>
                <w:rFonts w:ascii="Times New Roman" w:hAnsi="Times New Roman"/>
                <w:b/>
                <w:sz w:val="28"/>
                <w:szCs w:val="28"/>
              </w:rPr>
              <w:t>(</w:t>
            </w:r>
            <w:r>
              <w:rPr>
                <w:rFonts w:ascii="Times New Roman" w:hAnsi="Times New Roman"/>
                <w:b/>
                <w:sz w:val="28"/>
                <w:szCs w:val="28"/>
              </w:rPr>
              <w:t>начало учебного года</w:t>
            </w:r>
            <w:r w:rsidRPr="002E6C6E">
              <w:rPr>
                <w:rFonts w:ascii="Times New Roman" w:hAnsi="Times New Roman"/>
                <w:b/>
                <w:sz w:val="28"/>
                <w:szCs w:val="28"/>
              </w:rPr>
              <w:t>)</w:t>
            </w:r>
          </w:p>
        </w:tc>
      </w:tr>
      <w:tr w:rsidR="00C231B5" w:rsidRPr="002E6C6E" w:rsidTr="00C94F85">
        <w:trPr>
          <w:trHeight w:val="135"/>
        </w:trPr>
        <w:tc>
          <w:tcPr>
            <w:tcW w:w="4785" w:type="dxa"/>
          </w:tcPr>
          <w:p w:rsidR="00C231B5" w:rsidRPr="002E6C6E" w:rsidRDefault="00C231B5" w:rsidP="00061A91">
            <w:pPr>
              <w:widowControl/>
              <w:numPr>
                <w:ilvl w:val="0"/>
                <w:numId w:val="78"/>
              </w:numPr>
              <w:suppressAutoHyphens w:val="0"/>
              <w:rPr>
                <w:rFonts w:ascii="Times New Roman" w:hAnsi="Times New Roman"/>
                <w:sz w:val="28"/>
                <w:szCs w:val="28"/>
              </w:rPr>
            </w:pPr>
            <w:r w:rsidRPr="002E6C6E">
              <w:rPr>
                <w:rFonts w:ascii="Times New Roman" w:hAnsi="Times New Roman"/>
                <w:sz w:val="28"/>
                <w:szCs w:val="28"/>
              </w:rPr>
              <w:t>проведение  бесед, тестирования, анкетирования, экспертных оценок, наблюдения, логопедического обследования</w:t>
            </w:r>
          </w:p>
          <w:p w:rsidR="00C231B5" w:rsidRPr="002E6C6E" w:rsidRDefault="00C231B5" w:rsidP="00061A91">
            <w:pPr>
              <w:widowControl/>
              <w:numPr>
                <w:ilvl w:val="0"/>
                <w:numId w:val="78"/>
              </w:numPr>
              <w:suppressAutoHyphens w:val="0"/>
              <w:jc w:val="both"/>
              <w:rPr>
                <w:rFonts w:ascii="Times New Roman" w:hAnsi="Times New Roman"/>
                <w:sz w:val="28"/>
                <w:szCs w:val="28"/>
              </w:rPr>
            </w:pPr>
            <w:r w:rsidRPr="002E6C6E">
              <w:rPr>
                <w:rFonts w:ascii="Times New Roman" w:hAnsi="Times New Roman"/>
                <w:sz w:val="28"/>
                <w:szCs w:val="28"/>
              </w:rPr>
              <w:t>изучение личных дел учащихся</w:t>
            </w:r>
          </w:p>
          <w:p w:rsidR="00C231B5" w:rsidRPr="002E6C6E" w:rsidRDefault="00C231B5" w:rsidP="00061A91">
            <w:pPr>
              <w:widowControl/>
              <w:numPr>
                <w:ilvl w:val="0"/>
                <w:numId w:val="78"/>
              </w:numPr>
              <w:suppressAutoHyphens w:val="0"/>
              <w:jc w:val="both"/>
              <w:rPr>
                <w:rFonts w:ascii="Times New Roman" w:hAnsi="Times New Roman"/>
                <w:sz w:val="28"/>
                <w:szCs w:val="28"/>
              </w:rPr>
            </w:pPr>
            <w:r w:rsidRPr="002E6C6E">
              <w:rPr>
                <w:rFonts w:ascii="Times New Roman" w:hAnsi="Times New Roman"/>
                <w:sz w:val="28"/>
                <w:szCs w:val="28"/>
              </w:rPr>
              <w:t>изучение листа здоровья учащихся</w:t>
            </w:r>
          </w:p>
          <w:p w:rsidR="00C231B5" w:rsidRPr="002E6C6E" w:rsidRDefault="00C231B5" w:rsidP="00061A91">
            <w:pPr>
              <w:widowControl/>
              <w:numPr>
                <w:ilvl w:val="0"/>
                <w:numId w:val="78"/>
              </w:numPr>
              <w:suppressAutoHyphens w:val="0"/>
              <w:jc w:val="both"/>
              <w:rPr>
                <w:rFonts w:ascii="Times New Roman" w:hAnsi="Times New Roman"/>
                <w:sz w:val="28"/>
                <w:szCs w:val="28"/>
              </w:rPr>
            </w:pPr>
            <w:r w:rsidRPr="002E6C6E">
              <w:rPr>
                <w:rFonts w:ascii="Times New Roman" w:hAnsi="Times New Roman"/>
                <w:sz w:val="28"/>
                <w:szCs w:val="28"/>
              </w:rPr>
              <w:t>консультация врачей и других специалистов</w:t>
            </w:r>
          </w:p>
          <w:p w:rsidR="00C231B5" w:rsidRPr="002E6C6E" w:rsidRDefault="00C231B5" w:rsidP="00061A91">
            <w:pPr>
              <w:widowControl/>
              <w:numPr>
                <w:ilvl w:val="0"/>
                <w:numId w:val="78"/>
              </w:numPr>
              <w:suppressAutoHyphens w:val="0"/>
              <w:jc w:val="both"/>
              <w:rPr>
                <w:rFonts w:ascii="Times New Roman" w:hAnsi="Times New Roman"/>
                <w:sz w:val="28"/>
                <w:szCs w:val="28"/>
              </w:rPr>
            </w:pPr>
            <w:r w:rsidRPr="002E6C6E">
              <w:rPr>
                <w:rFonts w:ascii="Times New Roman" w:hAnsi="Times New Roman"/>
                <w:sz w:val="28"/>
                <w:szCs w:val="28"/>
              </w:rPr>
              <w:t>посещение семей учащихся</w:t>
            </w:r>
          </w:p>
        </w:tc>
        <w:tc>
          <w:tcPr>
            <w:tcW w:w="4786" w:type="dxa"/>
          </w:tcPr>
          <w:p w:rsidR="00C231B5" w:rsidRPr="002E6C6E" w:rsidRDefault="00C231B5" w:rsidP="00061A91">
            <w:pPr>
              <w:widowControl/>
              <w:numPr>
                <w:ilvl w:val="0"/>
                <w:numId w:val="78"/>
              </w:numPr>
              <w:suppressAutoHyphens w:val="0"/>
              <w:jc w:val="both"/>
              <w:rPr>
                <w:rFonts w:ascii="Times New Roman" w:hAnsi="Times New Roman"/>
                <w:sz w:val="28"/>
                <w:szCs w:val="28"/>
              </w:rPr>
            </w:pPr>
            <w:r w:rsidRPr="002E6C6E">
              <w:rPr>
                <w:rFonts w:ascii="Times New Roman" w:hAnsi="Times New Roman"/>
                <w:sz w:val="28"/>
                <w:szCs w:val="28"/>
              </w:rPr>
              <w:t>консультативная помощь в процессе сбора информации</w:t>
            </w:r>
          </w:p>
          <w:p w:rsidR="00C231B5" w:rsidRPr="002E6C6E" w:rsidRDefault="00C231B5" w:rsidP="00061A91">
            <w:pPr>
              <w:widowControl/>
              <w:numPr>
                <w:ilvl w:val="0"/>
                <w:numId w:val="78"/>
              </w:numPr>
              <w:suppressAutoHyphens w:val="0"/>
              <w:rPr>
                <w:rFonts w:ascii="Times New Roman" w:hAnsi="Times New Roman"/>
                <w:sz w:val="28"/>
                <w:szCs w:val="28"/>
              </w:rPr>
            </w:pPr>
            <w:r w:rsidRPr="002E6C6E">
              <w:rPr>
                <w:rFonts w:ascii="Times New Roman" w:hAnsi="Times New Roman"/>
                <w:sz w:val="28"/>
                <w:szCs w:val="28"/>
              </w:rPr>
              <w:t>контроль за сбором информации на входе в коррекционно-развивающую деятельность</w:t>
            </w:r>
          </w:p>
        </w:tc>
      </w:tr>
      <w:tr w:rsidR="00C231B5" w:rsidRPr="002E6C6E" w:rsidTr="00C94F85">
        <w:trPr>
          <w:trHeight w:val="135"/>
        </w:trPr>
        <w:tc>
          <w:tcPr>
            <w:tcW w:w="9571" w:type="dxa"/>
            <w:gridSpan w:val="2"/>
          </w:tcPr>
          <w:p w:rsidR="00C231B5" w:rsidRPr="002E6C6E" w:rsidRDefault="00C231B5" w:rsidP="00C94F85">
            <w:pPr>
              <w:tabs>
                <w:tab w:val="left" w:pos="1320"/>
              </w:tabs>
              <w:jc w:val="center"/>
              <w:rPr>
                <w:rFonts w:ascii="Times New Roman" w:hAnsi="Times New Roman"/>
                <w:sz w:val="28"/>
                <w:szCs w:val="28"/>
              </w:rPr>
            </w:pPr>
            <w:r w:rsidRPr="002E6C6E">
              <w:rPr>
                <w:rFonts w:ascii="Times New Roman" w:hAnsi="Times New Roman"/>
                <w:b/>
                <w:sz w:val="28"/>
                <w:szCs w:val="28"/>
              </w:rPr>
              <w:lastRenderedPageBreak/>
              <w:t xml:space="preserve">III этап. </w:t>
            </w:r>
            <w:r w:rsidRPr="002E6C6E">
              <w:rPr>
                <w:rFonts w:ascii="Times New Roman" w:hAnsi="Times New Roman"/>
                <w:b/>
                <w:i/>
                <w:sz w:val="28"/>
                <w:szCs w:val="28"/>
              </w:rPr>
              <w:t>Систематизация потока информации</w:t>
            </w:r>
            <w:r w:rsidRPr="002E6C6E">
              <w:rPr>
                <w:rFonts w:ascii="Times New Roman" w:hAnsi="Times New Roman"/>
                <w:i/>
                <w:sz w:val="28"/>
                <w:szCs w:val="28"/>
              </w:rPr>
              <w:t xml:space="preserve"> </w:t>
            </w:r>
            <w:r w:rsidRPr="002E6C6E">
              <w:rPr>
                <w:rFonts w:ascii="Times New Roman" w:hAnsi="Times New Roman"/>
                <w:b/>
                <w:sz w:val="28"/>
                <w:szCs w:val="28"/>
              </w:rPr>
              <w:t>(</w:t>
            </w:r>
            <w:r>
              <w:rPr>
                <w:rFonts w:ascii="Times New Roman" w:hAnsi="Times New Roman"/>
                <w:b/>
                <w:sz w:val="28"/>
                <w:szCs w:val="28"/>
              </w:rPr>
              <w:t>начало учебного года</w:t>
            </w:r>
            <w:r w:rsidRPr="002E6C6E">
              <w:rPr>
                <w:rFonts w:ascii="Times New Roman" w:hAnsi="Times New Roman"/>
                <w:b/>
                <w:sz w:val="28"/>
                <w:szCs w:val="28"/>
              </w:rPr>
              <w:t>)</w:t>
            </w:r>
          </w:p>
          <w:p w:rsidR="00C231B5" w:rsidRPr="002E6C6E" w:rsidRDefault="00C231B5" w:rsidP="00C94F85">
            <w:pPr>
              <w:tabs>
                <w:tab w:val="left" w:pos="1320"/>
              </w:tabs>
              <w:jc w:val="center"/>
              <w:rPr>
                <w:rFonts w:ascii="Times New Roman" w:hAnsi="Times New Roman"/>
                <w:sz w:val="28"/>
                <w:szCs w:val="28"/>
              </w:rPr>
            </w:pPr>
            <w:r w:rsidRPr="002E6C6E">
              <w:rPr>
                <w:rFonts w:ascii="Times New Roman" w:hAnsi="Times New Roman"/>
                <w:b/>
                <w:sz w:val="28"/>
                <w:szCs w:val="28"/>
              </w:rPr>
              <w:t>Консилиум</w:t>
            </w:r>
            <w:r w:rsidRPr="002E6C6E">
              <w:rPr>
                <w:rFonts w:ascii="Times New Roman" w:hAnsi="Times New Roman"/>
                <w:sz w:val="28"/>
                <w:szCs w:val="28"/>
              </w:rPr>
              <w:t xml:space="preserve"> </w:t>
            </w:r>
            <w:r w:rsidRPr="002E6C6E">
              <w:rPr>
                <w:rFonts w:ascii="Times New Roman" w:hAnsi="Times New Roman"/>
                <w:b/>
                <w:sz w:val="28"/>
                <w:szCs w:val="28"/>
              </w:rPr>
              <w:t>(первичный)</w:t>
            </w:r>
          </w:p>
        </w:tc>
      </w:tr>
      <w:tr w:rsidR="00C231B5" w:rsidRPr="002E6C6E" w:rsidTr="00C94F85">
        <w:trPr>
          <w:trHeight w:val="135"/>
        </w:trPr>
        <w:tc>
          <w:tcPr>
            <w:tcW w:w="4785" w:type="dxa"/>
          </w:tcPr>
          <w:p w:rsidR="00C231B5" w:rsidRPr="002E6C6E" w:rsidRDefault="00C231B5" w:rsidP="00061A91">
            <w:pPr>
              <w:widowControl/>
              <w:numPr>
                <w:ilvl w:val="0"/>
                <w:numId w:val="79"/>
              </w:numPr>
              <w:tabs>
                <w:tab w:val="left" w:pos="1320"/>
              </w:tabs>
              <w:suppressAutoHyphens w:val="0"/>
              <w:jc w:val="both"/>
              <w:rPr>
                <w:rFonts w:ascii="Times New Roman" w:hAnsi="Times New Roman"/>
                <w:sz w:val="28"/>
                <w:szCs w:val="28"/>
              </w:rPr>
            </w:pPr>
            <w:r w:rsidRPr="002E6C6E">
              <w:rPr>
                <w:rFonts w:ascii="Times New Roman" w:hAnsi="Times New Roman"/>
                <w:sz w:val="28"/>
                <w:szCs w:val="28"/>
              </w:rPr>
              <w:t>уточнение полученной информации</w:t>
            </w:r>
          </w:p>
          <w:p w:rsidR="00C231B5" w:rsidRPr="002E6C6E" w:rsidRDefault="00C231B5" w:rsidP="00061A91">
            <w:pPr>
              <w:widowControl/>
              <w:numPr>
                <w:ilvl w:val="0"/>
                <w:numId w:val="79"/>
              </w:numPr>
              <w:tabs>
                <w:tab w:val="left" w:pos="1320"/>
              </w:tabs>
              <w:suppressAutoHyphens w:val="0"/>
              <w:jc w:val="both"/>
              <w:rPr>
                <w:rFonts w:ascii="Times New Roman" w:hAnsi="Times New Roman"/>
                <w:sz w:val="28"/>
                <w:szCs w:val="28"/>
              </w:rPr>
            </w:pPr>
            <w:r w:rsidRPr="002E6C6E">
              <w:rPr>
                <w:rFonts w:ascii="Times New Roman" w:hAnsi="Times New Roman"/>
                <w:sz w:val="28"/>
                <w:szCs w:val="28"/>
              </w:rPr>
              <w:t>определение особенностей развития учащегося</w:t>
            </w:r>
          </w:p>
          <w:p w:rsidR="00C231B5" w:rsidRPr="002E6C6E" w:rsidRDefault="00C231B5" w:rsidP="00061A91">
            <w:pPr>
              <w:widowControl/>
              <w:numPr>
                <w:ilvl w:val="0"/>
                <w:numId w:val="79"/>
              </w:numPr>
              <w:tabs>
                <w:tab w:val="left" w:pos="1320"/>
              </w:tabs>
              <w:suppressAutoHyphens w:val="0"/>
              <w:jc w:val="both"/>
              <w:rPr>
                <w:rFonts w:ascii="Times New Roman" w:hAnsi="Times New Roman"/>
                <w:sz w:val="28"/>
                <w:szCs w:val="28"/>
              </w:rPr>
            </w:pPr>
            <w:r w:rsidRPr="002E6C6E">
              <w:rPr>
                <w:rFonts w:ascii="Times New Roman" w:hAnsi="Times New Roman"/>
                <w:sz w:val="28"/>
                <w:szCs w:val="28"/>
              </w:rPr>
              <w:t>выделение группы контроля за учебно-познавательной деятельностью, группы контроля за поведением, группы контроля за семьей учащегося, профиля личностного развития</w:t>
            </w:r>
          </w:p>
          <w:p w:rsidR="00C231B5" w:rsidRPr="002E6C6E" w:rsidRDefault="00C231B5" w:rsidP="00061A91">
            <w:pPr>
              <w:widowControl/>
              <w:numPr>
                <w:ilvl w:val="0"/>
                <w:numId w:val="79"/>
              </w:numPr>
              <w:tabs>
                <w:tab w:val="left" w:pos="1320"/>
              </w:tabs>
              <w:suppressAutoHyphens w:val="0"/>
              <w:jc w:val="both"/>
              <w:rPr>
                <w:rFonts w:ascii="Times New Roman" w:hAnsi="Times New Roman"/>
                <w:sz w:val="28"/>
                <w:szCs w:val="28"/>
              </w:rPr>
            </w:pPr>
            <w:r w:rsidRPr="002E6C6E">
              <w:rPr>
                <w:rFonts w:ascii="Times New Roman" w:hAnsi="Times New Roman"/>
                <w:sz w:val="28"/>
                <w:szCs w:val="28"/>
              </w:rPr>
              <w:t>выработка рекомендаций по организации учебно-воспитательного процесса</w:t>
            </w:r>
          </w:p>
          <w:p w:rsidR="00C231B5" w:rsidRPr="002E6C6E" w:rsidRDefault="00C231B5" w:rsidP="00C94F85">
            <w:pPr>
              <w:tabs>
                <w:tab w:val="left" w:pos="1320"/>
              </w:tabs>
              <w:ind w:left="360"/>
              <w:jc w:val="both"/>
              <w:rPr>
                <w:rFonts w:ascii="Times New Roman" w:hAnsi="Times New Roman"/>
                <w:sz w:val="28"/>
                <w:szCs w:val="28"/>
              </w:rPr>
            </w:pPr>
          </w:p>
        </w:tc>
        <w:tc>
          <w:tcPr>
            <w:tcW w:w="4786" w:type="dxa"/>
          </w:tcPr>
          <w:p w:rsidR="00C231B5" w:rsidRPr="002E6C6E" w:rsidRDefault="00C231B5" w:rsidP="00061A91">
            <w:pPr>
              <w:widowControl/>
              <w:numPr>
                <w:ilvl w:val="0"/>
                <w:numId w:val="79"/>
              </w:numPr>
              <w:tabs>
                <w:tab w:val="left" w:pos="1320"/>
              </w:tabs>
              <w:suppressAutoHyphens w:val="0"/>
              <w:jc w:val="both"/>
              <w:rPr>
                <w:rFonts w:ascii="Times New Roman" w:hAnsi="Times New Roman"/>
                <w:sz w:val="28"/>
                <w:szCs w:val="28"/>
              </w:rPr>
            </w:pPr>
            <w:r w:rsidRPr="002E6C6E">
              <w:rPr>
                <w:rFonts w:ascii="Times New Roman" w:hAnsi="Times New Roman"/>
                <w:sz w:val="28"/>
                <w:szCs w:val="28"/>
              </w:rPr>
              <w:t>анализ результатов психолого-педагогического обследования на входе в коррекционно-развивающую работу</w:t>
            </w:r>
          </w:p>
          <w:p w:rsidR="00C231B5" w:rsidRPr="002E6C6E" w:rsidRDefault="00C231B5" w:rsidP="00061A91">
            <w:pPr>
              <w:widowControl/>
              <w:numPr>
                <w:ilvl w:val="0"/>
                <w:numId w:val="79"/>
              </w:numPr>
              <w:tabs>
                <w:tab w:val="left" w:pos="1320"/>
              </w:tabs>
              <w:suppressAutoHyphens w:val="0"/>
              <w:jc w:val="both"/>
              <w:rPr>
                <w:rFonts w:ascii="Times New Roman" w:hAnsi="Times New Roman"/>
                <w:sz w:val="28"/>
                <w:szCs w:val="28"/>
              </w:rPr>
            </w:pPr>
            <w:r w:rsidRPr="002E6C6E">
              <w:rPr>
                <w:rFonts w:ascii="Times New Roman" w:hAnsi="Times New Roman"/>
                <w:sz w:val="28"/>
                <w:szCs w:val="28"/>
              </w:rPr>
              <w:t>анализ состояния здоровья обучающихся</w:t>
            </w:r>
          </w:p>
          <w:p w:rsidR="00C231B5" w:rsidRPr="002E6C6E" w:rsidRDefault="00C231B5" w:rsidP="00061A91">
            <w:pPr>
              <w:widowControl/>
              <w:numPr>
                <w:ilvl w:val="0"/>
                <w:numId w:val="79"/>
              </w:numPr>
              <w:tabs>
                <w:tab w:val="left" w:pos="1320"/>
              </w:tabs>
              <w:suppressAutoHyphens w:val="0"/>
              <w:jc w:val="both"/>
              <w:rPr>
                <w:rFonts w:ascii="Times New Roman" w:hAnsi="Times New Roman"/>
                <w:sz w:val="28"/>
                <w:szCs w:val="28"/>
              </w:rPr>
            </w:pPr>
            <w:r w:rsidRPr="002E6C6E">
              <w:rPr>
                <w:rFonts w:ascii="Times New Roman" w:hAnsi="Times New Roman"/>
                <w:sz w:val="28"/>
                <w:szCs w:val="28"/>
              </w:rPr>
              <w:t>планирование коррекционно-развивающей деятельности</w:t>
            </w:r>
          </w:p>
        </w:tc>
      </w:tr>
      <w:tr w:rsidR="00C231B5" w:rsidRPr="002E6C6E" w:rsidTr="00C94F85">
        <w:trPr>
          <w:trHeight w:val="135"/>
        </w:trPr>
        <w:tc>
          <w:tcPr>
            <w:tcW w:w="9571" w:type="dxa"/>
            <w:gridSpan w:val="2"/>
          </w:tcPr>
          <w:p w:rsidR="00C231B5" w:rsidRPr="002E6C6E" w:rsidRDefault="00C231B5" w:rsidP="00C94F85">
            <w:pPr>
              <w:jc w:val="center"/>
              <w:rPr>
                <w:rFonts w:ascii="Times New Roman" w:hAnsi="Times New Roman"/>
                <w:b/>
                <w:sz w:val="28"/>
                <w:szCs w:val="28"/>
              </w:rPr>
            </w:pPr>
            <w:r w:rsidRPr="002E6C6E">
              <w:rPr>
                <w:rFonts w:ascii="Times New Roman" w:hAnsi="Times New Roman"/>
                <w:b/>
                <w:sz w:val="28"/>
                <w:szCs w:val="28"/>
              </w:rPr>
              <w:t xml:space="preserve">IV этап. </w:t>
            </w:r>
            <w:r w:rsidRPr="002E6C6E">
              <w:rPr>
                <w:rFonts w:ascii="Times New Roman" w:hAnsi="Times New Roman"/>
                <w:b/>
                <w:i/>
                <w:sz w:val="28"/>
                <w:szCs w:val="28"/>
              </w:rPr>
              <w:t>Проведение коррекционно-развивающей деятельности</w:t>
            </w:r>
          </w:p>
        </w:tc>
      </w:tr>
      <w:tr w:rsidR="00C231B5" w:rsidRPr="002E6C6E" w:rsidTr="00C94F85">
        <w:trPr>
          <w:trHeight w:val="135"/>
        </w:trPr>
        <w:tc>
          <w:tcPr>
            <w:tcW w:w="4785" w:type="dxa"/>
          </w:tcPr>
          <w:p w:rsidR="00C231B5" w:rsidRPr="002E6C6E" w:rsidRDefault="00C231B5" w:rsidP="00061A91">
            <w:pPr>
              <w:widowControl/>
              <w:numPr>
                <w:ilvl w:val="0"/>
                <w:numId w:val="80"/>
              </w:numPr>
              <w:tabs>
                <w:tab w:val="left" w:pos="1215"/>
              </w:tabs>
              <w:suppressAutoHyphens w:val="0"/>
              <w:jc w:val="both"/>
              <w:rPr>
                <w:rFonts w:ascii="Times New Roman" w:hAnsi="Times New Roman"/>
                <w:sz w:val="28"/>
                <w:szCs w:val="28"/>
              </w:rPr>
            </w:pPr>
            <w:r w:rsidRPr="002E6C6E">
              <w:rPr>
                <w:rFonts w:ascii="Times New Roman" w:hAnsi="Times New Roman"/>
                <w:sz w:val="28"/>
                <w:szCs w:val="28"/>
              </w:rPr>
              <w:t>включение коррекционно-развивающих целей в учебно-воспитательное планирование, привлечение к работе других специалистов</w:t>
            </w:r>
          </w:p>
          <w:p w:rsidR="00C231B5" w:rsidRPr="002E6C6E" w:rsidRDefault="00C231B5" w:rsidP="00061A91">
            <w:pPr>
              <w:widowControl/>
              <w:numPr>
                <w:ilvl w:val="0"/>
                <w:numId w:val="80"/>
              </w:numPr>
              <w:tabs>
                <w:tab w:val="left" w:pos="1215"/>
              </w:tabs>
              <w:suppressAutoHyphens w:val="0"/>
              <w:rPr>
                <w:rFonts w:ascii="Times New Roman" w:hAnsi="Times New Roman"/>
                <w:sz w:val="28"/>
                <w:szCs w:val="28"/>
              </w:rPr>
            </w:pPr>
            <w:r w:rsidRPr="002E6C6E">
              <w:rPr>
                <w:rFonts w:ascii="Times New Roman" w:hAnsi="Times New Roman"/>
                <w:sz w:val="28"/>
                <w:szCs w:val="28"/>
              </w:rPr>
              <w:t>проведение  занятий психологом, логопедами, педагогами</w:t>
            </w:r>
          </w:p>
          <w:p w:rsidR="00C231B5" w:rsidRPr="002E6C6E" w:rsidRDefault="00C231B5" w:rsidP="00061A91">
            <w:pPr>
              <w:widowControl/>
              <w:numPr>
                <w:ilvl w:val="0"/>
                <w:numId w:val="80"/>
              </w:numPr>
              <w:tabs>
                <w:tab w:val="left" w:pos="1215"/>
              </w:tabs>
              <w:suppressAutoHyphens w:val="0"/>
              <w:jc w:val="both"/>
              <w:rPr>
                <w:rFonts w:ascii="Times New Roman" w:hAnsi="Times New Roman"/>
                <w:sz w:val="28"/>
                <w:szCs w:val="28"/>
              </w:rPr>
            </w:pPr>
            <w:r w:rsidRPr="002E6C6E">
              <w:rPr>
                <w:rFonts w:ascii="Times New Roman" w:hAnsi="Times New Roman"/>
                <w:sz w:val="28"/>
                <w:szCs w:val="28"/>
              </w:rPr>
              <w:t>проведение игр и упражнений педагогами</w:t>
            </w:r>
          </w:p>
          <w:p w:rsidR="00C231B5" w:rsidRPr="002E6C6E" w:rsidRDefault="00C231B5" w:rsidP="00061A91">
            <w:pPr>
              <w:widowControl/>
              <w:numPr>
                <w:ilvl w:val="0"/>
                <w:numId w:val="80"/>
              </w:numPr>
              <w:tabs>
                <w:tab w:val="left" w:pos="1215"/>
              </w:tabs>
              <w:suppressAutoHyphens w:val="0"/>
              <w:rPr>
                <w:rFonts w:ascii="Times New Roman" w:hAnsi="Times New Roman"/>
                <w:sz w:val="28"/>
                <w:szCs w:val="28"/>
              </w:rPr>
            </w:pPr>
            <w:r w:rsidRPr="002E6C6E">
              <w:rPr>
                <w:rFonts w:ascii="Times New Roman" w:hAnsi="Times New Roman"/>
                <w:sz w:val="28"/>
                <w:szCs w:val="28"/>
              </w:rPr>
              <w:t>медикаментозное  лечение учащихся</w:t>
            </w:r>
          </w:p>
          <w:p w:rsidR="00C231B5" w:rsidRPr="002E6C6E" w:rsidRDefault="00C231B5" w:rsidP="00061A91">
            <w:pPr>
              <w:widowControl/>
              <w:numPr>
                <w:ilvl w:val="0"/>
                <w:numId w:val="80"/>
              </w:numPr>
              <w:tabs>
                <w:tab w:val="left" w:pos="1215"/>
              </w:tabs>
              <w:suppressAutoHyphens w:val="0"/>
              <w:jc w:val="both"/>
              <w:rPr>
                <w:rFonts w:ascii="Times New Roman" w:hAnsi="Times New Roman"/>
                <w:sz w:val="28"/>
                <w:szCs w:val="28"/>
              </w:rPr>
            </w:pPr>
            <w:r w:rsidRPr="002E6C6E">
              <w:rPr>
                <w:rFonts w:ascii="Times New Roman" w:hAnsi="Times New Roman"/>
                <w:sz w:val="28"/>
                <w:szCs w:val="28"/>
              </w:rPr>
              <w:t>работа с родителями</w:t>
            </w:r>
          </w:p>
        </w:tc>
        <w:tc>
          <w:tcPr>
            <w:tcW w:w="4786" w:type="dxa"/>
          </w:tcPr>
          <w:p w:rsidR="00C231B5" w:rsidRPr="002E6C6E" w:rsidRDefault="00C231B5" w:rsidP="00061A91">
            <w:pPr>
              <w:widowControl/>
              <w:numPr>
                <w:ilvl w:val="0"/>
                <w:numId w:val="80"/>
              </w:numPr>
              <w:tabs>
                <w:tab w:val="left" w:pos="1215"/>
              </w:tabs>
              <w:suppressAutoHyphens w:val="0"/>
              <w:jc w:val="both"/>
              <w:rPr>
                <w:rFonts w:ascii="Times New Roman" w:hAnsi="Times New Roman"/>
                <w:sz w:val="28"/>
                <w:szCs w:val="28"/>
              </w:rPr>
            </w:pPr>
            <w:r w:rsidRPr="002E6C6E">
              <w:rPr>
                <w:rFonts w:ascii="Times New Roman" w:hAnsi="Times New Roman"/>
                <w:sz w:val="28"/>
                <w:szCs w:val="28"/>
              </w:rPr>
              <w:t>помощь в процессе реализации коррекционно-развивающей работы</w:t>
            </w:r>
          </w:p>
          <w:p w:rsidR="00C231B5" w:rsidRPr="002E6C6E" w:rsidRDefault="00C231B5" w:rsidP="00061A91">
            <w:pPr>
              <w:widowControl/>
              <w:numPr>
                <w:ilvl w:val="0"/>
                <w:numId w:val="80"/>
              </w:numPr>
              <w:tabs>
                <w:tab w:val="left" w:pos="1215"/>
              </w:tabs>
              <w:suppressAutoHyphens w:val="0"/>
              <w:rPr>
                <w:rFonts w:ascii="Times New Roman" w:hAnsi="Times New Roman"/>
                <w:sz w:val="28"/>
                <w:szCs w:val="28"/>
              </w:rPr>
            </w:pPr>
            <w:r w:rsidRPr="002E6C6E">
              <w:rPr>
                <w:rFonts w:ascii="Times New Roman" w:hAnsi="Times New Roman"/>
                <w:sz w:val="28"/>
                <w:szCs w:val="28"/>
              </w:rPr>
              <w:t>контроль  за проведением коррекционно-развивающей работы</w:t>
            </w:r>
          </w:p>
          <w:p w:rsidR="00C231B5" w:rsidRPr="002E6C6E" w:rsidRDefault="00C231B5" w:rsidP="00C94F85">
            <w:pPr>
              <w:tabs>
                <w:tab w:val="left" w:pos="1215"/>
              </w:tabs>
              <w:jc w:val="both"/>
              <w:rPr>
                <w:rFonts w:ascii="Times New Roman" w:hAnsi="Times New Roman"/>
                <w:sz w:val="28"/>
                <w:szCs w:val="28"/>
              </w:rPr>
            </w:pPr>
          </w:p>
          <w:p w:rsidR="00C231B5" w:rsidRPr="002E6C6E" w:rsidRDefault="00C231B5" w:rsidP="00C94F85">
            <w:pPr>
              <w:tabs>
                <w:tab w:val="left" w:pos="1215"/>
              </w:tabs>
              <w:jc w:val="both"/>
              <w:rPr>
                <w:rFonts w:ascii="Times New Roman" w:hAnsi="Times New Roman"/>
                <w:sz w:val="28"/>
                <w:szCs w:val="28"/>
              </w:rPr>
            </w:pPr>
          </w:p>
        </w:tc>
      </w:tr>
      <w:tr w:rsidR="00C231B5" w:rsidRPr="002E6C6E" w:rsidTr="00C94F85">
        <w:trPr>
          <w:trHeight w:val="135"/>
        </w:trPr>
        <w:tc>
          <w:tcPr>
            <w:tcW w:w="9571" w:type="dxa"/>
            <w:gridSpan w:val="2"/>
          </w:tcPr>
          <w:p w:rsidR="00C231B5" w:rsidRPr="002E6C6E" w:rsidRDefault="00C231B5" w:rsidP="00C94F85">
            <w:pPr>
              <w:jc w:val="center"/>
              <w:rPr>
                <w:rFonts w:ascii="Times New Roman" w:hAnsi="Times New Roman"/>
                <w:sz w:val="28"/>
                <w:szCs w:val="28"/>
              </w:rPr>
            </w:pPr>
            <w:r w:rsidRPr="002E6C6E">
              <w:rPr>
                <w:rFonts w:ascii="Times New Roman" w:hAnsi="Times New Roman"/>
                <w:b/>
                <w:sz w:val="28"/>
                <w:szCs w:val="28"/>
              </w:rPr>
              <w:t xml:space="preserve">V этап. </w:t>
            </w:r>
            <w:r w:rsidRPr="002E6C6E">
              <w:rPr>
                <w:rFonts w:ascii="Times New Roman" w:hAnsi="Times New Roman"/>
                <w:b/>
                <w:i/>
                <w:sz w:val="28"/>
                <w:szCs w:val="28"/>
              </w:rPr>
              <w:t>Сбор информации</w:t>
            </w:r>
            <w:r w:rsidRPr="002E6C6E">
              <w:rPr>
                <w:rFonts w:ascii="Times New Roman" w:hAnsi="Times New Roman"/>
                <w:i/>
                <w:sz w:val="28"/>
                <w:szCs w:val="28"/>
              </w:rPr>
              <w:t xml:space="preserve"> </w:t>
            </w:r>
            <w:r w:rsidRPr="002E6C6E">
              <w:rPr>
                <w:rFonts w:ascii="Times New Roman" w:hAnsi="Times New Roman"/>
                <w:b/>
                <w:sz w:val="28"/>
                <w:szCs w:val="28"/>
              </w:rPr>
              <w:t>(</w:t>
            </w:r>
            <w:r>
              <w:rPr>
                <w:rFonts w:ascii="Times New Roman" w:hAnsi="Times New Roman"/>
                <w:b/>
                <w:sz w:val="28"/>
                <w:szCs w:val="28"/>
              </w:rPr>
              <w:t>конец учебного года</w:t>
            </w:r>
            <w:r w:rsidRPr="002E6C6E">
              <w:rPr>
                <w:rFonts w:ascii="Times New Roman" w:hAnsi="Times New Roman"/>
                <w:b/>
                <w:sz w:val="28"/>
                <w:szCs w:val="28"/>
              </w:rPr>
              <w:t>)</w:t>
            </w:r>
          </w:p>
        </w:tc>
      </w:tr>
      <w:tr w:rsidR="00C231B5" w:rsidRPr="002E6C6E" w:rsidTr="00C94F85">
        <w:trPr>
          <w:trHeight w:val="135"/>
        </w:trPr>
        <w:tc>
          <w:tcPr>
            <w:tcW w:w="4785" w:type="dxa"/>
          </w:tcPr>
          <w:p w:rsidR="00C231B5" w:rsidRPr="002E6C6E" w:rsidRDefault="00C231B5" w:rsidP="00061A91">
            <w:pPr>
              <w:widowControl/>
              <w:numPr>
                <w:ilvl w:val="0"/>
                <w:numId w:val="81"/>
              </w:numPr>
              <w:suppressAutoHyphens w:val="0"/>
              <w:jc w:val="both"/>
              <w:rPr>
                <w:rFonts w:ascii="Times New Roman" w:hAnsi="Times New Roman"/>
                <w:sz w:val="28"/>
                <w:szCs w:val="28"/>
              </w:rPr>
            </w:pPr>
            <w:r w:rsidRPr="002E6C6E">
              <w:rPr>
                <w:rFonts w:ascii="Times New Roman" w:hAnsi="Times New Roman"/>
                <w:sz w:val="28"/>
                <w:szCs w:val="28"/>
              </w:rPr>
              <w:t>проведение бесед, тестирования, анкетирования, экспертных оценок, наблюдения, логопедического обследования</w:t>
            </w:r>
          </w:p>
          <w:p w:rsidR="00C231B5" w:rsidRPr="002E6C6E" w:rsidRDefault="00C231B5" w:rsidP="00C94F85">
            <w:pPr>
              <w:ind w:left="360"/>
              <w:jc w:val="both"/>
              <w:rPr>
                <w:rFonts w:ascii="Times New Roman" w:hAnsi="Times New Roman"/>
                <w:sz w:val="28"/>
                <w:szCs w:val="28"/>
              </w:rPr>
            </w:pPr>
          </w:p>
        </w:tc>
        <w:tc>
          <w:tcPr>
            <w:tcW w:w="4786" w:type="dxa"/>
          </w:tcPr>
          <w:p w:rsidR="00C231B5" w:rsidRPr="002E6C6E" w:rsidRDefault="00C231B5" w:rsidP="00061A91">
            <w:pPr>
              <w:widowControl/>
              <w:numPr>
                <w:ilvl w:val="0"/>
                <w:numId w:val="78"/>
              </w:numPr>
              <w:suppressAutoHyphens w:val="0"/>
              <w:jc w:val="both"/>
              <w:rPr>
                <w:rFonts w:ascii="Times New Roman" w:hAnsi="Times New Roman"/>
                <w:sz w:val="28"/>
                <w:szCs w:val="28"/>
              </w:rPr>
            </w:pPr>
            <w:r w:rsidRPr="002E6C6E">
              <w:rPr>
                <w:rFonts w:ascii="Times New Roman" w:hAnsi="Times New Roman"/>
                <w:sz w:val="28"/>
                <w:szCs w:val="28"/>
              </w:rPr>
              <w:t>консультативная помощь в процессе сбора информации</w:t>
            </w:r>
          </w:p>
          <w:p w:rsidR="00C231B5" w:rsidRPr="002E6C6E" w:rsidRDefault="00C231B5" w:rsidP="00061A91">
            <w:pPr>
              <w:widowControl/>
              <w:numPr>
                <w:ilvl w:val="0"/>
                <w:numId w:val="78"/>
              </w:numPr>
              <w:suppressAutoHyphens w:val="0"/>
              <w:rPr>
                <w:rFonts w:ascii="Times New Roman" w:hAnsi="Times New Roman"/>
                <w:sz w:val="28"/>
                <w:szCs w:val="28"/>
              </w:rPr>
            </w:pPr>
            <w:r w:rsidRPr="002E6C6E">
              <w:rPr>
                <w:rFonts w:ascii="Times New Roman" w:hAnsi="Times New Roman"/>
                <w:sz w:val="28"/>
                <w:szCs w:val="28"/>
              </w:rPr>
              <w:t>контроль   за  сбором информации на выходе в коррекционно-развивающую деятельность</w:t>
            </w:r>
          </w:p>
        </w:tc>
      </w:tr>
      <w:tr w:rsidR="00C231B5" w:rsidRPr="002E6C6E" w:rsidTr="00C94F85">
        <w:trPr>
          <w:trHeight w:val="135"/>
        </w:trPr>
        <w:tc>
          <w:tcPr>
            <w:tcW w:w="9571" w:type="dxa"/>
            <w:gridSpan w:val="2"/>
          </w:tcPr>
          <w:p w:rsidR="00C231B5" w:rsidRPr="002E6C6E" w:rsidRDefault="00C231B5" w:rsidP="00C94F85">
            <w:pPr>
              <w:jc w:val="center"/>
              <w:rPr>
                <w:rFonts w:ascii="Times New Roman" w:hAnsi="Times New Roman"/>
                <w:b/>
                <w:sz w:val="28"/>
                <w:szCs w:val="28"/>
              </w:rPr>
            </w:pPr>
            <w:r w:rsidRPr="002E6C6E">
              <w:rPr>
                <w:rFonts w:ascii="Times New Roman" w:hAnsi="Times New Roman"/>
                <w:b/>
                <w:sz w:val="28"/>
                <w:szCs w:val="28"/>
              </w:rPr>
              <w:t xml:space="preserve">VI этап. </w:t>
            </w:r>
            <w:r w:rsidRPr="002E6C6E">
              <w:rPr>
                <w:rFonts w:ascii="Times New Roman" w:hAnsi="Times New Roman"/>
                <w:b/>
                <w:i/>
                <w:sz w:val="28"/>
                <w:szCs w:val="28"/>
              </w:rPr>
              <w:t>Систематизация потока информации</w:t>
            </w:r>
            <w:r w:rsidRPr="002E6C6E">
              <w:rPr>
                <w:rFonts w:ascii="Times New Roman" w:hAnsi="Times New Roman"/>
                <w:sz w:val="28"/>
                <w:szCs w:val="28"/>
              </w:rPr>
              <w:t xml:space="preserve"> </w:t>
            </w:r>
            <w:r w:rsidRPr="002E6C6E">
              <w:rPr>
                <w:rFonts w:ascii="Times New Roman" w:hAnsi="Times New Roman"/>
                <w:b/>
                <w:sz w:val="28"/>
                <w:szCs w:val="28"/>
              </w:rPr>
              <w:t>(</w:t>
            </w:r>
            <w:r>
              <w:rPr>
                <w:rFonts w:ascii="Times New Roman" w:hAnsi="Times New Roman"/>
                <w:b/>
                <w:sz w:val="28"/>
                <w:szCs w:val="28"/>
              </w:rPr>
              <w:t>конец учебного года</w:t>
            </w:r>
            <w:r w:rsidRPr="002E6C6E">
              <w:rPr>
                <w:rFonts w:ascii="Times New Roman" w:hAnsi="Times New Roman"/>
                <w:b/>
                <w:sz w:val="28"/>
                <w:szCs w:val="28"/>
              </w:rPr>
              <w:t xml:space="preserve">) </w:t>
            </w:r>
          </w:p>
          <w:p w:rsidR="00C231B5" w:rsidRPr="002E6C6E" w:rsidRDefault="00C231B5" w:rsidP="00C94F85">
            <w:pPr>
              <w:jc w:val="center"/>
              <w:rPr>
                <w:rFonts w:ascii="Times New Roman" w:hAnsi="Times New Roman"/>
                <w:sz w:val="28"/>
                <w:szCs w:val="28"/>
              </w:rPr>
            </w:pPr>
            <w:r w:rsidRPr="002E6C6E">
              <w:rPr>
                <w:rFonts w:ascii="Times New Roman" w:hAnsi="Times New Roman"/>
                <w:b/>
                <w:sz w:val="28"/>
                <w:szCs w:val="28"/>
              </w:rPr>
              <w:t>Консилиум</w:t>
            </w:r>
            <w:r w:rsidRPr="002E6C6E">
              <w:rPr>
                <w:rFonts w:ascii="Times New Roman" w:hAnsi="Times New Roman"/>
                <w:sz w:val="28"/>
                <w:szCs w:val="28"/>
              </w:rPr>
              <w:t xml:space="preserve"> </w:t>
            </w:r>
            <w:r w:rsidRPr="002E6C6E">
              <w:rPr>
                <w:rFonts w:ascii="Times New Roman" w:hAnsi="Times New Roman"/>
                <w:b/>
                <w:sz w:val="28"/>
                <w:szCs w:val="28"/>
              </w:rPr>
              <w:t>(плановый)</w:t>
            </w:r>
          </w:p>
        </w:tc>
      </w:tr>
      <w:tr w:rsidR="00C231B5" w:rsidRPr="002E6C6E" w:rsidTr="00C94F85">
        <w:trPr>
          <w:trHeight w:val="135"/>
        </w:trPr>
        <w:tc>
          <w:tcPr>
            <w:tcW w:w="4785" w:type="dxa"/>
          </w:tcPr>
          <w:p w:rsidR="00C231B5" w:rsidRPr="002E6C6E" w:rsidRDefault="00C231B5" w:rsidP="00061A91">
            <w:pPr>
              <w:widowControl/>
              <w:numPr>
                <w:ilvl w:val="0"/>
                <w:numId w:val="82"/>
              </w:numPr>
              <w:suppressAutoHyphens w:val="0"/>
              <w:rPr>
                <w:rFonts w:ascii="Times New Roman" w:hAnsi="Times New Roman"/>
                <w:sz w:val="28"/>
                <w:szCs w:val="28"/>
              </w:rPr>
            </w:pPr>
            <w:r w:rsidRPr="002E6C6E">
              <w:rPr>
                <w:rFonts w:ascii="Times New Roman" w:hAnsi="Times New Roman"/>
                <w:sz w:val="28"/>
                <w:szCs w:val="28"/>
              </w:rPr>
              <w:t>уточнение полученной информации</w:t>
            </w:r>
          </w:p>
          <w:p w:rsidR="00C231B5" w:rsidRPr="002E6C6E" w:rsidRDefault="00C231B5" w:rsidP="00061A91">
            <w:pPr>
              <w:widowControl/>
              <w:numPr>
                <w:ilvl w:val="0"/>
                <w:numId w:val="82"/>
              </w:numPr>
              <w:suppressAutoHyphens w:val="0"/>
              <w:jc w:val="both"/>
              <w:rPr>
                <w:rFonts w:ascii="Times New Roman" w:hAnsi="Times New Roman"/>
                <w:sz w:val="28"/>
                <w:szCs w:val="28"/>
              </w:rPr>
            </w:pPr>
            <w:r w:rsidRPr="002E6C6E">
              <w:rPr>
                <w:rFonts w:ascii="Times New Roman" w:hAnsi="Times New Roman"/>
                <w:sz w:val="28"/>
                <w:szCs w:val="28"/>
              </w:rPr>
              <w:t xml:space="preserve">оценка динамики развития: </w:t>
            </w:r>
          </w:p>
          <w:p w:rsidR="00C231B5" w:rsidRPr="002E6C6E" w:rsidRDefault="00C231B5" w:rsidP="00C94F85">
            <w:pPr>
              <w:ind w:left="360"/>
              <w:jc w:val="both"/>
              <w:rPr>
                <w:rFonts w:ascii="Times New Roman" w:hAnsi="Times New Roman"/>
                <w:sz w:val="28"/>
                <w:szCs w:val="28"/>
              </w:rPr>
            </w:pPr>
            <w:r w:rsidRPr="002E6C6E">
              <w:rPr>
                <w:rFonts w:ascii="Times New Roman" w:hAnsi="Times New Roman"/>
                <w:sz w:val="28"/>
                <w:szCs w:val="28"/>
              </w:rPr>
              <w:t xml:space="preserve">«+» результат – завершение  </w:t>
            </w:r>
            <w:r w:rsidRPr="002E6C6E">
              <w:rPr>
                <w:rFonts w:ascii="Times New Roman" w:hAnsi="Times New Roman"/>
                <w:sz w:val="28"/>
                <w:szCs w:val="28"/>
              </w:rPr>
              <w:lastRenderedPageBreak/>
              <w:t>работы     «-» результат – корректировка    деятельности,  возврат     на II – VI этап</w:t>
            </w:r>
          </w:p>
        </w:tc>
        <w:tc>
          <w:tcPr>
            <w:tcW w:w="4786" w:type="dxa"/>
          </w:tcPr>
          <w:p w:rsidR="00C231B5" w:rsidRPr="002E6C6E" w:rsidRDefault="00C231B5" w:rsidP="00061A91">
            <w:pPr>
              <w:widowControl/>
              <w:numPr>
                <w:ilvl w:val="0"/>
                <w:numId w:val="83"/>
              </w:numPr>
              <w:suppressAutoHyphens w:val="0"/>
              <w:jc w:val="both"/>
              <w:rPr>
                <w:rFonts w:ascii="Times New Roman" w:hAnsi="Times New Roman"/>
                <w:sz w:val="28"/>
                <w:szCs w:val="28"/>
              </w:rPr>
            </w:pPr>
            <w:r w:rsidRPr="002E6C6E">
              <w:rPr>
                <w:rFonts w:ascii="Times New Roman" w:hAnsi="Times New Roman"/>
                <w:sz w:val="28"/>
                <w:szCs w:val="28"/>
              </w:rPr>
              <w:lastRenderedPageBreak/>
              <w:t>анализ хода и результатов коррекционно-развивающей работы</w:t>
            </w:r>
          </w:p>
          <w:p w:rsidR="00C231B5" w:rsidRPr="002E6C6E" w:rsidRDefault="00C231B5" w:rsidP="00061A91">
            <w:pPr>
              <w:widowControl/>
              <w:numPr>
                <w:ilvl w:val="0"/>
                <w:numId w:val="83"/>
              </w:numPr>
              <w:suppressAutoHyphens w:val="0"/>
              <w:jc w:val="both"/>
              <w:rPr>
                <w:rFonts w:ascii="Times New Roman" w:hAnsi="Times New Roman"/>
                <w:sz w:val="28"/>
                <w:szCs w:val="28"/>
              </w:rPr>
            </w:pPr>
            <w:r w:rsidRPr="002E6C6E">
              <w:rPr>
                <w:rFonts w:ascii="Times New Roman" w:hAnsi="Times New Roman"/>
                <w:sz w:val="28"/>
                <w:szCs w:val="28"/>
              </w:rPr>
              <w:t>подведение итогов</w:t>
            </w:r>
          </w:p>
        </w:tc>
      </w:tr>
      <w:tr w:rsidR="00C231B5" w:rsidRPr="002E6C6E" w:rsidTr="00C94F85">
        <w:trPr>
          <w:trHeight w:val="135"/>
        </w:trPr>
        <w:tc>
          <w:tcPr>
            <w:tcW w:w="9571" w:type="dxa"/>
            <w:gridSpan w:val="2"/>
          </w:tcPr>
          <w:p w:rsidR="00C231B5" w:rsidRPr="002E6C6E" w:rsidRDefault="00C231B5" w:rsidP="00C94F85">
            <w:pPr>
              <w:jc w:val="center"/>
              <w:rPr>
                <w:rFonts w:ascii="Times New Roman" w:hAnsi="Times New Roman"/>
                <w:sz w:val="28"/>
                <w:szCs w:val="28"/>
              </w:rPr>
            </w:pPr>
            <w:r w:rsidRPr="002E6C6E">
              <w:rPr>
                <w:rFonts w:ascii="Times New Roman" w:hAnsi="Times New Roman"/>
                <w:b/>
                <w:sz w:val="28"/>
                <w:szCs w:val="28"/>
              </w:rPr>
              <w:lastRenderedPageBreak/>
              <w:t xml:space="preserve">VII этап. </w:t>
            </w:r>
            <w:r w:rsidRPr="002E6C6E">
              <w:rPr>
                <w:rFonts w:ascii="Times New Roman" w:hAnsi="Times New Roman"/>
                <w:b/>
                <w:i/>
                <w:sz w:val="28"/>
                <w:szCs w:val="28"/>
              </w:rPr>
              <w:t>Завершение работы</w:t>
            </w:r>
            <w:r w:rsidRPr="002E6C6E">
              <w:rPr>
                <w:rFonts w:ascii="Times New Roman" w:hAnsi="Times New Roman"/>
                <w:b/>
                <w:sz w:val="28"/>
                <w:szCs w:val="28"/>
              </w:rPr>
              <w:t xml:space="preserve"> (при положительных результатах). </w:t>
            </w:r>
          </w:p>
          <w:p w:rsidR="00C231B5" w:rsidRPr="002E6C6E" w:rsidRDefault="00C231B5" w:rsidP="00C94F85">
            <w:pPr>
              <w:jc w:val="center"/>
              <w:rPr>
                <w:rFonts w:ascii="Times New Roman" w:hAnsi="Times New Roman"/>
                <w:sz w:val="28"/>
                <w:szCs w:val="28"/>
              </w:rPr>
            </w:pPr>
            <w:r w:rsidRPr="002E6C6E">
              <w:rPr>
                <w:rFonts w:ascii="Times New Roman" w:hAnsi="Times New Roman"/>
                <w:b/>
                <w:sz w:val="28"/>
                <w:szCs w:val="28"/>
              </w:rPr>
              <w:t>Консилиум</w:t>
            </w:r>
            <w:r w:rsidRPr="002E6C6E">
              <w:rPr>
                <w:rFonts w:ascii="Times New Roman" w:hAnsi="Times New Roman"/>
                <w:sz w:val="28"/>
                <w:szCs w:val="28"/>
              </w:rPr>
              <w:t xml:space="preserve"> </w:t>
            </w:r>
            <w:r w:rsidRPr="002E6C6E">
              <w:rPr>
                <w:rFonts w:ascii="Times New Roman" w:hAnsi="Times New Roman"/>
                <w:b/>
                <w:sz w:val="28"/>
                <w:szCs w:val="28"/>
              </w:rPr>
              <w:t>(заключительный).</w:t>
            </w:r>
          </w:p>
        </w:tc>
      </w:tr>
      <w:tr w:rsidR="00C231B5" w:rsidRPr="002E6C6E" w:rsidTr="00C94F85">
        <w:trPr>
          <w:trHeight w:val="135"/>
        </w:trPr>
        <w:tc>
          <w:tcPr>
            <w:tcW w:w="4785" w:type="dxa"/>
          </w:tcPr>
          <w:p w:rsidR="00C231B5" w:rsidRPr="002E6C6E" w:rsidRDefault="00C231B5" w:rsidP="00061A91">
            <w:pPr>
              <w:widowControl/>
              <w:numPr>
                <w:ilvl w:val="0"/>
                <w:numId w:val="84"/>
              </w:numPr>
              <w:suppressAutoHyphens w:val="0"/>
              <w:jc w:val="both"/>
              <w:rPr>
                <w:rFonts w:ascii="Times New Roman" w:hAnsi="Times New Roman"/>
                <w:sz w:val="28"/>
                <w:szCs w:val="28"/>
              </w:rPr>
            </w:pPr>
            <w:r w:rsidRPr="002E6C6E">
              <w:rPr>
                <w:rFonts w:ascii="Times New Roman" w:hAnsi="Times New Roman"/>
                <w:sz w:val="28"/>
                <w:szCs w:val="28"/>
              </w:rPr>
              <w:t>отбор оптимальных форм, методов, средств, способов, приемов взаимодействия педагогов с учащимися, родителями</w:t>
            </w:r>
          </w:p>
          <w:p w:rsidR="00C231B5" w:rsidRPr="002E6C6E" w:rsidRDefault="00C231B5" w:rsidP="00061A91">
            <w:pPr>
              <w:widowControl/>
              <w:numPr>
                <w:ilvl w:val="0"/>
                <w:numId w:val="84"/>
              </w:numPr>
              <w:suppressAutoHyphens w:val="0"/>
              <w:jc w:val="both"/>
              <w:rPr>
                <w:rFonts w:ascii="Times New Roman" w:hAnsi="Times New Roman"/>
                <w:sz w:val="28"/>
                <w:szCs w:val="28"/>
              </w:rPr>
            </w:pPr>
            <w:r w:rsidRPr="002E6C6E">
              <w:rPr>
                <w:rFonts w:ascii="Times New Roman" w:hAnsi="Times New Roman"/>
                <w:sz w:val="28"/>
                <w:szCs w:val="28"/>
              </w:rPr>
              <w:t>повышение профессиональной подготовки педагогов</w:t>
            </w:r>
          </w:p>
          <w:p w:rsidR="00C231B5" w:rsidRPr="002E6C6E" w:rsidRDefault="00C231B5" w:rsidP="00061A91">
            <w:pPr>
              <w:widowControl/>
              <w:numPr>
                <w:ilvl w:val="0"/>
                <w:numId w:val="84"/>
              </w:numPr>
              <w:suppressAutoHyphens w:val="0"/>
              <w:jc w:val="both"/>
              <w:rPr>
                <w:rFonts w:ascii="Times New Roman" w:hAnsi="Times New Roman"/>
                <w:sz w:val="28"/>
                <w:szCs w:val="28"/>
              </w:rPr>
            </w:pPr>
            <w:r w:rsidRPr="002E6C6E">
              <w:rPr>
                <w:rFonts w:ascii="Times New Roman" w:hAnsi="Times New Roman"/>
                <w:sz w:val="28"/>
                <w:szCs w:val="28"/>
              </w:rPr>
              <w:t>перспективное планирование</w:t>
            </w:r>
          </w:p>
          <w:p w:rsidR="00C231B5" w:rsidRPr="002E6C6E" w:rsidRDefault="00C231B5" w:rsidP="00C94F85">
            <w:pPr>
              <w:ind w:left="720"/>
              <w:jc w:val="both"/>
              <w:rPr>
                <w:rFonts w:ascii="Times New Roman" w:hAnsi="Times New Roman"/>
                <w:sz w:val="28"/>
                <w:szCs w:val="28"/>
              </w:rPr>
            </w:pPr>
          </w:p>
        </w:tc>
        <w:tc>
          <w:tcPr>
            <w:tcW w:w="4786" w:type="dxa"/>
          </w:tcPr>
          <w:p w:rsidR="00C231B5" w:rsidRDefault="00C231B5" w:rsidP="00061A91">
            <w:pPr>
              <w:widowControl/>
              <w:numPr>
                <w:ilvl w:val="0"/>
                <w:numId w:val="83"/>
              </w:numPr>
              <w:suppressAutoHyphens w:val="0"/>
              <w:jc w:val="both"/>
              <w:rPr>
                <w:rFonts w:ascii="Times New Roman" w:hAnsi="Times New Roman"/>
                <w:sz w:val="28"/>
                <w:szCs w:val="28"/>
              </w:rPr>
            </w:pPr>
            <w:r w:rsidRPr="002E6C6E">
              <w:rPr>
                <w:rFonts w:ascii="Times New Roman" w:hAnsi="Times New Roman"/>
                <w:sz w:val="28"/>
                <w:szCs w:val="28"/>
              </w:rPr>
              <w:t>обобщение опыта работы</w:t>
            </w:r>
          </w:p>
          <w:p w:rsidR="00C231B5" w:rsidRDefault="00C231B5" w:rsidP="00061A91">
            <w:pPr>
              <w:widowControl/>
              <w:numPr>
                <w:ilvl w:val="0"/>
                <w:numId w:val="83"/>
              </w:numPr>
              <w:suppressAutoHyphens w:val="0"/>
              <w:jc w:val="both"/>
              <w:rPr>
                <w:rFonts w:ascii="Times New Roman" w:hAnsi="Times New Roman"/>
                <w:sz w:val="28"/>
                <w:szCs w:val="28"/>
              </w:rPr>
            </w:pPr>
            <w:r>
              <w:rPr>
                <w:rFonts w:ascii="Times New Roman" w:hAnsi="Times New Roman"/>
                <w:sz w:val="28"/>
                <w:szCs w:val="28"/>
              </w:rPr>
              <w:t>подведение итогов</w:t>
            </w:r>
          </w:p>
          <w:p w:rsidR="00C231B5" w:rsidRPr="002E6C6E" w:rsidRDefault="00C231B5" w:rsidP="00061A91">
            <w:pPr>
              <w:widowControl/>
              <w:numPr>
                <w:ilvl w:val="0"/>
                <w:numId w:val="83"/>
              </w:numPr>
              <w:suppressAutoHyphens w:val="0"/>
              <w:jc w:val="both"/>
              <w:rPr>
                <w:rFonts w:ascii="Times New Roman" w:hAnsi="Times New Roman"/>
                <w:sz w:val="28"/>
                <w:szCs w:val="28"/>
              </w:rPr>
            </w:pPr>
            <w:r>
              <w:rPr>
                <w:rFonts w:ascii="Times New Roman" w:hAnsi="Times New Roman"/>
                <w:sz w:val="28"/>
                <w:szCs w:val="28"/>
              </w:rPr>
              <w:t xml:space="preserve">планирование дальнейшей коррекционной работы </w:t>
            </w:r>
          </w:p>
          <w:p w:rsidR="00C231B5" w:rsidRPr="002E6C6E" w:rsidRDefault="00C231B5" w:rsidP="00C94F85">
            <w:pPr>
              <w:widowControl/>
              <w:suppressAutoHyphens w:val="0"/>
              <w:ind w:left="360"/>
              <w:jc w:val="both"/>
              <w:rPr>
                <w:rFonts w:ascii="Times New Roman" w:hAnsi="Times New Roman"/>
                <w:sz w:val="28"/>
                <w:szCs w:val="28"/>
              </w:rPr>
            </w:pPr>
          </w:p>
        </w:tc>
      </w:tr>
    </w:tbl>
    <w:p w:rsidR="00C231B5" w:rsidRPr="00EF35CA" w:rsidRDefault="00C231B5" w:rsidP="00C231B5">
      <w:pPr>
        <w:shd w:val="clear" w:color="auto" w:fill="FFFFFF"/>
        <w:suppressAutoHyphens w:val="0"/>
        <w:autoSpaceDE w:val="0"/>
        <w:spacing w:before="326"/>
        <w:ind w:firstLine="709"/>
        <w:jc w:val="both"/>
        <w:rPr>
          <w:rFonts w:ascii="Times New Roman" w:eastAsia="Times New Roman" w:hAnsi="Times New Roman" w:cs="Times New Roman"/>
          <w:b/>
          <w:bCs/>
          <w:spacing w:val="-1"/>
          <w:sz w:val="28"/>
          <w:szCs w:val="28"/>
          <w:lang w:eastAsia="ar-SA" w:bidi="ar-SA"/>
        </w:rPr>
      </w:pPr>
      <w:r w:rsidRPr="00EF35CA">
        <w:rPr>
          <w:rFonts w:ascii="Times New Roman" w:eastAsia="Times New Roman" w:hAnsi="Times New Roman" w:cs="Times New Roman"/>
          <w:b/>
          <w:bCs/>
          <w:spacing w:val="-1"/>
          <w:sz w:val="28"/>
          <w:szCs w:val="28"/>
          <w:lang w:eastAsia="ar-SA" w:bidi="ar-SA"/>
        </w:rPr>
        <w:t>Механизм реализации программы</w:t>
      </w:r>
    </w:p>
    <w:p w:rsidR="00C231B5" w:rsidRPr="00EF35CA" w:rsidRDefault="00C231B5" w:rsidP="00C231B5">
      <w:pPr>
        <w:shd w:val="clear" w:color="auto" w:fill="FFFFFF"/>
        <w:suppressAutoHyphens w:val="0"/>
        <w:autoSpaceDE w:val="0"/>
        <w:spacing w:before="312"/>
        <w:ind w:firstLine="709"/>
        <w:jc w:val="both"/>
        <w:rPr>
          <w:rFonts w:ascii="Times New Roman" w:eastAsia="Times New Roman" w:hAnsi="Times New Roman" w:cs="Times New Roman"/>
          <w:spacing w:val="-2"/>
          <w:sz w:val="28"/>
          <w:szCs w:val="28"/>
          <w:lang w:eastAsia="ar-SA" w:bidi="ar-SA"/>
        </w:rPr>
      </w:pPr>
      <w:r w:rsidRPr="00EF35CA">
        <w:rPr>
          <w:rFonts w:ascii="Times New Roman" w:eastAsia="Times New Roman" w:hAnsi="Times New Roman" w:cs="Times New Roman"/>
          <w:sz w:val="28"/>
          <w:szCs w:val="28"/>
          <w:lang w:eastAsia="ar-SA" w:bidi="ar-SA"/>
        </w:rPr>
        <w:t xml:space="preserve">Одним из основных механизмов реализации коррекционной работы </w:t>
      </w:r>
      <w:r w:rsidRPr="00EF35CA">
        <w:rPr>
          <w:rFonts w:ascii="Times New Roman" w:eastAsia="Times New Roman" w:hAnsi="Times New Roman" w:cs="Times New Roman"/>
          <w:spacing w:val="7"/>
          <w:sz w:val="28"/>
          <w:szCs w:val="28"/>
          <w:lang w:eastAsia="ar-SA" w:bidi="ar-SA"/>
        </w:rPr>
        <w:t xml:space="preserve">является оптимально выстроенное </w:t>
      </w:r>
      <w:r w:rsidRPr="00EF35CA">
        <w:rPr>
          <w:rFonts w:ascii="Times New Roman" w:eastAsia="Times New Roman" w:hAnsi="Times New Roman" w:cs="Times New Roman"/>
          <w:i/>
          <w:iCs/>
          <w:spacing w:val="7"/>
          <w:sz w:val="28"/>
          <w:szCs w:val="28"/>
          <w:lang w:eastAsia="ar-SA" w:bidi="ar-SA"/>
        </w:rPr>
        <w:t>взаимо</w:t>
      </w:r>
      <w:r w:rsidR="007E5071">
        <w:rPr>
          <w:rFonts w:ascii="Times New Roman" w:eastAsia="Times New Roman" w:hAnsi="Times New Roman" w:cs="Times New Roman"/>
          <w:i/>
          <w:iCs/>
          <w:spacing w:val="7"/>
          <w:sz w:val="28"/>
          <w:szCs w:val="28"/>
          <w:lang w:eastAsia="ar-SA" w:bidi="ar-SA"/>
        </w:rPr>
        <w:t>действие учителей, воспитателей</w:t>
      </w:r>
      <w:r w:rsidRPr="00EF35CA">
        <w:rPr>
          <w:rFonts w:ascii="Times New Roman" w:eastAsia="Times New Roman" w:hAnsi="Times New Roman" w:cs="Times New Roman"/>
          <w:sz w:val="28"/>
          <w:szCs w:val="28"/>
          <w:lang w:eastAsia="ar-SA" w:bidi="ar-SA"/>
        </w:rPr>
        <w:t xml:space="preserve">, </w:t>
      </w:r>
      <w:r w:rsidRPr="00EF35CA">
        <w:rPr>
          <w:rFonts w:ascii="Times New Roman" w:eastAsia="Times New Roman" w:hAnsi="Times New Roman" w:cs="Times New Roman"/>
          <w:spacing w:val="15"/>
          <w:sz w:val="28"/>
          <w:szCs w:val="28"/>
          <w:lang w:eastAsia="ar-SA" w:bidi="ar-SA"/>
        </w:rPr>
        <w:t>обеспечивающее с</w:t>
      </w:r>
      <w:r w:rsidR="00621D10">
        <w:rPr>
          <w:rFonts w:ascii="Times New Roman" w:eastAsia="Times New Roman" w:hAnsi="Times New Roman" w:cs="Times New Roman"/>
          <w:spacing w:val="15"/>
          <w:sz w:val="28"/>
          <w:szCs w:val="28"/>
          <w:lang w:eastAsia="ar-SA" w:bidi="ar-SA"/>
        </w:rPr>
        <w:t>истемное психолого-педагогическое</w:t>
      </w:r>
      <w:r>
        <w:rPr>
          <w:rFonts w:ascii="Times New Roman" w:eastAsia="Times New Roman" w:hAnsi="Times New Roman" w:cs="Times New Roman"/>
          <w:spacing w:val="15"/>
          <w:sz w:val="28"/>
          <w:szCs w:val="28"/>
          <w:lang w:eastAsia="ar-SA" w:bidi="ar-SA"/>
        </w:rPr>
        <w:t xml:space="preserve"> сопровождение детей с </w:t>
      </w:r>
      <w:r w:rsidR="00621D10">
        <w:rPr>
          <w:rFonts w:ascii="Times New Roman" w:eastAsia="Times New Roman" w:hAnsi="Times New Roman" w:cs="Times New Roman"/>
          <w:spacing w:val="-2"/>
          <w:sz w:val="28"/>
          <w:szCs w:val="28"/>
          <w:lang w:eastAsia="ar-SA" w:bidi="ar-SA"/>
        </w:rPr>
        <w:t>ЗПР</w:t>
      </w:r>
      <w:r w:rsidRPr="00EF35CA">
        <w:rPr>
          <w:rFonts w:ascii="Times New Roman" w:eastAsia="Times New Roman" w:hAnsi="Times New Roman" w:cs="Times New Roman"/>
          <w:spacing w:val="15"/>
          <w:sz w:val="28"/>
          <w:szCs w:val="28"/>
          <w:lang w:eastAsia="ar-SA" w:bidi="ar-SA"/>
        </w:rPr>
        <w:t xml:space="preserve"> </w:t>
      </w:r>
      <w:r w:rsidRPr="00EF35CA">
        <w:rPr>
          <w:rFonts w:ascii="Times New Roman" w:eastAsia="Times New Roman" w:hAnsi="Times New Roman" w:cs="Times New Roman"/>
          <w:sz w:val="28"/>
          <w:szCs w:val="28"/>
          <w:lang w:eastAsia="ar-SA" w:bidi="ar-SA"/>
        </w:rPr>
        <w:t xml:space="preserve">специалистами различного профиля в образовательном процессе. Такое </w:t>
      </w:r>
      <w:r w:rsidRPr="00EF35CA">
        <w:rPr>
          <w:rFonts w:ascii="Times New Roman" w:eastAsia="Times New Roman" w:hAnsi="Times New Roman" w:cs="Times New Roman"/>
          <w:spacing w:val="-2"/>
          <w:sz w:val="28"/>
          <w:szCs w:val="28"/>
          <w:lang w:eastAsia="ar-SA" w:bidi="ar-SA"/>
        </w:rPr>
        <w:t>взаимодействие включает:</w:t>
      </w:r>
    </w:p>
    <w:p w:rsidR="00C231B5" w:rsidRPr="00EF35CA" w:rsidRDefault="00C231B5" w:rsidP="00061A91">
      <w:pPr>
        <w:pStyle w:val="afd"/>
        <w:numPr>
          <w:ilvl w:val="0"/>
          <w:numId w:val="46"/>
        </w:numPr>
        <w:shd w:val="clear" w:color="auto" w:fill="FFFFFF"/>
        <w:tabs>
          <w:tab w:val="left" w:pos="1134"/>
        </w:tabs>
        <w:suppressAutoHyphens w:val="0"/>
        <w:autoSpaceDE w:val="0"/>
        <w:spacing w:before="312"/>
        <w:ind w:firstLine="709"/>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pacing w:val="1"/>
          <w:sz w:val="28"/>
          <w:szCs w:val="28"/>
          <w:lang w:eastAsia="ar-SA" w:bidi="ar-SA"/>
        </w:rPr>
        <w:t xml:space="preserve">комплексность в определении и решении проблем ребёнка, </w:t>
      </w:r>
      <w:r w:rsidRPr="00EF35CA">
        <w:rPr>
          <w:rFonts w:ascii="Times New Roman" w:eastAsia="Times New Roman" w:hAnsi="Times New Roman" w:cs="Times New Roman"/>
          <w:sz w:val="28"/>
          <w:szCs w:val="28"/>
          <w:lang w:eastAsia="ar-SA" w:bidi="ar-SA"/>
        </w:rPr>
        <w:t>предоставлении ему квалифицированной помощи специалистов  разного</w:t>
      </w:r>
    </w:p>
    <w:p w:rsidR="00C231B5" w:rsidRPr="00EF35CA" w:rsidRDefault="00C231B5" w:rsidP="00C231B5">
      <w:pPr>
        <w:shd w:val="clear" w:color="auto" w:fill="FFFFFF"/>
        <w:suppressAutoHyphens w:val="0"/>
        <w:autoSpaceDE w:val="0"/>
        <w:jc w:val="both"/>
        <w:rPr>
          <w:rFonts w:ascii="Times New Roman" w:eastAsia="Times New Roman" w:hAnsi="Times New Roman" w:cs="Times New Roman"/>
          <w:spacing w:val="-3"/>
          <w:sz w:val="28"/>
          <w:szCs w:val="28"/>
          <w:lang w:eastAsia="ar-SA" w:bidi="ar-SA"/>
        </w:rPr>
      </w:pPr>
      <w:r w:rsidRPr="00EF35CA">
        <w:rPr>
          <w:rFonts w:ascii="Times New Roman" w:eastAsia="Times New Roman" w:hAnsi="Times New Roman" w:cs="Times New Roman"/>
          <w:spacing w:val="-3"/>
          <w:sz w:val="28"/>
          <w:szCs w:val="28"/>
          <w:lang w:eastAsia="ar-SA" w:bidi="ar-SA"/>
        </w:rPr>
        <w:t>профиля;</w:t>
      </w:r>
    </w:p>
    <w:p w:rsidR="00C231B5" w:rsidRPr="00EF35CA" w:rsidRDefault="00C231B5" w:rsidP="00061A91">
      <w:pPr>
        <w:pStyle w:val="afd"/>
        <w:numPr>
          <w:ilvl w:val="0"/>
          <w:numId w:val="46"/>
        </w:numPr>
        <w:shd w:val="clear" w:color="auto" w:fill="FFFFFF"/>
        <w:tabs>
          <w:tab w:val="left" w:pos="1123"/>
        </w:tabs>
        <w:suppressAutoHyphens w:val="0"/>
        <w:autoSpaceDE w:val="0"/>
        <w:spacing w:before="10"/>
        <w:ind w:firstLine="709"/>
        <w:jc w:val="both"/>
        <w:rPr>
          <w:rFonts w:ascii="Times New Roman" w:eastAsia="Times New Roman" w:hAnsi="Times New Roman" w:cs="Times New Roman"/>
          <w:spacing w:val="-3"/>
          <w:sz w:val="28"/>
          <w:szCs w:val="28"/>
          <w:lang w:eastAsia="ar-SA" w:bidi="ar-SA"/>
        </w:rPr>
      </w:pPr>
      <w:r w:rsidRPr="00EF35CA">
        <w:rPr>
          <w:rFonts w:ascii="Times New Roman" w:eastAsia="Times New Roman" w:hAnsi="Times New Roman" w:cs="Times New Roman"/>
          <w:spacing w:val="5"/>
          <w:sz w:val="28"/>
          <w:szCs w:val="28"/>
          <w:lang w:eastAsia="ar-SA" w:bidi="ar-SA"/>
        </w:rPr>
        <w:t xml:space="preserve">многоаспектный анализ личностного и познавательного развития </w:t>
      </w:r>
      <w:r w:rsidRPr="00EF35CA">
        <w:rPr>
          <w:rFonts w:ascii="Times New Roman" w:eastAsia="Times New Roman" w:hAnsi="Times New Roman" w:cs="Times New Roman"/>
          <w:spacing w:val="-3"/>
          <w:sz w:val="28"/>
          <w:szCs w:val="28"/>
          <w:lang w:eastAsia="ar-SA" w:bidi="ar-SA"/>
        </w:rPr>
        <w:t>ребёнка;</w:t>
      </w:r>
    </w:p>
    <w:p w:rsidR="00C231B5" w:rsidRPr="007E5071" w:rsidRDefault="00C231B5" w:rsidP="007E5071">
      <w:pPr>
        <w:pStyle w:val="afd"/>
        <w:numPr>
          <w:ilvl w:val="0"/>
          <w:numId w:val="46"/>
        </w:numPr>
        <w:shd w:val="clear" w:color="auto" w:fill="FFFFFF"/>
        <w:tabs>
          <w:tab w:val="left" w:pos="1123"/>
        </w:tabs>
        <w:suppressAutoHyphens w:val="0"/>
        <w:autoSpaceDE w:val="0"/>
        <w:spacing w:before="10"/>
        <w:ind w:firstLine="709"/>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pacing w:val="1"/>
          <w:sz w:val="28"/>
          <w:szCs w:val="28"/>
          <w:lang w:eastAsia="ar-SA" w:bidi="ar-SA"/>
        </w:rPr>
        <w:t xml:space="preserve">составление комплексных индивидуальных программ общего </w:t>
      </w:r>
      <w:r w:rsidRPr="00EF35CA">
        <w:rPr>
          <w:rFonts w:ascii="Times New Roman" w:eastAsia="Times New Roman" w:hAnsi="Times New Roman" w:cs="Times New Roman"/>
          <w:spacing w:val="6"/>
          <w:sz w:val="28"/>
          <w:szCs w:val="28"/>
          <w:lang w:eastAsia="ar-SA" w:bidi="ar-SA"/>
        </w:rPr>
        <w:t>развития и коррекции отдельных сторон учебно-познавательной, речевой,</w:t>
      </w:r>
      <w:r w:rsidRPr="00EF35CA">
        <w:rPr>
          <w:rFonts w:ascii="Times New Roman" w:eastAsia="Times New Roman" w:hAnsi="Times New Roman" w:cs="Times New Roman"/>
          <w:sz w:val="28"/>
          <w:szCs w:val="28"/>
          <w:lang w:eastAsia="ar-SA" w:bidi="ar-SA"/>
        </w:rPr>
        <w:t xml:space="preserve"> эмоциональной-волевой и личностной сфер ребёнка.</w:t>
      </w:r>
    </w:p>
    <w:p w:rsidR="00C231B5" w:rsidRPr="007453DC" w:rsidRDefault="00C231B5" w:rsidP="00C231B5">
      <w:pPr>
        <w:shd w:val="clear" w:color="auto" w:fill="FFFFFF"/>
        <w:suppressAutoHyphens w:val="0"/>
        <w:autoSpaceDE w:val="0"/>
        <w:spacing w:before="326"/>
        <w:ind w:firstLine="709"/>
        <w:jc w:val="both"/>
        <w:rPr>
          <w:rFonts w:ascii="Times New Roman" w:eastAsia="Times New Roman" w:hAnsi="Times New Roman" w:cs="Times New Roman"/>
          <w:b/>
          <w:bCs/>
          <w:spacing w:val="-1"/>
          <w:sz w:val="28"/>
          <w:szCs w:val="28"/>
          <w:lang w:eastAsia="ar-SA" w:bidi="ar-SA"/>
        </w:rPr>
      </w:pPr>
      <w:r w:rsidRPr="007453DC">
        <w:rPr>
          <w:rFonts w:ascii="Times New Roman" w:eastAsia="Times New Roman" w:hAnsi="Times New Roman" w:cs="Times New Roman"/>
          <w:b/>
          <w:bCs/>
          <w:spacing w:val="-1"/>
          <w:sz w:val="28"/>
          <w:szCs w:val="28"/>
          <w:lang w:eastAsia="ar-SA" w:bidi="ar-SA"/>
        </w:rPr>
        <w:t>Комплекс условий коррекционной работы включает:</w:t>
      </w:r>
    </w:p>
    <w:p w:rsidR="00C231B5" w:rsidRPr="00EF35CA" w:rsidRDefault="00C231B5" w:rsidP="00C231B5">
      <w:pPr>
        <w:shd w:val="clear" w:color="auto" w:fill="FFFFFF"/>
        <w:suppressAutoHyphens w:val="0"/>
        <w:autoSpaceDE w:val="0"/>
        <w:spacing w:before="322"/>
        <w:ind w:firstLine="709"/>
        <w:jc w:val="both"/>
        <w:rPr>
          <w:rFonts w:ascii="Times New Roman" w:eastAsia="Times New Roman" w:hAnsi="Times New Roman" w:cs="Times New Roman"/>
          <w:i/>
          <w:iCs/>
          <w:spacing w:val="4"/>
          <w:sz w:val="28"/>
          <w:szCs w:val="28"/>
          <w:lang w:eastAsia="ar-SA" w:bidi="ar-SA"/>
        </w:rPr>
      </w:pPr>
      <w:r>
        <w:rPr>
          <w:rFonts w:ascii="Times New Roman" w:eastAsia="Times New Roman" w:hAnsi="Times New Roman" w:cs="Times New Roman"/>
          <w:i/>
          <w:iCs/>
          <w:spacing w:val="4"/>
          <w:sz w:val="28"/>
          <w:szCs w:val="28"/>
          <w:lang w:eastAsia="ar-SA" w:bidi="ar-SA"/>
        </w:rPr>
        <w:t xml:space="preserve">1) </w:t>
      </w:r>
      <w:r w:rsidRPr="00EF35CA">
        <w:rPr>
          <w:rFonts w:ascii="Times New Roman" w:eastAsia="Times New Roman" w:hAnsi="Times New Roman" w:cs="Times New Roman"/>
          <w:i/>
          <w:iCs/>
          <w:spacing w:val="4"/>
          <w:sz w:val="28"/>
          <w:szCs w:val="28"/>
          <w:lang w:eastAsia="ar-SA" w:bidi="ar-SA"/>
        </w:rPr>
        <w:t>Психо</w:t>
      </w:r>
      <w:r>
        <w:rPr>
          <w:rFonts w:ascii="Times New Roman" w:eastAsia="Times New Roman" w:hAnsi="Times New Roman" w:cs="Times New Roman"/>
          <w:i/>
          <w:iCs/>
          <w:spacing w:val="4"/>
          <w:sz w:val="28"/>
          <w:szCs w:val="28"/>
          <w:lang w:eastAsia="ar-SA" w:bidi="ar-SA"/>
        </w:rPr>
        <w:t xml:space="preserve">лого-педагогическое обеспечение: </w:t>
      </w:r>
    </w:p>
    <w:p w:rsidR="00C231B5" w:rsidRPr="00EF35CA" w:rsidRDefault="007E5071" w:rsidP="007E5071">
      <w:pPr>
        <w:shd w:val="clear" w:color="auto" w:fill="FFFFFF"/>
        <w:suppressAutoHyphens w:val="0"/>
        <w:autoSpaceDE w:val="0"/>
        <w:ind w:left="709"/>
        <w:jc w:val="both"/>
        <w:rPr>
          <w:rFonts w:ascii="Times New Roman" w:eastAsia="Times New Roman" w:hAnsi="Times New Roman" w:cs="Times New Roman"/>
          <w:spacing w:val="-1"/>
          <w:sz w:val="28"/>
          <w:szCs w:val="28"/>
          <w:lang w:eastAsia="ar-SA" w:bidi="ar-SA"/>
        </w:rPr>
      </w:pPr>
      <w:r>
        <w:rPr>
          <w:rFonts w:ascii="Times New Roman" w:eastAsia="Times New Roman" w:hAnsi="Times New Roman" w:cs="Times New Roman"/>
          <w:spacing w:val="7"/>
          <w:sz w:val="28"/>
          <w:szCs w:val="28"/>
          <w:lang w:eastAsia="ar-SA" w:bidi="ar-SA"/>
        </w:rPr>
        <w:t xml:space="preserve">    </w:t>
      </w:r>
      <w:r w:rsidR="00C231B5">
        <w:rPr>
          <w:rFonts w:ascii="Times New Roman" w:eastAsia="Times New Roman" w:hAnsi="Times New Roman" w:cs="Times New Roman"/>
          <w:spacing w:val="7"/>
          <w:sz w:val="28"/>
          <w:szCs w:val="28"/>
          <w:lang w:eastAsia="ar-SA" w:bidi="ar-SA"/>
        </w:rPr>
        <w:t xml:space="preserve"> </w:t>
      </w:r>
      <w:r w:rsidR="00C231B5" w:rsidRPr="00EF35CA">
        <w:rPr>
          <w:rFonts w:ascii="Times New Roman" w:eastAsia="Times New Roman" w:hAnsi="Times New Roman" w:cs="Times New Roman"/>
          <w:spacing w:val="7"/>
          <w:sz w:val="28"/>
          <w:szCs w:val="28"/>
          <w:lang w:eastAsia="ar-SA" w:bidi="ar-SA"/>
        </w:rPr>
        <w:t xml:space="preserve">Школа функционирует в режиме полного рабочего дня. Учебные </w:t>
      </w:r>
      <w:r w:rsidR="00C231B5" w:rsidRPr="00EF35CA">
        <w:rPr>
          <w:rFonts w:ascii="Times New Roman" w:eastAsia="Times New Roman" w:hAnsi="Times New Roman" w:cs="Times New Roman"/>
          <w:spacing w:val="8"/>
          <w:sz w:val="28"/>
          <w:szCs w:val="28"/>
          <w:lang w:eastAsia="ar-SA" w:bidi="ar-SA"/>
        </w:rPr>
        <w:t xml:space="preserve">занятия проходят в одну смену. Основной формой организации учебного </w:t>
      </w:r>
      <w:r w:rsidR="00C231B5" w:rsidRPr="00EF35CA">
        <w:rPr>
          <w:rFonts w:ascii="Times New Roman" w:eastAsia="Times New Roman" w:hAnsi="Times New Roman" w:cs="Times New Roman"/>
          <w:sz w:val="28"/>
          <w:szCs w:val="28"/>
          <w:lang w:eastAsia="ar-SA" w:bidi="ar-SA"/>
        </w:rPr>
        <w:t>процесса является классно-урочная система. Расписание уроков составляетс</w:t>
      </w:r>
      <w:r w:rsidR="00C231B5" w:rsidRPr="00EF35CA">
        <w:rPr>
          <w:rFonts w:ascii="Times New Roman" w:eastAsia="Times New Roman" w:hAnsi="Times New Roman" w:cs="Times New Roman"/>
          <w:spacing w:val="6"/>
          <w:sz w:val="28"/>
          <w:szCs w:val="28"/>
          <w:lang w:eastAsia="ar-SA" w:bidi="ar-SA"/>
        </w:rPr>
        <w:t>я</w:t>
      </w:r>
      <w:r w:rsidR="00C231B5">
        <w:rPr>
          <w:rFonts w:ascii="Times New Roman" w:eastAsia="Times New Roman" w:hAnsi="Times New Roman" w:cs="Times New Roman"/>
          <w:spacing w:val="6"/>
          <w:sz w:val="28"/>
          <w:szCs w:val="28"/>
          <w:lang w:eastAsia="ar-SA" w:bidi="ar-SA"/>
        </w:rPr>
        <w:t xml:space="preserve"> учетом требований СанПиН</w:t>
      </w:r>
      <w:r w:rsidR="00C231B5" w:rsidRPr="00EF35CA">
        <w:rPr>
          <w:rFonts w:ascii="Times New Roman" w:eastAsia="Times New Roman" w:hAnsi="Times New Roman" w:cs="Times New Roman"/>
          <w:spacing w:val="6"/>
          <w:sz w:val="28"/>
          <w:szCs w:val="28"/>
          <w:lang w:eastAsia="ar-SA" w:bidi="ar-SA"/>
        </w:rPr>
        <w:t xml:space="preserve">. </w:t>
      </w:r>
      <w:r>
        <w:rPr>
          <w:rFonts w:ascii="Times New Roman" w:eastAsia="Times New Roman" w:hAnsi="Times New Roman" w:cs="Times New Roman"/>
          <w:spacing w:val="6"/>
          <w:sz w:val="28"/>
          <w:szCs w:val="28"/>
          <w:lang w:eastAsia="ar-SA" w:bidi="ar-SA"/>
        </w:rPr>
        <w:t xml:space="preserve"> </w:t>
      </w:r>
    </w:p>
    <w:p w:rsidR="00C231B5" w:rsidRPr="00EF35CA" w:rsidRDefault="007E5071" w:rsidP="007E5071">
      <w:pPr>
        <w:shd w:val="clear" w:color="auto" w:fill="FFFFFF"/>
        <w:suppressAutoHyphens w:val="0"/>
        <w:autoSpaceDE w:val="0"/>
        <w:ind w:left="709"/>
        <w:jc w:val="both"/>
        <w:rPr>
          <w:rFonts w:ascii="Times New Roman" w:eastAsia="Times New Roman" w:hAnsi="Times New Roman" w:cs="Times New Roman"/>
          <w:spacing w:val="6"/>
          <w:sz w:val="28"/>
          <w:szCs w:val="28"/>
          <w:lang w:eastAsia="ar-SA" w:bidi="ar-SA"/>
        </w:rPr>
      </w:pPr>
      <w:r>
        <w:rPr>
          <w:rFonts w:ascii="Times New Roman" w:eastAsia="Times New Roman" w:hAnsi="Times New Roman" w:cs="Times New Roman"/>
          <w:spacing w:val="2"/>
          <w:sz w:val="28"/>
          <w:szCs w:val="28"/>
          <w:lang w:eastAsia="ar-SA" w:bidi="ar-SA"/>
        </w:rPr>
        <w:t>К</w:t>
      </w:r>
      <w:r w:rsidR="00C231B5" w:rsidRPr="00EF35CA">
        <w:rPr>
          <w:rFonts w:ascii="Times New Roman" w:eastAsia="Times New Roman" w:hAnsi="Times New Roman" w:cs="Times New Roman"/>
          <w:spacing w:val="2"/>
          <w:sz w:val="28"/>
          <w:szCs w:val="28"/>
          <w:lang w:eastAsia="ar-SA" w:bidi="ar-SA"/>
        </w:rPr>
        <w:t xml:space="preserve">оррекционно-развивающая направленность образования </w:t>
      </w:r>
      <w:r w:rsidR="00C231B5">
        <w:rPr>
          <w:rFonts w:ascii="Times New Roman" w:eastAsia="Times New Roman" w:hAnsi="Times New Roman" w:cs="Times New Roman"/>
          <w:spacing w:val="2"/>
          <w:sz w:val="28"/>
          <w:szCs w:val="28"/>
          <w:lang w:eastAsia="ar-SA" w:bidi="ar-SA"/>
        </w:rPr>
        <w:t xml:space="preserve"> учащихся с задержкой психического развития </w:t>
      </w:r>
      <w:r w:rsidR="00C231B5" w:rsidRPr="00EF35CA">
        <w:rPr>
          <w:rFonts w:ascii="Times New Roman" w:eastAsia="Times New Roman" w:hAnsi="Times New Roman" w:cs="Times New Roman"/>
          <w:spacing w:val="2"/>
          <w:sz w:val="28"/>
          <w:szCs w:val="28"/>
          <w:lang w:eastAsia="ar-SA" w:bidi="ar-SA"/>
        </w:rPr>
        <w:t xml:space="preserve">достигается </w:t>
      </w:r>
      <w:r w:rsidR="00C231B5" w:rsidRPr="00EF35CA">
        <w:rPr>
          <w:rFonts w:ascii="Times New Roman" w:eastAsia="Times New Roman" w:hAnsi="Times New Roman" w:cs="Times New Roman"/>
          <w:spacing w:val="6"/>
          <w:sz w:val="28"/>
          <w:szCs w:val="28"/>
          <w:lang w:eastAsia="ar-SA" w:bidi="ar-SA"/>
        </w:rPr>
        <w:t xml:space="preserve">благодаря использованию на уроках и во внеурочной деятельности различных педагогических технологий: коррекционно-развивающих, информационно-коммуникационных, проблемного обучения, проектной деятельности, помогающих учащимся в получении </w:t>
      </w:r>
      <w:r w:rsidR="00C231B5" w:rsidRPr="00EF35CA">
        <w:rPr>
          <w:rFonts w:ascii="Times New Roman" w:eastAsia="Times New Roman" w:hAnsi="Times New Roman" w:cs="Times New Roman"/>
          <w:spacing w:val="6"/>
          <w:sz w:val="28"/>
          <w:szCs w:val="28"/>
          <w:lang w:eastAsia="ar-SA" w:bidi="ar-SA"/>
        </w:rPr>
        <w:lastRenderedPageBreak/>
        <w:t>начального общего образования;</w:t>
      </w:r>
    </w:p>
    <w:p w:rsidR="00C231B5" w:rsidRPr="00EF35CA" w:rsidRDefault="00C231B5" w:rsidP="007E5071">
      <w:pPr>
        <w:shd w:val="clear" w:color="auto" w:fill="FFFFFF"/>
        <w:suppressAutoHyphens w:val="0"/>
        <w:autoSpaceDE w:val="0"/>
        <w:ind w:left="709"/>
        <w:jc w:val="both"/>
        <w:rPr>
          <w:rFonts w:ascii="Times New Roman" w:eastAsia="Times New Roman" w:hAnsi="Times New Roman" w:cs="Times New Roman"/>
          <w:spacing w:val="-3"/>
          <w:sz w:val="28"/>
          <w:szCs w:val="28"/>
          <w:lang w:eastAsia="ar-SA" w:bidi="ar-SA"/>
        </w:rPr>
      </w:pPr>
      <w:r w:rsidRPr="00EF35CA">
        <w:rPr>
          <w:rFonts w:ascii="Times New Roman" w:eastAsia="Times New Roman" w:hAnsi="Times New Roman" w:cs="Times New Roman"/>
          <w:spacing w:val="5"/>
          <w:sz w:val="28"/>
          <w:szCs w:val="28"/>
          <w:lang w:eastAsia="ar-SA" w:bidi="ar-SA"/>
        </w:rPr>
        <w:t xml:space="preserve"> Содержание образования определяется </w:t>
      </w:r>
      <w:r>
        <w:rPr>
          <w:rFonts w:ascii="Times New Roman" w:eastAsia="Times New Roman" w:hAnsi="Times New Roman" w:cs="Times New Roman"/>
          <w:spacing w:val="-1"/>
          <w:sz w:val="28"/>
          <w:szCs w:val="28"/>
          <w:lang w:eastAsia="ar-SA" w:bidi="ar-SA"/>
        </w:rPr>
        <w:t xml:space="preserve">для </w:t>
      </w:r>
      <w:r w:rsidRPr="00EF35CA">
        <w:rPr>
          <w:rFonts w:ascii="Times New Roman" w:eastAsia="Times New Roman" w:hAnsi="Times New Roman" w:cs="Times New Roman"/>
          <w:spacing w:val="-1"/>
          <w:sz w:val="28"/>
          <w:szCs w:val="28"/>
          <w:lang w:eastAsia="ar-SA" w:bidi="ar-SA"/>
        </w:rPr>
        <w:t xml:space="preserve"> детей </w:t>
      </w:r>
      <w:r>
        <w:rPr>
          <w:rFonts w:ascii="Times New Roman" w:eastAsia="Times New Roman" w:hAnsi="Times New Roman" w:cs="Times New Roman"/>
          <w:spacing w:val="-1"/>
          <w:sz w:val="28"/>
          <w:szCs w:val="28"/>
          <w:lang w:eastAsia="ar-SA" w:bidi="ar-SA"/>
        </w:rPr>
        <w:t xml:space="preserve">с задержкой психического развития </w:t>
      </w:r>
      <w:r w:rsidRPr="00EF35CA">
        <w:rPr>
          <w:rFonts w:ascii="Times New Roman" w:eastAsia="Times New Roman" w:hAnsi="Times New Roman" w:cs="Times New Roman"/>
          <w:spacing w:val="-1"/>
          <w:sz w:val="28"/>
          <w:szCs w:val="28"/>
          <w:lang w:eastAsia="ar-SA" w:bidi="ar-SA"/>
        </w:rPr>
        <w:t xml:space="preserve">исходя из особенностей психофизического развития и </w:t>
      </w:r>
      <w:r w:rsidRPr="00EF35CA">
        <w:rPr>
          <w:rFonts w:ascii="Times New Roman" w:eastAsia="Times New Roman" w:hAnsi="Times New Roman" w:cs="Times New Roman"/>
          <w:spacing w:val="4"/>
          <w:sz w:val="28"/>
          <w:szCs w:val="28"/>
          <w:lang w:eastAsia="ar-SA" w:bidi="ar-SA"/>
        </w:rPr>
        <w:t xml:space="preserve">индивидуальных возможностей учащихся. Социализация </w:t>
      </w:r>
      <w:r>
        <w:rPr>
          <w:rFonts w:ascii="Times New Roman" w:eastAsia="Times New Roman" w:hAnsi="Times New Roman" w:cs="Times New Roman"/>
          <w:spacing w:val="4"/>
          <w:sz w:val="28"/>
          <w:szCs w:val="28"/>
          <w:lang w:eastAsia="ar-SA" w:bidi="ar-SA"/>
        </w:rPr>
        <w:t>обучающих</w:t>
      </w:r>
      <w:r w:rsidRPr="00EF35CA">
        <w:rPr>
          <w:rFonts w:ascii="Times New Roman" w:eastAsia="Times New Roman" w:hAnsi="Times New Roman" w:cs="Times New Roman"/>
          <w:spacing w:val="4"/>
          <w:sz w:val="28"/>
          <w:szCs w:val="28"/>
          <w:lang w:eastAsia="ar-SA" w:bidi="ar-SA"/>
        </w:rPr>
        <w:t xml:space="preserve">ся </w:t>
      </w:r>
      <w:r w:rsidRPr="00EF35CA">
        <w:rPr>
          <w:rFonts w:ascii="Times New Roman" w:eastAsia="Times New Roman" w:hAnsi="Times New Roman" w:cs="Times New Roman"/>
          <w:sz w:val="28"/>
          <w:szCs w:val="28"/>
          <w:lang w:eastAsia="ar-SA" w:bidi="ar-SA"/>
        </w:rPr>
        <w:t xml:space="preserve">обеспечивается через участие во внеклассных мероприятиях, </w:t>
      </w:r>
      <w:r w:rsidRPr="00EF35CA">
        <w:rPr>
          <w:rFonts w:ascii="Times New Roman" w:eastAsia="Times New Roman" w:hAnsi="Times New Roman" w:cs="Times New Roman"/>
          <w:spacing w:val="-1"/>
          <w:sz w:val="28"/>
          <w:szCs w:val="28"/>
          <w:lang w:eastAsia="ar-SA" w:bidi="ar-SA"/>
        </w:rPr>
        <w:t xml:space="preserve">систему индивидуальных   коррекционных </w:t>
      </w:r>
      <w:r w:rsidRPr="00EF35CA">
        <w:rPr>
          <w:rFonts w:ascii="Times New Roman" w:eastAsia="Times New Roman" w:hAnsi="Times New Roman" w:cs="Times New Roman"/>
          <w:spacing w:val="-3"/>
          <w:sz w:val="28"/>
          <w:szCs w:val="28"/>
          <w:lang w:eastAsia="ar-SA" w:bidi="ar-SA"/>
        </w:rPr>
        <w:t>занятий.</w:t>
      </w:r>
    </w:p>
    <w:p w:rsidR="00C231B5" w:rsidRPr="00A9380F" w:rsidRDefault="00A9380F" w:rsidP="00A9380F">
      <w:pPr>
        <w:shd w:val="clear" w:color="auto" w:fill="FFFFFF"/>
        <w:suppressAutoHyphens w:val="0"/>
        <w:autoSpaceDE w:val="0"/>
        <w:spacing w:before="14"/>
        <w:ind w:left="709"/>
        <w:jc w:val="both"/>
        <w:rPr>
          <w:rFonts w:ascii="Times New Roman" w:eastAsia="Times New Roman" w:hAnsi="Times New Roman" w:cs="Times New Roman"/>
          <w:spacing w:val="3"/>
          <w:sz w:val="28"/>
          <w:szCs w:val="28"/>
          <w:lang w:eastAsia="ar-SA" w:bidi="ar-SA"/>
        </w:rPr>
      </w:pPr>
      <w:r>
        <w:rPr>
          <w:rFonts w:ascii="Times New Roman" w:eastAsia="Times New Roman" w:hAnsi="Times New Roman" w:cs="Times New Roman"/>
          <w:spacing w:val="6"/>
          <w:sz w:val="28"/>
          <w:szCs w:val="28"/>
          <w:lang w:eastAsia="ar-SA" w:bidi="ar-SA"/>
        </w:rPr>
        <w:t xml:space="preserve">- </w:t>
      </w:r>
      <w:r w:rsidR="00C231B5">
        <w:rPr>
          <w:rFonts w:ascii="Times New Roman" w:eastAsia="Times New Roman" w:hAnsi="Times New Roman" w:cs="Times New Roman"/>
          <w:spacing w:val="6"/>
          <w:sz w:val="28"/>
          <w:szCs w:val="28"/>
          <w:lang w:eastAsia="ar-SA" w:bidi="ar-SA"/>
        </w:rPr>
        <w:t>з</w:t>
      </w:r>
      <w:r w:rsidR="00C231B5" w:rsidRPr="00EF35CA">
        <w:rPr>
          <w:rFonts w:ascii="Times New Roman" w:eastAsia="Times New Roman" w:hAnsi="Times New Roman" w:cs="Times New Roman"/>
          <w:spacing w:val="6"/>
          <w:sz w:val="28"/>
          <w:szCs w:val="28"/>
          <w:lang w:eastAsia="ar-SA" w:bidi="ar-SA"/>
        </w:rPr>
        <w:t xml:space="preserve">доровьесберегающие условия в образовательном учреждении </w:t>
      </w:r>
      <w:r w:rsidR="00C231B5" w:rsidRPr="00EF35CA">
        <w:rPr>
          <w:rFonts w:ascii="Times New Roman" w:eastAsia="Times New Roman" w:hAnsi="Times New Roman" w:cs="Times New Roman"/>
          <w:spacing w:val="-1"/>
          <w:sz w:val="28"/>
          <w:szCs w:val="28"/>
          <w:lang w:eastAsia="ar-SA" w:bidi="ar-SA"/>
        </w:rPr>
        <w:t>обеспечены соблюдением охранительного режима в образовательно-в</w:t>
      </w:r>
      <w:r w:rsidR="00C231B5" w:rsidRPr="00EF35CA">
        <w:rPr>
          <w:rFonts w:ascii="Times New Roman" w:eastAsia="Times New Roman" w:hAnsi="Times New Roman" w:cs="Times New Roman"/>
          <w:spacing w:val="3"/>
          <w:sz w:val="28"/>
          <w:szCs w:val="28"/>
          <w:lang w:eastAsia="ar-SA" w:bidi="ar-SA"/>
        </w:rPr>
        <w:t>оспитательном процессе:</w:t>
      </w:r>
    </w:p>
    <w:p w:rsidR="00C231B5" w:rsidRPr="00A9380F" w:rsidRDefault="00C231B5" w:rsidP="00A9380F">
      <w:pPr>
        <w:numPr>
          <w:ilvl w:val="0"/>
          <w:numId w:val="60"/>
        </w:numPr>
        <w:shd w:val="clear" w:color="auto" w:fill="FFFFFF"/>
        <w:suppressAutoHyphens w:val="0"/>
        <w:autoSpaceDE w:val="0"/>
        <w:spacing w:before="14"/>
        <w:ind w:left="0" w:firstLine="709"/>
        <w:jc w:val="both"/>
        <w:rPr>
          <w:rFonts w:ascii="Times New Roman" w:eastAsia="Times New Roman" w:hAnsi="Times New Roman" w:cs="Times New Roman"/>
          <w:spacing w:val="1"/>
          <w:sz w:val="28"/>
          <w:szCs w:val="28"/>
          <w:lang w:eastAsia="ar-SA" w:bidi="ar-SA"/>
        </w:rPr>
      </w:pPr>
      <w:r w:rsidRPr="00EF35CA">
        <w:rPr>
          <w:rFonts w:ascii="Times New Roman" w:eastAsia="Times New Roman" w:hAnsi="Times New Roman" w:cs="Times New Roman"/>
          <w:spacing w:val="2"/>
          <w:sz w:val="28"/>
          <w:szCs w:val="28"/>
          <w:lang w:eastAsia="ar-SA" w:bidi="ar-SA"/>
        </w:rPr>
        <w:t xml:space="preserve">организация динамических </w:t>
      </w:r>
      <w:r w:rsidRPr="00EF35CA">
        <w:rPr>
          <w:rFonts w:ascii="Times New Roman" w:eastAsia="Times New Roman" w:hAnsi="Times New Roman" w:cs="Times New Roman"/>
          <w:spacing w:val="1"/>
          <w:sz w:val="28"/>
          <w:szCs w:val="28"/>
          <w:lang w:eastAsia="ar-SA" w:bidi="ar-SA"/>
        </w:rPr>
        <w:t>пауз во время образовательного процесса, соблюдение режимных моментов,</w:t>
      </w:r>
    </w:p>
    <w:p w:rsidR="00C231B5" w:rsidRPr="00EF35CA" w:rsidRDefault="00C231B5" w:rsidP="00061A91">
      <w:pPr>
        <w:numPr>
          <w:ilvl w:val="0"/>
          <w:numId w:val="60"/>
        </w:numPr>
        <w:shd w:val="clear" w:color="auto" w:fill="FFFFFF"/>
        <w:suppressAutoHyphens w:val="0"/>
        <w:autoSpaceDE w:val="0"/>
        <w:spacing w:before="14"/>
        <w:ind w:left="0" w:firstLine="709"/>
        <w:jc w:val="both"/>
        <w:rPr>
          <w:rFonts w:ascii="Times New Roman" w:eastAsia="Times New Roman" w:hAnsi="Times New Roman" w:cs="Times New Roman"/>
          <w:spacing w:val="1"/>
          <w:sz w:val="28"/>
          <w:szCs w:val="28"/>
          <w:lang w:eastAsia="ar-SA" w:bidi="ar-SA"/>
        </w:rPr>
      </w:pPr>
      <w:r w:rsidRPr="00EF35CA">
        <w:rPr>
          <w:rFonts w:ascii="Times New Roman" w:eastAsia="Times New Roman" w:hAnsi="Times New Roman" w:cs="Times New Roman"/>
          <w:sz w:val="28"/>
          <w:szCs w:val="28"/>
          <w:lang w:eastAsia="ar-SA" w:bidi="ar-SA"/>
        </w:rPr>
        <w:t xml:space="preserve">проведение индивидуальных коррекционных занятий с </w:t>
      </w:r>
      <w:r>
        <w:rPr>
          <w:rFonts w:ascii="Times New Roman" w:eastAsia="Times New Roman" w:hAnsi="Times New Roman" w:cs="Times New Roman"/>
          <w:sz w:val="28"/>
          <w:szCs w:val="28"/>
          <w:lang w:eastAsia="ar-SA" w:bidi="ar-SA"/>
        </w:rPr>
        <w:t>об</w:t>
      </w:r>
      <w:r w:rsidRPr="00EF35CA">
        <w:rPr>
          <w:rFonts w:ascii="Times New Roman" w:eastAsia="Times New Roman" w:hAnsi="Times New Roman" w:cs="Times New Roman"/>
          <w:sz w:val="28"/>
          <w:szCs w:val="28"/>
          <w:lang w:eastAsia="ar-SA" w:bidi="ar-SA"/>
        </w:rPr>
        <w:t>уча</w:t>
      </w:r>
      <w:r>
        <w:rPr>
          <w:rFonts w:ascii="Times New Roman" w:eastAsia="Times New Roman" w:hAnsi="Times New Roman" w:cs="Times New Roman"/>
          <w:sz w:val="28"/>
          <w:szCs w:val="28"/>
          <w:lang w:eastAsia="ar-SA" w:bidi="ar-SA"/>
        </w:rPr>
        <w:t>ю</w:t>
      </w:r>
      <w:r w:rsidRPr="00EF35CA">
        <w:rPr>
          <w:rFonts w:ascii="Times New Roman" w:eastAsia="Times New Roman" w:hAnsi="Times New Roman" w:cs="Times New Roman"/>
          <w:sz w:val="28"/>
          <w:szCs w:val="28"/>
          <w:lang w:eastAsia="ar-SA" w:bidi="ar-SA"/>
        </w:rPr>
        <w:t xml:space="preserve">щимися как в первой, так и во </w:t>
      </w:r>
      <w:r w:rsidRPr="00EF35CA">
        <w:rPr>
          <w:rFonts w:ascii="Times New Roman" w:eastAsia="Times New Roman" w:hAnsi="Times New Roman" w:cs="Times New Roman"/>
          <w:spacing w:val="1"/>
          <w:sz w:val="28"/>
          <w:szCs w:val="28"/>
          <w:lang w:eastAsia="ar-SA" w:bidi="ar-SA"/>
        </w:rPr>
        <w:t xml:space="preserve">второй половине учебного дня. </w:t>
      </w:r>
    </w:p>
    <w:p w:rsidR="00C231B5" w:rsidRPr="00EF35CA" w:rsidRDefault="00A9380F" w:rsidP="00C231B5">
      <w:pPr>
        <w:shd w:val="clear" w:color="auto" w:fill="FFFFFF"/>
        <w:suppressAutoHyphens w:val="0"/>
        <w:autoSpaceDE w:val="0"/>
        <w:ind w:firstLine="709"/>
        <w:jc w:val="both"/>
        <w:rPr>
          <w:rFonts w:ascii="Times New Roman" w:eastAsia="Times New Roman" w:hAnsi="Times New Roman" w:cs="Times New Roman"/>
          <w:i/>
          <w:iCs/>
          <w:spacing w:val="5"/>
          <w:sz w:val="28"/>
          <w:szCs w:val="28"/>
          <w:lang w:eastAsia="ar-SA" w:bidi="ar-SA"/>
        </w:rPr>
      </w:pPr>
      <w:r>
        <w:rPr>
          <w:rFonts w:ascii="Times New Roman" w:eastAsia="Times New Roman" w:hAnsi="Times New Roman" w:cs="Times New Roman"/>
          <w:i/>
          <w:iCs/>
          <w:spacing w:val="5"/>
          <w:sz w:val="28"/>
          <w:szCs w:val="28"/>
          <w:lang w:eastAsia="ar-SA" w:bidi="ar-SA"/>
        </w:rPr>
        <w:t xml:space="preserve"> </w:t>
      </w:r>
    </w:p>
    <w:p w:rsidR="00C231B5" w:rsidRPr="00EF35CA" w:rsidRDefault="00C231B5" w:rsidP="00C231B5">
      <w:pPr>
        <w:shd w:val="clear" w:color="auto" w:fill="FFFFFF"/>
        <w:suppressAutoHyphens w:val="0"/>
        <w:autoSpaceDE w:val="0"/>
        <w:ind w:firstLine="709"/>
        <w:jc w:val="both"/>
        <w:rPr>
          <w:rFonts w:ascii="Times New Roman" w:eastAsia="Times New Roman" w:hAnsi="Times New Roman" w:cs="Times New Roman"/>
          <w:i/>
          <w:iCs/>
          <w:spacing w:val="5"/>
          <w:sz w:val="28"/>
          <w:szCs w:val="28"/>
          <w:lang w:eastAsia="ar-SA" w:bidi="ar-SA"/>
        </w:rPr>
      </w:pPr>
      <w:r>
        <w:rPr>
          <w:rFonts w:ascii="Times New Roman" w:eastAsia="Times New Roman" w:hAnsi="Times New Roman" w:cs="Times New Roman"/>
          <w:i/>
          <w:iCs/>
          <w:spacing w:val="5"/>
          <w:sz w:val="28"/>
          <w:szCs w:val="28"/>
          <w:lang w:eastAsia="ar-SA" w:bidi="ar-SA"/>
        </w:rPr>
        <w:t xml:space="preserve">2) </w:t>
      </w:r>
      <w:r w:rsidRPr="00EF35CA">
        <w:rPr>
          <w:rFonts w:ascii="Times New Roman" w:eastAsia="Times New Roman" w:hAnsi="Times New Roman" w:cs="Times New Roman"/>
          <w:i/>
          <w:iCs/>
          <w:spacing w:val="5"/>
          <w:sz w:val="28"/>
          <w:szCs w:val="28"/>
          <w:lang w:eastAsia="ar-SA" w:bidi="ar-SA"/>
        </w:rPr>
        <w:t>Программно-методическое обеспечение</w:t>
      </w:r>
    </w:p>
    <w:p w:rsidR="00C231B5" w:rsidRPr="00EF35CA" w:rsidRDefault="00C231B5" w:rsidP="00C231B5">
      <w:pPr>
        <w:shd w:val="clear" w:color="auto" w:fill="FFFFFF"/>
        <w:suppressAutoHyphens w:val="0"/>
        <w:autoSpaceDE w:val="0"/>
        <w:ind w:right="5" w:firstLine="709"/>
        <w:jc w:val="both"/>
        <w:rPr>
          <w:rFonts w:ascii="Times New Roman" w:eastAsia="Times New Roman" w:hAnsi="Times New Roman" w:cs="Times New Roman"/>
          <w:spacing w:val="-1"/>
          <w:sz w:val="28"/>
          <w:szCs w:val="28"/>
          <w:lang w:eastAsia="ar-SA" w:bidi="ar-SA"/>
        </w:rPr>
      </w:pPr>
      <w:r w:rsidRPr="00EF35CA">
        <w:rPr>
          <w:rFonts w:ascii="Times New Roman" w:eastAsia="Times New Roman" w:hAnsi="Times New Roman" w:cs="Times New Roman"/>
          <w:spacing w:val="15"/>
          <w:sz w:val="28"/>
          <w:szCs w:val="28"/>
          <w:lang w:eastAsia="ar-SA" w:bidi="ar-SA"/>
        </w:rPr>
        <w:t xml:space="preserve">В процессе реализации программы коррекционной работы </w:t>
      </w:r>
      <w:r w:rsidRPr="00EF35CA">
        <w:rPr>
          <w:rFonts w:ascii="Times New Roman" w:eastAsia="Times New Roman" w:hAnsi="Times New Roman" w:cs="Times New Roman"/>
          <w:spacing w:val="3"/>
          <w:sz w:val="28"/>
          <w:szCs w:val="28"/>
          <w:lang w:eastAsia="ar-SA" w:bidi="ar-SA"/>
        </w:rPr>
        <w:t>используются, компьютерные коррекционно-развивающие программы</w:t>
      </w:r>
      <w:r w:rsidRPr="00EF35CA">
        <w:rPr>
          <w:rFonts w:ascii="Times New Roman" w:eastAsia="Times New Roman" w:hAnsi="Times New Roman" w:cs="Times New Roman"/>
          <w:sz w:val="28"/>
          <w:szCs w:val="28"/>
          <w:lang w:eastAsia="ar-SA" w:bidi="ar-SA"/>
        </w:rPr>
        <w:t xml:space="preserve">, диагностический и </w:t>
      </w:r>
      <w:r w:rsidRPr="00EF35CA">
        <w:rPr>
          <w:rFonts w:ascii="Times New Roman" w:eastAsia="Times New Roman" w:hAnsi="Times New Roman" w:cs="Times New Roman"/>
          <w:spacing w:val="13"/>
          <w:sz w:val="28"/>
          <w:szCs w:val="28"/>
          <w:lang w:eastAsia="ar-SA" w:bidi="ar-SA"/>
        </w:rPr>
        <w:t xml:space="preserve">коррекционно-развивающий инструментарий, необходимый для </w:t>
      </w:r>
      <w:r w:rsidRPr="00EF35CA">
        <w:rPr>
          <w:rFonts w:ascii="Times New Roman" w:eastAsia="Times New Roman" w:hAnsi="Times New Roman" w:cs="Times New Roman"/>
          <w:spacing w:val="8"/>
          <w:sz w:val="28"/>
          <w:szCs w:val="28"/>
          <w:lang w:eastAsia="ar-SA" w:bidi="ar-SA"/>
        </w:rPr>
        <w:t>осуществления професс</w:t>
      </w:r>
      <w:r w:rsidR="00A9380F">
        <w:rPr>
          <w:rFonts w:ascii="Times New Roman" w:eastAsia="Times New Roman" w:hAnsi="Times New Roman" w:cs="Times New Roman"/>
          <w:spacing w:val="8"/>
          <w:sz w:val="28"/>
          <w:szCs w:val="28"/>
          <w:lang w:eastAsia="ar-SA" w:bidi="ar-SA"/>
        </w:rPr>
        <w:t>иональной деятельности учителя.</w:t>
      </w:r>
    </w:p>
    <w:p w:rsidR="00C231B5" w:rsidRPr="00A9380F" w:rsidRDefault="00C231B5" w:rsidP="00A9380F">
      <w:pPr>
        <w:shd w:val="clear" w:color="auto" w:fill="FFFFFF"/>
        <w:suppressAutoHyphens w:val="0"/>
        <w:autoSpaceDE w:val="0"/>
        <w:ind w:firstLine="709"/>
        <w:jc w:val="both"/>
        <w:rPr>
          <w:rFonts w:ascii="Times New Roman" w:eastAsia="Times New Roman" w:hAnsi="Times New Roman" w:cs="Times New Roman"/>
          <w:spacing w:val="-1"/>
          <w:sz w:val="28"/>
          <w:szCs w:val="28"/>
          <w:lang w:eastAsia="ar-SA" w:bidi="ar-SA"/>
        </w:rPr>
      </w:pPr>
    </w:p>
    <w:p w:rsidR="00C231B5" w:rsidRPr="00EF35CA" w:rsidRDefault="00A9380F" w:rsidP="00C231B5">
      <w:pPr>
        <w:shd w:val="clear" w:color="auto" w:fill="FFFFFF"/>
        <w:suppressAutoHyphens w:val="0"/>
        <w:autoSpaceDE w:val="0"/>
        <w:spacing w:before="5"/>
        <w:ind w:left="709" w:right="20"/>
        <w:jc w:val="both"/>
        <w:rPr>
          <w:rFonts w:ascii="Times New Roman" w:eastAsia="Times New Roman" w:hAnsi="Times New Roman" w:cs="Times New Roman"/>
          <w:i/>
          <w:iCs/>
          <w:spacing w:val="5"/>
          <w:sz w:val="28"/>
          <w:szCs w:val="28"/>
          <w:lang w:eastAsia="ar-SA" w:bidi="ar-SA"/>
        </w:rPr>
      </w:pPr>
      <w:r>
        <w:rPr>
          <w:rFonts w:ascii="Times New Roman" w:eastAsia="Times New Roman" w:hAnsi="Times New Roman" w:cs="Times New Roman"/>
          <w:i/>
          <w:iCs/>
          <w:spacing w:val="5"/>
          <w:sz w:val="28"/>
          <w:szCs w:val="28"/>
          <w:lang w:eastAsia="ar-SA" w:bidi="ar-SA"/>
        </w:rPr>
        <w:t>3</w:t>
      </w:r>
      <w:r w:rsidR="00C231B5">
        <w:rPr>
          <w:rFonts w:ascii="Times New Roman" w:eastAsia="Times New Roman" w:hAnsi="Times New Roman" w:cs="Times New Roman"/>
          <w:i/>
          <w:iCs/>
          <w:spacing w:val="5"/>
          <w:sz w:val="28"/>
          <w:szCs w:val="28"/>
          <w:lang w:eastAsia="ar-SA" w:bidi="ar-SA"/>
        </w:rPr>
        <w:t xml:space="preserve">) </w:t>
      </w:r>
      <w:r w:rsidR="00C231B5" w:rsidRPr="00EF35CA">
        <w:rPr>
          <w:rFonts w:ascii="Times New Roman" w:eastAsia="Times New Roman" w:hAnsi="Times New Roman" w:cs="Times New Roman"/>
          <w:i/>
          <w:iCs/>
          <w:spacing w:val="5"/>
          <w:sz w:val="28"/>
          <w:szCs w:val="28"/>
          <w:lang w:eastAsia="ar-SA" w:bidi="ar-SA"/>
        </w:rPr>
        <w:t>Информационное обеспечение</w:t>
      </w:r>
    </w:p>
    <w:p w:rsidR="00C231B5" w:rsidRPr="00EF35CA" w:rsidRDefault="00621D10" w:rsidP="00C231B5">
      <w:pPr>
        <w:shd w:val="clear" w:color="auto" w:fill="FFFFFF"/>
        <w:suppressAutoHyphens w:val="0"/>
        <w:autoSpaceDE w:val="0"/>
        <w:ind w:right="20" w:firstLine="709"/>
        <w:jc w:val="both"/>
        <w:rPr>
          <w:rFonts w:ascii="Times New Roman" w:eastAsia="Times New Roman" w:hAnsi="Times New Roman" w:cs="Times New Roman"/>
          <w:sz w:val="28"/>
          <w:szCs w:val="28"/>
          <w:lang w:eastAsia="ar-SA" w:bidi="ar-SA"/>
        </w:rPr>
      </w:pPr>
      <w:r>
        <w:rPr>
          <w:rFonts w:ascii="Times New Roman" w:eastAsia="Times New Roman" w:hAnsi="Times New Roman" w:cs="Times New Roman"/>
          <w:spacing w:val="2"/>
          <w:sz w:val="28"/>
          <w:szCs w:val="28"/>
          <w:lang w:eastAsia="ar-SA" w:bidi="ar-SA"/>
        </w:rPr>
        <w:t>И</w:t>
      </w:r>
      <w:r w:rsidR="00C231B5" w:rsidRPr="00EF35CA">
        <w:rPr>
          <w:rFonts w:ascii="Times New Roman" w:eastAsia="Times New Roman" w:hAnsi="Times New Roman" w:cs="Times New Roman"/>
          <w:spacing w:val="2"/>
          <w:sz w:val="28"/>
          <w:szCs w:val="28"/>
          <w:lang w:eastAsia="ar-SA" w:bidi="ar-SA"/>
        </w:rPr>
        <w:t xml:space="preserve">нформационное обеспечение субъектов образовательного процесса </w:t>
      </w:r>
      <w:r w:rsidR="00C231B5" w:rsidRPr="00EF35CA">
        <w:rPr>
          <w:rFonts w:ascii="Times New Roman" w:eastAsia="Times New Roman" w:hAnsi="Times New Roman" w:cs="Times New Roman"/>
          <w:spacing w:val="-1"/>
          <w:sz w:val="28"/>
          <w:szCs w:val="28"/>
          <w:lang w:eastAsia="ar-SA" w:bidi="ar-SA"/>
        </w:rPr>
        <w:t xml:space="preserve">дает возможность для доступа каждого субъекта образовательного процесса к </w:t>
      </w:r>
      <w:r w:rsidR="00C231B5" w:rsidRPr="00EF35CA">
        <w:rPr>
          <w:rFonts w:ascii="Times New Roman" w:eastAsia="Times New Roman" w:hAnsi="Times New Roman" w:cs="Times New Roman"/>
          <w:spacing w:val="6"/>
          <w:sz w:val="28"/>
          <w:szCs w:val="28"/>
          <w:lang w:eastAsia="ar-SA" w:bidi="ar-SA"/>
        </w:rPr>
        <w:t xml:space="preserve">информационно - методическим фондам и базам данных, системным </w:t>
      </w:r>
      <w:r w:rsidR="00C231B5" w:rsidRPr="00EF35CA">
        <w:rPr>
          <w:rFonts w:ascii="Times New Roman" w:eastAsia="Times New Roman" w:hAnsi="Times New Roman" w:cs="Times New Roman"/>
          <w:spacing w:val="-1"/>
          <w:sz w:val="28"/>
          <w:szCs w:val="28"/>
          <w:lang w:eastAsia="ar-SA" w:bidi="ar-SA"/>
        </w:rPr>
        <w:t xml:space="preserve">источникам информации, наличие методических пособий и рекомендаций по </w:t>
      </w:r>
      <w:r w:rsidR="00C231B5" w:rsidRPr="00EF35CA">
        <w:rPr>
          <w:rFonts w:ascii="Times New Roman" w:eastAsia="Times New Roman" w:hAnsi="Times New Roman" w:cs="Times New Roman"/>
          <w:sz w:val="28"/>
          <w:szCs w:val="28"/>
          <w:lang w:eastAsia="ar-SA" w:bidi="ar-SA"/>
        </w:rPr>
        <w:t>всем видам деятельности, а так же учебно-наглядных пособий и т.д.</w:t>
      </w:r>
    </w:p>
    <w:p w:rsidR="00C231B5" w:rsidRPr="007D17B1" w:rsidRDefault="00A9380F" w:rsidP="00C231B5">
      <w:pPr>
        <w:suppressAutoHyphens w:val="0"/>
        <w:autoSpaceDE w:val="0"/>
        <w:ind w:firstLine="709"/>
        <w:jc w:val="both"/>
        <w:rPr>
          <w:rFonts w:ascii="Times New Roman" w:eastAsia="Times New Roman" w:hAnsi="Times New Roman" w:cs="Times New Roman"/>
          <w:color w:val="000000"/>
          <w:sz w:val="28"/>
          <w:szCs w:val="28"/>
          <w:lang w:eastAsia="ar-SA" w:bidi="ar-SA"/>
        </w:rPr>
      </w:pPr>
      <w:r>
        <w:rPr>
          <w:rFonts w:ascii="Times New Roman" w:eastAsia="Times New Roman" w:hAnsi="Times New Roman" w:cs="Times New Roman"/>
          <w:color w:val="000000"/>
          <w:spacing w:val="2"/>
          <w:sz w:val="28"/>
          <w:szCs w:val="28"/>
          <w:lang w:eastAsia="ar-SA" w:bidi="ar-SA"/>
        </w:rPr>
        <w:t>В школе имеется 2</w:t>
      </w:r>
      <w:r w:rsidR="00C231B5" w:rsidRPr="007D17B1">
        <w:rPr>
          <w:rFonts w:ascii="Times New Roman" w:eastAsia="Times New Roman" w:hAnsi="Times New Roman" w:cs="Times New Roman"/>
          <w:color w:val="000000"/>
          <w:spacing w:val="2"/>
          <w:sz w:val="28"/>
          <w:szCs w:val="28"/>
          <w:lang w:eastAsia="ar-SA" w:bidi="ar-SA"/>
        </w:rPr>
        <w:t xml:space="preserve"> мультимедийных комплексов (ноутбук, проектор, </w:t>
      </w:r>
      <w:r w:rsidR="00C231B5" w:rsidRPr="007D17B1">
        <w:rPr>
          <w:rFonts w:ascii="Times New Roman" w:eastAsia="Times New Roman" w:hAnsi="Times New Roman" w:cs="Times New Roman"/>
          <w:color w:val="000000"/>
          <w:sz w:val="28"/>
          <w:szCs w:val="28"/>
          <w:lang w:eastAsia="ar-SA" w:bidi="ar-SA"/>
        </w:rPr>
        <w:t xml:space="preserve">экран). </w:t>
      </w:r>
    </w:p>
    <w:p w:rsidR="00C231B5" w:rsidRPr="00621D10" w:rsidRDefault="00C231B5" w:rsidP="00C231B5">
      <w:pPr>
        <w:suppressAutoHyphens w:val="0"/>
        <w:autoSpaceDE w:val="0"/>
        <w:ind w:firstLine="709"/>
        <w:jc w:val="both"/>
        <w:rPr>
          <w:rFonts w:ascii="Times New Roman" w:eastAsia="Times New Roman" w:hAnsi="Times New Roman" w:cs="Times New Roman"/>
          <w:color w:val="FF0000"/>
          <w:spacing w:val="1"/>
          <w:sz w:val="28"/>
          <w:szCs w:val="28"/>
          <w:lang w:eastAsia="ar-SA" w:bidi="ar-SA"/>
        </w:rPr>
      </w:pPr>
      <w:r w:rsidRPr="00EF35CA">
        <w:rPr>
          <w:rFonts w:ascii="Times New Roman" w:eastAsia="Times New Roman" w:hAnsi="Times New Roman" w:cs="Times New Roman"/>
          <w:sz w:val="28"/>
          <w:szCs w:val="28"/>
          <w:lang w:eastAsia="ar-SA" w:bidi="ar-SA"/>
        </w:rPr>
        <w:t xml:space="preserve">У </w:t>
      </w:r>
      <w:r w:rsidRPr="00EF35CA">
        <w:rPr>
          <w:rFonts w:ascii="Times New Roman" w:eastAsia="Times New Roman" w:hAnsi="Times New Roman" w:cs="Times New Roman"/>
          <w:spacing w:val="4"/>
          <w:sz w:val="28"/>
          <w:szCs w:val="28"/>
          <w:lang w:eastAsia="ar-SA" w:bidi="ar-SA"/>
        </w:rPr>
        <w:t>школы есть внешний ресурс - официальный сайт</w:t>
      </w:r>
      <w:r w:rsidR="00EC1115">
        <w:rPr>
          <w:rFonts w:ascii="Times New Roman" w:eastAsia="Times New Roman" w:hAnsi="Times New Roman" w:cs="Times New Roman"/>
          <w:spacing w:val="4"/>
          <w:sz w:val="28"/>
          <w:szCs w:val="28"/>
          <w:lang w:eastAsia="ar-SA" w:bidi="ar-SA"/>
        </w:rPr>
        <w:t>.</w:t>
      </w:r>
      <w:r w:rsidRPr="007D17B1">
        <w:rPr>
          <w:rFonts w:ascii="Times New Roman" w:eastAsia="Times New Roman" w:hAnsi="Times New Roman" w:cs="Times New Roman"/>
          <w:color w:val="000000"/>
          <w:spacing w:val="4"/>
          <w:sz w:val="28"/>
          <w:szCs w:val="28"/>
          <w:lang w:eastAsia="ar-SA" w:bidi="ar-SA"/>
        </w:rPr>
        <w:t xml:space="preserve"> Сайт </w:t>
      </w:r>
      <w:r w:rsidRPr="007D17B1">
        <w:rPr>
          <w:rFonts w:ascii="Times New Roman" w:eastAsia="Times New Roman" w:hAnsi="Times New Roman" w:cs="Times New Roman"/>
          <w:color w:val="000000"/>
          <w:sz w:val="28"/>
          <w:szCs w:val="28"/>
          <w:lang w:eastAsia="ar-SA" w:bidi="ar-SA"/>
        </w:rPr>
        <w:t xml:space="preserve">активно используется для привлечения родителей к </w:t>
      </w:r>
      <w:r w:rsidRPr="007D17B1">
        <w:rPr>
          <w:rFonts w:ascii="Times New Roman" w:eastAsia="Times New Roman" w:hAnsi="Times New Roman" w:cs="Times New Roman"/>
          <w:color w:val="000000"/>
          <w:spacing w:val="1"/>
          <w:sz w:val="28"/>
          <w:szCs w:val="28"/>
          <w:lang w:eastAsia="ar-SA" w:bidi="ar-SA"/>
        </w:rPr>
        <w:t>интересам детей, школы, общей организации образовательного процесса.</w:t>
      </w:r>
    </w:p>
    <w:p w:rsidR="00C231B5" w:rsidRDefault="00C231B5" w:rsidP="00C231B5">
      <w:pPr>
        <w:suppressAutoHyphens w:val="0"/>
        <w:autoSpaceDE w:val="0"/>
        <w:ind w:firstLine="709"/>
        <w:jc w:val="both"/>
        <w:rPr>
          <w:rFonts w:ascii="Times New Roman" w:eastAsia="Times New Roman" w:hAnsi="Times New Roman" w:cs="Times New Roman"/>
          <w:spacing w:val="1"/>
          <w:sz w:val="28"/>
          <w:szCs w:val="28"/>
          <w:lang w:eastAsia="ar-SA" w:bidi="ar-SA"/>
        </w:rPr>
      </w:pPr>
    </w:p>
    <w:p w:rsidR="00621D10" w:rsidRDefault="00EC1115" w:rsidP="00C231B5">
      <w:pPr>
        <w:ind w:firstLine="567"/>
        <w:jc w:val="both"/>
        <w:rPr>
          <w:rFonts w:ascii="Times New Roman" w:hAnsi="Times New Roman" w:cs="Times New Roman"/>
          <w:b/>
          <w:sz w:val="28"/>
          <w:szCs w:val="28"/>
        </w:rPr>
      </w:pPr>
      <w:r>
        <w:rPr>
          <w:rFonts w:ascii="Times New Roman" w:eastAsia="Times New Roman" w:hAnsi="Times New Roman" w:cs="Times New Roman"/>
          <w:b/>
          <w:spacing w:val="1"/>
          <w:sz w:val="28"/>
          <w:szCs w:val="28"/>
          <w:lang w:eastAsia="ar-SA" w:bidi="ar-SA"/>
        </w:rPr>
        <w:t xml:space="preserve"> </w:t>
      </w:r>
    </w:p>
    <w:p w:rsidR="00C231B5" w:rsidRPr="0089298D" w:rsidRDefault="00EC1115" w:rsidP="00C231B5">
      <w:pPr>
        <w:ind w:firstLine="567"/>
        <w:jc w:val="both"/>
        <w:rPr>
          <w:rFonts w:ascii="Times New Roman" w:hAnsi="Times New Roman" w:cs="Times New Roman"/>
          <w:b/>
          <w:sz w:val="28"/>
          <w:szCs w:val="28"/>
        </w:rPr>
      </w:pPr>
      <w:r>
        <w:rPr>
          <w:rFonts w:ascii="Times New Roman" w:hAnsi="Times New Roman" w:cs="Times New Roman"/>
          <w:b/>
          <w:sz w:val="28"/>
          <w:szCs w:val="28"/>
        </w:rPr>
        <w:t xml:space="preserve"> </w:t>
      </w:r>
    </w:p>
    <w:p w:rsidR="00C231B5" w:rsidRDefault="00C231B5" w:rsidP="00C231B5">
      <w:pPr>
        <w:ind w:firstLine="567"/>
        <w:jc w:val="both"/>
        <w:rPr>
          <w:rFonts w:ascii="Times New Roman" w:hAnsi="Times New Roman" w:cs="Times New Roman"/>
          <w:b/>
          <w:sz w:val="28"/>
          <w:szCs w:val="28"/>
        </w:rPr>
      </w:pPr>
      <w:r>
        <w:rPr>
          <w:rFonts w:ascii="Times New Roman" w:hAnsi="Times New Roman" w:cs="Times New Roman"/>
          <w:b/>
          <w:sz w:val="28"/>
          <w:szCs w:val="28"/>
        </w:rPr>
        <w:t>Работа с родителями</w:t>
      </w:r>
    </w:p>
    <w:p w:rsidR="00C231B5" w:rsidRPr="00422151" w:rsidRDefault="00C231B5" w:rsidP="00C231B5">
      <w:pPr>
        <w:ind w:firstLine="567"/>
        <w:jc w:val="both"/>
        <w:rPr>
          <w:rFonts w:ascii="Times New Roman" w:hAnsi="Times New Roman" w:cs="Times New Roman"/>
          <w:b/>
          <w:sz w:val="28"/>
          <w:szCs w:val="28"/>
        </w:rPr>
      </w:pPr>
      <w:r w:rsidRPr="00422151">
        <w:rPr>
          <w:rFonts w:ascii="Times New Roman" w:hAnsi="Times New Roman" w:cs="Times New Roman"/>
          <w:sz w:val="28"/>
          <w:szCs w:val="28"/>
        </w:rPr>
        <w:t>1</w:t>
      </w:r>
      <w:r>
        <w:rPr>
          <w:rFonts w:ascii="Times New Roman" w:hAnsi="Times New Roman" w:cs="Times New Roman"/>
          <w:b/>
          <w:sz w:val="28"/>
          <w:szCs w:val="28"/>
        </w:rPr>
        <w:t xml:space="preserve">. </w:t>
      </w:r>
      <w:r w:rsidRPr="0089298D">
        <w:rPr>
          <w:rFonts w:ascii="Times New Roman" w:hAnsi="Times New Roman" w:cs="Times New Roman"/>
          <w:sz w:val="28"/>
          <w:szCs w:val="28"/>
        </w:rPr>
        <w:t xml:space="preserve">Психологическое просвещение </w:t>
      </w:r>
      <w:r>
        <w:rPr>
          <w:rFonts w:ascii="Times New Roman" w:hAnsi="Times New Roman" w:cs="Times New Roman"/>
          <w:sz w:val="28"/>
          <w:szCs w:val="28"/>
        </w:rPr>
        <w:t xml:space="preserve">родителей по вопросам развития и воспитания обучающихся (выступления на родительских собраниях); </w:t>
      </w:r>
    </w:p>
    <w:p w:rsidR="00C231B5" w:rsidRPr="0089298D" w:rsidRDefault="00C231B5" w:rsidP="00C231B5">
      <w:pPr>
        <w:ind w:firstLine="567"/>
        <w:jc w:val="both"/>
        <w:rPr>
          <w:rFonts w:ascii="Times New Roman" w:hAnsi="Times New Roman" w:cs="Times New Roman"/>
          <w:sz w:val="28"/>
          <w:szCs w:val="28"/>
        </w:rPr>
      </w:pPr>
      <w:r w:rsidRPr="0089298D">
        <w:rPr>
          <w:rFonts w:ascii="Times New Roman" w:hAnsi="Times New Roman" w:cs="Times New Roman"/>
          <w:sz w:val="28"/>
          <w:szCs w:val="28"/>
        </w:rPr>
        <w:t>2. Выступления на родительских собраниях по резул</w:t>
      </w:r>
      <w:r>
        <w:rPr>
          <w:rFonts w:ascii="Times New Roman" w:hAnsi="Times New Roman" w:cs="Times New Roman"/>
          <w:sz w:val="28"/>
          <w:szCs w:val="28"/>
        </w:rPr>
        <w:t xml:space="preserve">ьтатам </w:t>
      </w:r>
      <w:r w:rsidR="00EC1115">
        <w:rPr>
          <w:rFonts w:ascii="Times New Roman" w:hAnsi="Times New Roman" w:cs="Times New Roman"/>
          <w:sz w:val="28"/>
          <w:szCs w:val="28"/>
        </w:rPr>
        <w:t xml:space="preserve"> </w:t>
      </w:r>
      <w:r>
        <w:rPr>
          <w:rFonts w:ascii="Times New Roman" w:hAnsi="Times New Roman" w:cs="Times New Roman"/>
          <w:sz w:val="28"/>
          <w:szCs w:val="28"/>
        </w:rPr>
        <w:t xml:space="preserve">психодиагностических мероприятий;  </w:t>
      </w:r>
      <w:r w:rsidRPr="0089298D">
        <w:rPr>
          <w:rFonts w:ascii="Times New Roman" w:hAnsi="Times New Roman" w:cs="Times New Roman"/>
          <w:sz w:val="28"/>
          <w:szCs w:val="28"/>
        </w:rPr>
        <w:t xml:space="preserve"> </w:t>
      </w:r>
    </w:p>
    <w:p w:rsidR="00C231B5" w:rsidRPr="0089298D" w:rsidRDefault="00C231B5" w:rsidP="00C231B5">
      <w:pPr>
        <w:ind w:firstLine="567"/>
        <w:jc w:val="both"/>
        <w:rPr>
          <w:rFonts w:ascii="Times New Roman" w:hAnsi="Times New Roman" w:cs="Times New Roman"/>
          <w:sz w:val="28"/>
          <w:szCs w:val="28"/>
        </w:rPr>
      </w:pPr>
      <w:r w:rsidRPr="0089298D">
        <w:rPr>
          <w:rFonts w:ascii="Times New Roman" w:hAnsi="Times New Roman" w:cs="Times New Roman"/>
          <w:sz w:val="28"/>
          <w:szCs w:val="28"/>
        </w:rPr>
        <w:t xml:space="preserve">3. Индивидуальная  и групповая </w:t>
      </w:r>
      <w:r>
        <w:rPr>
          <w:rFonts w:ascii="Times New Roman" w:hAnsi="Times New Roman" w:cs="Times New Roman"/>
          <w:sz w:val="28"/>
          <w:szCs w:val="28"/>
        </w:rPr>
        <w:t xml:space="preserve">психологическая </w:t>
      </w:r>
      <w:r w:rsidRPr="0089298D">
        <w:rPr>
          <w:rFonts w:ascii="Times New Roman" w:hAnsi="Times New Roman" w:cs="Times New Roman"/>
          <w:sz w:val="28"/>
          <w:szCs w:val="28"/>
        </w:rPr>
        <w:t>диагностика нарушений семейного воспитания  (по запросам родителей)</w:t>
      </w:r>
      <w:r>
        <w:rPr>
          <w:rFonts w:ascii="Times New Roman" w:hAnsi="Times New Roman" w:cs="Times New Roman"/>
          <w:sz w:val="28"/>
          <w:szCs w:val="28"/>
        </w:rPr>
        <w:t xml:space="preserve">; </w:t>
      </w:r>
    </w:p>
    <w:p w:rsidR="00C231B5" w:rsidRDefault="00C231B5" w:rsidP="00C231B5">
      <w:pPr>
        <w:ind w:firstLine="567"/>
        <w:jc w:val="both"/>
        <w:rPr>
          <w:rFonts w:ascii="Times New Roman" w:hAnsi="Times New Roman" w:cs="Times New Roman"/>
          <w:sz w:val="28"/>
          <w:szCs w:val="28"/>
        </w:rPr>
      </w:pPr>
      <w:r w:rsidRPr="0089298D">
        <w:rPr>
          <w:rFonts w:ascii="Times New Roman" w:hAnsi="Times New Roman" w:cs="Times New Roman"/>
          <w:sz w:val="28"/>
          <w:szCs w:val="28"/>
        </w:rPr>
        <w:t xml:space="preserve">4. Индивидуальные консультации по </w:t>
      </w:r>
      <w:r w:rsidR="00621D10">
        <w:rPr>
          <w:rFonts w:ascii="Times New Roman" w:hAnsi="Times New Roman" w:cs="Times New Roman"/>
          <w:sz w:val="28"/>
          <w:szCs w:val="28"/>
        </w:rPr>
        <w:t>запросам и выявленным проблемам;</w:t>
      </w:r>
    </w:p>
    <w:p w:rsidR="00C231B5" w:rsidRDefault="00C231B5" w:rsidP="00C231B5">
      <w:pPr>
        <w:suppressAutoHyphens w:val="0"/>
        <w:autoSpaceDE w:val="0"/>
        <w:ind w:left="1080"/>
        <w:jc w:val="both"/>
        <w:rPr>
          <w:rFonts w:ascii="Times New Roman" w:hAnsi="Times New Roman" w:cs="Times New Roman"/>
          <w:b/>
          <w:sz w:val="28"/>
          <w:szCs w:val="28"/>
        </w:rPr>
      </w:pPr>
    </w:p>
    <w:p w:rsidR="00C231B5" w:rsidRDefault="00EC1115" w:rsidP="00C231B5">
      <w:pPr>
        <w:ind w:firstLine="567"/>
        <w:jc w:val="both"/>
        <w:rPr>
          <w:rFonts w:ascii="Times New Roman" w:hAnsi="Times New Roman" w:cs="Times New Roman"/>
          <w:b/>
          <w:sz w:val="28"/>
          <w:szCs w:val="28"/>
        </w:rPr>
      </w:pPr>
      <w:r>
        <w:rPr>
          <w:rFonts w:ascii="Times New Roman" w:hAnsi="Times New Roman" w:cs="Times New Roman"/>
          <w:b/>
          <w:sz w:val="28"/>
          <w:szCs w:val="28"/>
        </w:rPr>
        <w:t xml:space="preserve"> </w:t>
      </w:r>
    </w:p>
    <w:p w:rsidR="00EC1115" w:rsidRPr="000A532C" w:rsidRDefault="00EC1115" w:rsidP="00C231B5">
      <w:pPr>
        <w:ind w:firstLine="567"/>
        <w:jc w:val="both"/>
        <w:rPr>
          <w:rFonts w:ascii="Times New Roman" w:hAnsi="Times New Roman" w:cs="Times New Roman"/>
          <w:sz w:val="28"/>
          <w:szCs w:val="28"/>
        </w:rPr>
      </w:pPr>
    </w:p>
    <w:p w:rsidR="00C231B5" w:rsidRPr="0089298D" w:rsidRDefault="00C231B5" w:rsidP="00C231B5">
      <w:pPr>
        <w:suppressAutoHyphens w:val="0"/>
        <w:autoSpaceDE w:val="0"/>
        <w:jc w:val="both"/>
        <w:rPr>
          <w:rFonts w:ascii="Times New Roman" w:hAnsi="Times New Roman" w:cs="Times New Roman"/>
          <w:b/>
          <w:sz w:val="28"/>
          <w:szCs w:val="28"/>
        </w:rPr>
      </w:pPr>
    </w:p>
    <w:p w:rsidR="00C231B5" w:rsidRPr="0089298D" w:rsidRDefault="00C231B5" w:rsidP="00C231B5">
      <w:pPr>
        <w:jc w:val="both"/>
        <w:rPr>
          <w:rFonts w:ascii="Times New Roman" w:hAnsi="Times New Roman" w:cs="Times New Roman"/>
          <w:b/>
          <w:sz w:val="28"/>
          <w:szCs w:val="28"/>
        </w:rPr>
      </w:pPr>
      <w:r>
        <w:rPr>
          <w:rFonts w:ascii="Times New Roman" w:hAnsi="Times New Roman" w:cs="Times New Roman"/>
          <w:b/>
          <w:sz w:val="28"/>
          <w:szCs w:val="28"/>
        </w:rPr>
        <w:t>Работа с обучающимися</w:t>
      </w:r>
    </w:p>
    <w:tbl>
      <w:tblPr>
        <w:tblW w:w="10173" w:type="dxa"/>
        <w:tblInd w:w="-612" w:type="dxa"/>
        <w:tblLayout w:type="fixed"/>
        <w:tblLook w:val="0000"/>
      </w:tblPr>
      <w:tblGrid>
        <w:gridCol w:w="534"/>
        <w:gridCol w:w="5528"/>
        <w:gridCol w:w="4111"/>
      </w:tblGrid>
      <w:tr w:rsidR="00C231B5" w:rsidRPr="0089298D" w:rsidTr="00C94F85">
        <w:trPr>
          <w:trHeight w:val="233"/>
        </w:trPr>
        <w:tc>
          <w:tcPr>
            <w:tcW w:w="534" w:type="dxa"/>
            <w:tcBorders>
              <w:top w:val="single" w:sz="4" w:space="0" w:color="000000"/>
              <w:left w:val="single" w:sz="4" w:space="0" w:color="000000"/>
              <w:bottom w:val="single" w:sz="4" w:space="0" w:color="000000"/>
            </w:tcBorders>
          </w:tcPr>
          <w:p w:rsidR="00C231B5" w:rsidRPr="0089298D" w:rsidRDefault="00C231B5" w:rsidP="00C94F85">
            <w:pPr>
              <w:snapToGrid w:val="0"/>
              <w:jc w:val="both"/>
              <w:rPr>
                <w:rFonts w:ascii="Times New Roman" w:hAnsi="Times New Roman" w:cs="Times New Roman"/>
                <w:b/>
                <w:sz w:val="28"/>
                <w:szCs w:val="28"/>
              </w:rPr>
            </w:pPr>
            <w:r w:rsidRPr="0089298D">
              <w:rPr>
                <w:rFonts w:ascii="Times New Roman" w:hAnsi="Times New Roman" w:cs="Times New Roman"/>
                <w:b/>
                <w:sz w:val="28"/>
                <w:szCs w:val="28"/>
              </w:rPr>
              <w:t>№</w:t>
            </w:r>
          </w:p>
        </w:tc>
        <w:tc>
          <w:tcPr>
            <w:tcW w:w="5528" w:type="dxa"/>
            <w:tcBorders>
              <w:top w:val="single" w:sz="4" w:space="0" w:color="000000"/>
              <w:left w:val="single" w:sz="4" w:space="0" w:color="000000"/>
              <w:bottom w:val="single" w:sz="4" w:space="0" w:color="000000"/>
            </w:tcBorders>
          </w:tcPr>
          <w:p w:rsidR="00C231B5" w:rsidRPr="0089298D" w:rsidRDefault="00C231B5" w:rsidP="00C94F85">
            <w:pPr>
              <w:snapToGrid w:val="0"/>
              <w:ind w:firstLine="567"/>
              <w:jc w:val="both"/>
              <w:rPr>
                <w:rFonts w:ascii="Times New Roman" w:hAnsi="Times New Roman" w:cs="Times New Roman"/>
                <w:b/>
                <w:sz w:val="28"/>
                <w:szCs w:val="28"/>
              </w:rPr>
            </w:pPr>
            <w:r w:rsidRPr="0089298D">
              <w:rPr>
                <w:rFonts w:ascii="Times New Roman" w:hAnsi="Times New Roman" w:cs="Times New Roman"/>
                <w:b/>
                <w:sz w:val="28"/>
                <w:szCs w:val="28"/>
              </w:rPr>
              <w:t>Вид работы</w:t>
            </w:r>
          </w:p>
        </w:tc>
        <w:tc>
          <w:tcPr>
            <w:tcW w:w="4111" w:type="dxa"/>
            <w:tcBorders>
              <w:top w:val="single" w:sz="4" w:space="0" w:color="000000"/>
              <w:left w:val="single" w:sz="4" w:space="0" w:color="000000"/>
              <w:bottom w:val="single" w:sz="4" w:space="0" w:color="000000"/>
              <w:right w:val="single" w:sz="4" w:space="0" w:color="auto"/>
            </w:tcBorders>
          </w:tcPr>
          <w:p w:rsidR="00C231B5" w:rsidRPr="0089298D" w:rsidRDefault="00C231B5" w:rsidP="00C94F85">
            <w:pPr>
              <w:snapToGrid w:val="0"/>
              <w:ind w:firstLine="567"/>
              <w:jc w:val="both"/>
              <w:rPr>
                <w:rFonts w:ascii="Times New Roman" w:hAnsi="Times New Roman" w:cs="Times New Roman"/>
                <w:b/>
                <w:sz w:val="28"/>
                <w:szCs w:val="28"/>
              </w:rPr>
            </w:pPr>
            <w:r>
              <w:rPr>
                <w:rFonts w:ascii="Times New Roman" w:hAnsi="Times New Roman" w:cs="Times New Roman"/>
                <w:b/>
                <w:sz w:val="28"/>
                <w:szCs w:val="28"/>
              </w:rPr>
              <w:t xml:space="preserve">Сроки реализации </w:t>
            </w:r>
          </w:p>
        </w:tc>
      </w:tr>
      <w:tr w:rsidR="00C231B5" w:rsidRPr="0089298D" w:rsidTr="00C94F85">
        <w:trPr>
          <w:trHeight w:val="233"/>
        </w:trPr>
        <w:tc>
          <w:tcPr>
            <w:tcW w:w="10173" w:type="dxa"/>
            <w:gridSpan w:val="3"/>
            <w:tcBorders>
              <w:top w:val="single" w:sz="4" w:space="0" w:color="000000"/>
              <w:left w:val="single" w:sz="4" w:space="0" w:color="000000"/>
              <w:bottom w:val="single" w:sz="4" w:space="0" w:color="000000"/>
              <w:right w:val="single" w:sz="4" w:space="0" w:color="auto"/>
            </w:tcBorders>
          </w:tcPr>
          <w:p w:rsidR="00C231B5" w:rsidRPr="0089298D" w:rsidRDefault="00C231B5" w:rsidP="00C94F85">
            <w:pPr>
              <w:snapToGrid w:val="0"/>
              <w:ind w:firstLine="567"/>
              <w:jc w:val="both"/>
              <w:rPr>
                <w:rFonts w:ascii="Times New Roman" w:hAnsi="Times New Roman" w:cs="Times New Roman"/>
                <w:b/>
                <w:bCs/>
                <w:sz w:val="28"/>
                <w:szCs w:val="28"/>
              </w:rPr>
            </w:pPr>
            <w:r w:rsidRPr="0089298D">
              <w:rPr>
                <w:rFonts w:ascii="Times New Roman" w:hAnsi="Times New Roman" w:cs="Times New Roman"/>
                <w:b/>
                <w:bCs/>
                <w:sz w:val="28"/>
                <w:szCs w:val="28"/>
              </w:rPr>
              <w:t xml:space="preserve"> диагностическое направление</w:t>
            </w:r>
          </w:p>
        </w:tc>
      </w:tr>
      <w:tr w:rsidR="00C231B5" w:rsidRPr="0089298D" w:rsidTr="00C94F85">
        <w:trPr>
          <w:trHeight w:val="233"/>
        </w:trPr>
        <w:tc>
          <w:tcPr>
            <w:tcW w:w="534" w:type="dxa"/>
            <w:tcBorders>
              <w:top w:val="single" w:sz="4" w:space="0" w:color="000000"/>
              <w:left w:val="single" w:sz="4" w:space="0" w:color="000000"/>
              <w:bottom w:val="single" w:sz="4" w:space="0" w:color="000000"/>
            </w:tcBorders>
          </w:tcPr>
          <w:p w:rsidR="00C231B5" w:rsidRPr="0089298D" w:rsidRDefault="00C231B5" w:rsidP="00C94F85">
            <w:pPr>
              <w:snapToGrid w:val="0"/>
              <w:jc w:val="both"/>
              <w:rPr>
                <w:rFonts w:ascii="Times New Roman" w:hAnsi="Times New Roman" w:cs="Times New Roman"/>
                <w:b/>
                <w:sz w:val="28"/>
                <w:szCs w:val="28"/>
              </w:rPr>
            </w:pPr>
            <w:r w:rsidRPr="0089298D">
              <w:rPr>
                <w:rFonts w:ascii="Times New Roman" w:hAnsi="Times New Roman" w:cs="Times New Roman"/>
                <w:sz w:val="28"/>
                <w:szCs w:val="28"/>
              </w:rPr>
              <w:t>1</w:t>
            </w:r>
            <w:r w:rsidRPr="0089298D">
              <w:rPr>
                <w:rFonts w:ascii="Times New Roman" w:hAnsi="Times New Roman" w:cs="Times New Roman"/>
                <w:b/>
                <w:sz w:val="28"/>
                <w:szCs w:val="28"/>
              </w:rPr>
              <w:t>.</w:t>
            </w:r>
          </w:p>
        </w:tc>
        <w:tc>
          <w:tcPr>
            <w:tcW w:w="5528" w:type="dxa"/>
            <w:tcBorders>
              <w:top w:val="single" w:sz="4" w:space="0" w:color="000000"/>
              <w:left w:val="single" w:sz="4" w:space="0" w:color="000000"/>
              <w:bottom w:val="single" w:sz="4" w:space="0" w:color="000000"/>
            </w:tcBorders>
          </w:tcPr>
          <w:p w:rsidR="00C231B5" w:rsidRPr="0089298D" w:rsidRDefault="00C231B5" w:rsidP="00C94F85">
            <w:pPr>
              <w:jc w:val="both"/>
              <w:rPr>
                <w:rFonts w:ascii="Times New Roman" w:hAnsi="Times New Roman" w:cs="Times New Roman"/>
                <w:b/>
                <w:sz w:val="28"/>
                <w:szCs w:val="28"/>
              </w:rPr>
            </w:pPr>
          </w:p>
          <w:p w:rsidR="00C231B5" w:rsidRDefault="00C231B5" w:rsidP="00C94F85">
            <w:pPr>
              <w:jc w:val="both"/>
              <w:rPr>
                <w:rFonts w:ascii="Times New Roman" w:hAnsi="Times New Roman" w:cs="Times New Roman"/>
                <w:sz w:val="28"/>
                <w:szCs w:val="28"/>
              </w:rPr>
            </w:pPr>
            <w:r w:rsidRPr="0089298D">
              <w:rPr>
                <w:rFonts w:ascii="Times New Roman" w:hAnsi="Times New Roman" w:cs="Times New Roman"/>
                <w:sz w:val="28"/>
                <w:szCs w:val="28"/>
              </w:rPr>
              <w:t>1.</w:t>
            </w:r>
            <w:r>
              <w:rPr>
                <w:rFonts w:ascii="Times New Roman" w:hAnsi="Times New Roman" w:cs="Times New Roman"/>
                <w:sz w:val="28"/>
                <w:szCs w:val="28"/>
              </w:rPr>
              <w:t xml:space="preserve"> Первичное обследование устной речи </w:t>
            </w:r>
            <w:r w:rsidR="00EC1115">
              <w:rPr>
                <w:rFonts w:ascii="Times New Roman" w:hAnsi="Times New Roman" w:cs="Times New Roman"/>
                <w:sz w:val="28"/>
                <w:szCs w:val="28"/>
              </w:rPr>
              <w:t xml:space="preserve"> </w:t>
            </w:r>
            <w:r>
              <w:rPr>
                <w:rFonts w:ascii="Times New Roman" w:hAnsi="Times New Roman" w:cs="Times New Roman"/>
                <w:sz w:val="28"/>
                <w:szCs w:val="28"/>
              </w:rPr>
              <w:t xml:space="preserve"> </w:t>
            </w:r>
            <w:r w:rsidR="00EC1115">
              <w:rPr>
                <w:rFonts w:ascii="Times New Roman" w:hAnsi="Times New Roman" w:cs="Times New Roman"/>
                <w:sz w:val="28"/>
                <w:szCs w:val="28"/>
              </w:rPr>
              <w:t xml:space="preserve"> </w:t>
            </w:r>
          </w:p>
          <w:p w:rsidR="00C231B5" w:rsidRPr="0089298D" w:rsidRDefault="00C231B5" w:rsidP="00C94F85">
            <w:pPr>
              <w:jc w:val="both"/>
              <w:rPr>
                <w:rFonts w:ascii="Times New Roman" w:hAnsi="Times New Roman" w:cs="Times New Roman"/>
                <w:sz w:val="28"/>
                <w:szCs w:val="28"/>
              </w:rPr>
            </w:pPr>
          </w:p>
          <w:p w:rsidR="00C231B5" w:rsidRDefault="00C231B5" w:rsidP="00C94F85">
            <w:pPr>
              <w:jc w:val="both"/>
              <w:rPr>
                <w:rFonts w:ascii="Times New Roman" w:hAnsi="Times New Roman" w:cs="Times New Roman"/>
                <w:sz w:val="28"/>
                <w:szCs w:val="28"/>
              </w:rPr>
            </w:pPr>
            <w:r w:rsidRPr="0089298D">
              <w:rPr>
                <w:rFonts w:ascii="Times New Roman" w:hAnsi="Times New Roman" w:cs="Times New Roman"/>
                <w:sz w:val="28"/>
                <w:szCs w:val="28"/>
              </w:rPr>
              <w:t>2.</w:t>
            </w:r>
            <w:r>
              <w:rPr>
                <w:rFonts w:ascii="Times New Roman" w:hAnsi="Times New Roman" w:cs="Times New Roman"/>
                <w:sz w:val="28"/>
                <w:szCs w:val="28"/>
              </w:rPr>
              <w:t xml:space="preserve"> Динамическое наблюдение за детьми в процессе коррекционного обучения</w:t>
            </w:r>
          </w:p>
          <w:p w:rsidR="00C231B5" w:rsidRDefault="00C231B5" w:rsidP="00C94F85">
            <w:pPr>
              <w:jc w:val="both"/>
              <w:rPr>
                <w:rFonts w:ascii="Times New Roman" w:hAnsi="Times New Roman" w:cs="Times New Roman"/>
                <w:sz w:val="28"/>
                <w:szCs w:val="28"/>
              </w:rPr>
            </w:pPr>
          </w:p>
          <w:p w:rsidR="00C231B5" w:rsidRDefault="00C231B5" w:rsidP="00C94F85">
            <w:pPr>
              <w:jc w:val="both"/>
              <w:rPr>
                <w:rFonts w:ascii="Times New Roman" w:hAnsi="Times New Roman" w:cs="Times New Roman"/>
                <w:sz w:val="28"/>
                <w:szCs w:val="28"/>
              </w:rPr>
            </w:pPr>
            <w:r>
              <w:rPr>
                <w:rFonts w:ascii="Times New Roman" w:hAnsi="Times New Roman" w:cs="Times New Roman"/>
                <w:sz w:val="28"/>
                <w:szCs w:val="28"/>
              </w:rPr>
              <w:t xml:space="preserve">3. Обследование письма и чтения учащихся первого класса </w:t>
            </w:r>
          </w:p>
          <w:p w:rsidR="00C231B5" w:rsidRDefault="00C231B5" w:rsidP="00C94F85">
            <w:pPr>
              <w:jc w:val="both"/>
              <w:rPr>
                <w:rFonts w:ascii="Times New Roman" w:hAnsi="Times New Roman" w:cs="Times New Roman"/>
                <w:sz w:val="28"/>
                <w:szCs w:val="28"/>
              </w:rPr>
            </w:pPr>
          </w:p>
          <w:p w:rsidR="00C231B5" w:rsidRDefault="00C231B5" w:rsidP="00C94F85">
            <w:pPr>
              <w:jc w:val="both"/>
              <w:rPr>
                <w:rFonts w:ascii="Times New Roman" w:hAnsi="Times New Roman" w:cs="Times New Roman"/>
                <w:sz w:val="28"/>
                <w:szCs w:val="28"/>
              </w:rPr>
            </w:pPr>
            <w:r>
              <w:rPr>
                <w:rFonts w:ascii="Times New Roman" w:hAnsi="Times New Roman" w:cs="Times New Roman"/>
                <w:sz w:val="28"/>
                <w:szCs w:val="28"/>
              </w:rPr>
              <w:t>4. диагностика речевых нарушений по запросам родителей, педагогов</w:t>
            </w:r>
          </w:p>
          <w:p w:rsidR="00C231B5" w:rsidRDefault="00C231B5" w:rsidP="00C94F85">
            <w:pPr>
              <w:jc w:val="both"/>
              <w:rPr>
                <w:rFonts w:ascii="Times New Roman" w:hAnsi="Times New Roman" w:cs="Times New Roman"/>
                <w:sz w:val="28"/>
                <w:szCs w:val="28"/>
              </w:rPr>
            </w:pPr>
          </w:p>
          <w:p w:rsidR="00C231B5" w:rsidRPr="0089298D" w:rsidRDefault="00C231B5" w:rsidP="00C94F85">
            <w:pPr>
              <w:jc w:val="both"/>
              <w:rPr>
                <w:rFonts w:ascii="Times New Roman" w:hAnsi="Times New Roman" w:cs="Times New Roman"/>
                <w:sz w:val="28"/>
                <w:szCs w:val="28"/>
              </w:rPr>
            </w:pPr>
            <w:r>
              <w:rPr>
                <w:rFonts w:ascii="Times New Roman" w:hAnsi="Times New Roman" w:cs="Times New Roman"/>
                <w:sz w:val="28"/>
                <w:szCs w:val="28"/>
              </w:rPr>
              <w:t xml:space="preserve">5. мониторинг речевого развития учащихся </w:t>
            </w:r>
          </w:p>
        </w:tc>
        <w:tc>
          <w:tcPr>
            <w:tcW w:w="4111" w:type="dxa"/>
            <w:tcBorders>
              <w:top w:val="single" w:sz="4" w:space="0" w:color="000000"/>
              <w:left w:val="single" w:sz="4" w:space="0" w:color="000000"/>
              <w:bottom w:val="single" w:sz="4" w:space="0" w:color="000000"/>
              <w:right w:val="single" w:sz="4" w:space="0" w:color="auto"/>
            </w:tcBorders>
          </w:tcPr>
          <w:p w:rsidR="00C231B5" w:rsidRPr="0089298D" w:rsidRDefault="00C231B5" w:rsidP="00C94F85">
            <w:pPr>
              <w:snapToGrid w:val="0"/>
              <w:ind w:firstLine="567"/>
              <w:jc w:val="both"/>
              <w:rPr>
                <w:rFonts w:ascii="Times New Roman" w:hAnsi="Times New Roman" w:cs="Times New Roman"/>
                <w:sz w:val="28"/>
                <w:szCs w:val="28"/>
              </w:rPr>
            </w:pPr>
          </w:p>
          <w:p w:rsidR="00C231B5" w:rsidRPr="0089298D" w:rsidRDefault="00C231B5" w:rsidP="00C94F85">
            <w:pPr>
              <w:jc w:val="both"/>
              <w:rPr>
                <w:rFonts w:ascii="Times New Roman" w:hAnsi="Times New Roman" w:cs="Times New Roman"/>
                <w:sz w:val="28"/>
                <w:szCs w:val="28"/>
              </w:rPr>
            </w:pPr>
            <w:r>
              <w:rPr>
                <w:rFonts w:ascii="Times New Roman" w:hAnsi="Times New Roman" w:cs="Times New Roman"/>
                <w:sz w:val="28"/>
                <w:szCs w:val="28"/>
              </w:rPr>
              <w:t xml:space="preserve">с 1 по 15 сентября </w:t>
            </w:r>
          </w:p>
          <w:p w:rsidR="00C231B5" w:rsidRPr="0089298D" w:rsidRDefault="00C231B5" w:rsidP="00C94F85">
            <w:pPr>
              <w:jc w:val="both"/>
              <w:rPr>
                <w:rFonts w:ascii="Times New Roman" w:hAnsi="Times New Roman" w:cs="Times New Roman"/>
                <w:sz w:val="28"/>
                <w:szCs w:val="28"/>
              </w:rPr>
            </w:pPr>
          </w:p>
          <w:p w:rsidR="00C231B5" w:rsidRPr="0089298D" w:rsidRDefault="00C231B5" w:rsidP="00C94F85">
            <w:pPr>
              <w:jc w:val="both"/>
              <w:rPr>
                <w:rFonts w:ascii="Times New Roman" w:hAnsi="Times New Roman" w:cs="Times New Roman"/>
                <w:sz w:val="28"/>
                <w:szCs w:val="28"/>
              </w:rPr>
            </w:pPr>
            <w:r>
              <w:rPr>
                <w:rFonts w:ascii="Times New Roman" w:hAnsi="Times New Roman" w:cs="Times New Roman"/>
                <w:sz w:val="28"/>
                <w:szCs w:val="28"/>
              </w:rPr>
              <w:t>в течение учебного года</w:t>
            </w:r>
          </w:p>
          <w:p w:rsidR="00C231B5" w:rsidRDefault="00C231B5" w:rsidP="00C94F85">
            <w:pPr>
              <w:jc w:val="both"/>
              <w:rPr>
                <w:rFonts w:ascii="Times New Roman" w:hAnsi="Times New Roman" w:cs="Times New Roman"/>
                <w:sz w:val="28"/>
                <w:szCs w:val="28"/>
              </w:rPr>
            </w:pPr>
          </w:p>
          <w:p w:rsidR="00C231B5" w:rsidRPr="0089298D" w:rsidRDefault="00C231B5" w:rsidP="00C94F85">
            <w:pPr>
              <w:jc w:val="both"/>
              <w:rPr>
                <w:rFonts w:ascii="Times New Roman" w:hAnsi="Times New Roman" w:cs="Times New Roman"/>
                <w:sz w:val="28"/>
                <w:szCs w:val="28"/>
              </w:rPr>
            </w:pPr>
          </w:p>
          <w:p w:rsidR="00C231B5" w:rsidRPr="0089298D" w:rsidRDefault="00C231B5" w:rsidP="00C94F85">
            <w:pPr>
              <w:jc w:val="both"/>
              <w:rPr>
                <w:rFonts w:ascii="Times New Roman" w:hAnsi="Times New Roman" w:cs="Times New Roman"/>
                <w:sz w:val="28"/>
                <w:szCs w:val="28"/>
              </w:rPr>
            </w:pPr>
            <w:r>
              <w:rPr>
                <w:rFonts w:ascii="Times New Roman" w:hAnsi="Times New Roman" w:cs="Times New Roman"/>
                <w:sz w:val="28"/>
                <w:szCs w:val="28"/>
              </w:rPr>
              <w:t>май</w:t>
            </w:r>
          </w:p>
          <w:p w:rsidR="00C231B5" w:rsidRPr="0089298D" w:rsidRDefault="00C231B5" w:rsidP="00C94F85">
            <w:pPr>
              <w:jc w:val="both"/>
              <w:rPr>
                <w:rFonts w:ascii="Times New Roman" w:hAnsi="Times New Roman" w:cs="Times New Roman"/>
                <w:sz w:val="28"/>
                <w:szCs w:val="28"/>
              </w:rPr>
            </w:pPr>
          </w:p>
          <w:p w:rsidR="00C231B5" w:rsidRDefault="00C231B5" w:rsidP="00C94F85">
            <w:pPr>
              <w:jc w:val="both"/>
              <w:rPr>
                <w:rFonts w:ascii="Times New Roman" w:hAnsi="Times New Roman" w:cs="Times New Roman"/>
                <w:sz w:val="28"/>
                <w:szCs w:val="28"/>
              </w:rPr>
            </w:pPr>
          </w:p>
          <w:p w:rsidR="00C231B5" w:rsidRDefault="00C231B5" w:rsidP="00C94F85">
            <w:pPr>
              <w:jc w:val="both"/>
              <w:rPr>
                <w:rFonts w:ascii="Times New Roman" w:hAnsi="Times New Roman" w:cs="Times New Roman"/>
                <w:sz w:val="28"/>
                <w:szCs w:val="28"/>
              </w:rPr>
            </w:pPr>
            <w:r>
              <w:rPr>
                <w:rFonts w:ascii="Times New Roman" w:hAnsi="Times New Roman" w:cs="Times New Roman"/>
                <w:sz w:val="28"/>
                <w:szCs w:val="28"/>
              </w:rPr>
              <w:t xml:space="preserve">в течение года </w:t>
            </w:r>
          </w:p>
          <w:p w:rsidR="00C231B5" w:rsidRDefault="00C231B5" w:rsidP="00C94F85">
            <w:pPr>
              <w:jc w:val="both"/>
              <w:rPr>
                <w:rFonts w:ascii="Times New Roman" w:hAnsi="Times New Roman" w:cs="Times New Roman"/>
                <w:sz w:val="28"/>
                <w:szCs w:val="28"/>
              </w:rPr>
            </w:pPr>
          </w:p>
          <w:p w:rsidR="00C231B5" w:rsidRDefault="00C231B5" w:rsidP="00C94F85">
            <w:pPr>
              <w:jc w:val="both"/>
              <w:rPr>
                <w:rFonts w:ascii="Times New Roman" w:hAnsi="Times New Roman" w:cs="Times New Roman"/>
                <w:sz w:val="28"/>
                <w:szCs w:val="28"/>
              </w:rPr>
            </w:pPr>
          </w:p>
          <w:p w:rsidR="00C231B5" w:rsidRDefault="00C231B5" w:rsidP="00C94F85">
            <w:pPr>
              <w:jc w:val="both"/>
              <w:rPr>
                <w:rFonts w:ascii="Times New Roman" w:hAnsi="Times New Roman" w:cs="Times New Roman"/>
                <w:sz w:val="28"/>
                <w:szCs w:val="28"/>
              </w:rPr>
            </w:pPr>
            <w:r>
              <w:rPr>
                <w:rFonts w:ascii="Times New Roman" w:hAnsi="Times New Roman" w:cs="Times New Roman"/>
                <w:sz w:val="28"/>
                <w:szCs w:val="28"/>
              </w:rPr>
              <w:t>с 15 мая</w:t>
            </w:r>
          </w:p>
          <w:p w:rsidR="00C231B5" w:rsidRPr="0089298D" w:rsidRDefault="00C231B5" w:rsidP="00C94F85">
            <w:pPr>
              <w:jc w:val="both"/>
              <w:rPr>
                <w:rFonts w:ascii="Times New Roman" w:hAnsi="Times New Roman" w:cs="Times New Roman"/>
                <w:sz w:val="28"/>
                <w:szCs w:val="28"/>
              </w:rPr>
            </w:pPr>
          </w:p>
        </w:tc>
      </w:tr>
      <w:tr w:rsidR="00C231B5" w:rsidRPr="0089298D" w:rsidTr="00C94F85">
        <w:trPr>
          <w:trHeight w:val="319"/>
        </w:trPr>
        <w:tc>
          <w:tcPr>
            <w:tcW w:w="10173" w:type="dxa"/>
            <w:gridSpan w:val="3"/>
            <w:tcBorders>
              <w:top w:val="single" w:sz="4" w:space="0" w:color="000000"/>
              <w:left w:val="single" w:sz="4" w:space="0" w:color="000000"/>
              <w:bottom w:val="single" w:sz="4" w:space="0" w:color="000000"/>
              <w:right w:val="single" w:sz="4" w:space="0" w:color="auto"/>
            </w:tcBorders>
          </w:tcPr>
          <w:p w:rsidR="00C231B5" w:rsidRPr="0089298D" w:rsidRDefault="00C231B5" w:rsidP="00C94F85">
            <w:pPr>
              <w:snapToGrid w:val="0"/>
              <w:ind w:firstLine="567"/>
              <w:jc w:val="both"/>
              <w:rPr>
                <w:rFonts w:ascii="Times New Roman" w:hAnsi="Times New Roman" w:cs="Times New Roman"/>
                <w:b/>
                <w:sz w:val="28"/>
                <w:szCs w:val="28"/>
              </w:rPr>
            </w:pPr>
            <w:r w:rsidRPr="0089298D">
              <w:rPr>
                <w:rFonts w:ascii="Times New Roman" w:hAnsi="Times New Roman" w:cs="Times New Roman"/>
                <w:b/>
                <w:sz w:val="28"/>
                <w:szCs w:val="28"/>
              </w:rPr>
              <w:t>Коррекционно-развивающее направление</w:t>
            </w:r>
          </w:p>
        </w:tc>
      </w:tr>
      <w:tr w:rsidR="00C231B5" w:rsidRPr="0089298D" w:rsidTr="00C94F85">
        <w:trPr>
          <w:trHeight w:val="2461"/>
        </w:trPr>
        <w:tc>
          <w:tcPr>
            <w:tcW w:w="534" w:type="dxa"/>
            <w:tcBorders>
              <w:top w:val="single" w:sz="4" w:space="0" w:color="000000"/>
              <w:left w:val="single" w:sz="4" w:space="0" w:color="000000"/>
              <w:bottom w:val="single" w:sz="4" w:space="0" w:color="000000"/>
            </w:tcBorders>
          </w:tcPr>
          <w:p w:rsidR="00C231B5" w:rsidRPr="0089298D" w:rsidRDefault="00C231B5" w:rsidP="00C94F85">
            <w:pPr>
              <w:snapToGrid w:val="0"/>
              <w:jc w:val="both"/>
              <w:rPr>
                <w:rFonts w:ascii="Times New Roman" w:hAnsi="Times New Roman" w:cs="Times New Roman"/>
                <w:b/>
                <w:sz w:val="28"/>
                <w:szCs w:val="28"/>
              </w:rPr>
            </w:pPr>
            <w:r w:rsidRPr="0089298D">
              <w:rPr>
                <w:rFonts w:ascii="Times New Roman" w:hAnsi="Times New Roman" w:cs="Times New Roman"/>
                <w:b/>
                <w:sz w:val="28"/>
                <w:szCs w:val="28"/>
              </w:rPr>
              <w:t>2.</w:t>
            </w:r>
          </w:p>
        </w:tc>
        <w:tc>
          <w:tcPr>
            <w:tcW w:w="5528" w:type="dxa"/>
            <w:tcBorders>
              <w:top w:val="single" w:sz="4" w:space="0" w:color="000000"/>
              <w:left w:val="single" w:sz="4" w:space="0" w:color="000000"/>
              <w:bottom w:val="single" w:sz="4" w:space="0" w:color="000000"/>
            </w:tcBorders>
          </w:tcPr>
          <w:p w:rsidR="00C231B5" w:rsidRDefault="00C231B5" w:rsidP="00C94F85">
            <w:pPr>
              <w:jc w:val="both"/>
              <w:rPr>
                <w:rFonts w:ascii="Times New Roman" w:hAnsi="Times New Roman" w:cs="Times New Roman"/>
                <w:sz w:val="28"/>
                <w:szCs w:val="28"/>
              </w:rPr>
            </w:pPr>
          </w:p>
          <w:p w:rsidR="00C231B5" w:rsidRPr="0089298D" w:rsidRDefault="00C231B5" w:rsidP="00C94F85">
            <w:pPr>
              <w:jc w:val="both"/>
              <w:rPr>
                <w:rFonts w:ascii="Times New Roman" w:hAnsi="Times New Roman" w:cs="Times New Roman"/>
                <w:sz w:val="28"/>
                <w:szCs w:val="28"/>
              </w:rPr>
            </w:pPr>
            <w:r>
              <w:rPr>
                <w:rFonts w:ascii="Times New Roman" w:hAnsi="Times New Roman" w:cs="Times New Roman"/>
                <w:sz w:val="28"/>
                <w:szCs w:val="28"/>
              </w:rPr>
              <w:t xml:space="preserve"> занятия по коррекции и развитию разных компонентов речи</w:t>
            </w:r>
          </w:p>
          <w:p w:rsidR="00C231B5" w:rsidRPr="0089298D" w:rsidRDefault="00C231B5" w:rsidP="00C94F85">
            <w:pPr>
              <w:jc w:val="both"/>
              <w:rPr>
                <w:rFonts w:ascii="Times New Roman" w:hAnsi="Times New Roman" w:cs="Times New Roman"/>
                <w:sz w:val="28"/>
                <w:szCs w:val="28"/>
              </w:rPr>
            </w:pPr>
          </w:p>
        </w:tc>
        <w:tc>
          <w:tcPr>
            <w:tcW w:w="4111" w:type="dxa"/>
            <w:tcBorders>
              <w:top w:val="single" w:sz="4" w:space="0" w:color="000000"/>
              <w:left w:val="single" w:sz="4" w:space="0" w:color="000000"/>
              <w:bottom w:val="single" w:sz="4" w:space="0" w:color="000000"/>
              <w:right w:val="single" w:sz="4" w:space="0" w:color="auto"/>
            </w:tcBorders>
          </w:tcPr>
          <w:p w:rsidR="00C231B5" w:rsidRDefault="00C231B5" w:rsidP="00C94F85">
            <w:pPr>
              <w:jc w:val="both"/>
              <w:rPr>
                <w:rFonts w:ascii="Times New Roman" w:hAnsi="Times New Roman" w:cs="Times New Roman"/>
                <w:sz w:val="28"/>
                <w:szCs w:val="28"/>
              </w:rPr>
            </w:pPr>
          </w:p>
          <w:p w:rsidR="00C231B5" w:rsidRPr="0089298D" w:rsidRDefault="00C231B5" w:rsidP="00C94F85">
            <w:pPr>
              <w:jc w:val="both"/>
              <w:rPr>
                <w:rFonts w:ascii="Times New Roman" w:hAnsi="Times New Roman" w:cs="Times New Roman"/>
                <w:sz w:val="28"/>
                <w:szCs w:val="28"/>
              </w:rPr>
            </w:pPr>
            <w:r>
              <w:rPr>
                <w:rFonts w:ascii="Times New Roman" w:hAnsi="Times New Roman" w:cs="Times New Roman"/>
                <w:sz w:val="28"/>
                <w:szCs w:val="28"/>
              </w:rPr>
              <w:t>с 16 сентября по 15 мая</w:t>
            </w:r>
          </w:p>
          <w:p w:rsidR="00C231B5" w:rsidRPr="0089298D" w:rsidRDefault="00C231B5" w:rsidP="00C94F85">
            <w:pPr>
              <w:jc w:val="both"/>
              <w:rPr>
                <w:rFonts w:ascii="Times New Roman" w:hAnsi="Times New Roman" w:cs="Times New Roman"/>
                <w:sz w:val="28"/>
                <w:szCs w:val="28"/>
              </w:rPr>
            </w:pPr>
          </w:p>
        </w:tc>
      </w:tr>
    </w:tbl>
    <w:p w:rsidR="00C231B5" w:rsidRDefault="00EC1115" w:rsidP="00C231B5">
      <w:pPr>
        <w:ind w:firstLine="567"/>
        <w:jc w:val="both"/>
        <w:rPr>
          <w:rFonts w:ascii="Times New Roman" w:hAnsi="Times New Roman" w:cs="Times New Roman"/>
          <w:b/>
          <w:sz w:val="28"/>
          <w:szCs w:val="28"/>
        </w:rPr>
      </w:pPr>
      <w:r>
        <w:rPr>
          <w:rFonts w:ascii="Times New Roman" w:hAnsi="Times New Roman" w:cs="Times New Roman"/>
          <w:b/>
          <w:sz w:val="28"/>
          <w:szCs w:val="28"/>
        </w:rPr>
        <w:t xml:space="preserve"> </w:t>
      </w:r>
    </w:p>
    <w:p w:rsidR="00C231B5" w:rsidRPr="007670DE" w:rsidRDefault="00C231B5" w:rsidP="00C231B5">
      <w:pPr>
        <w:ind w:firstLine="567"/>
        <w:jc w:val="center"/>
        <w:rPr>
          <w:rFonts w:ascii="Times New Roman" w:hAnsi="Times New Roman" w:cs="Times New Roman"/>
          <w:b/>
          <w:sz w:val="32"/>
          <w:szCs w:val="32"/>
        </w:rPr>
      </w:pPr>
    </w:p>
    <w:p w:rsidR="00C231B5" w:rsidRPr="00BE5343" w:rsidRDefault="00C231B5" w:rsidP="00C231B5">
      <w:pPr>
        <w:ind w:firstLine="709"/>
        <w:jc w:val="center"/>
        <w:rPr>
          <w:rFonts w:ascii="Times New Roman" w:hAnsi="Times New Roman" w:cs="Times New Roman"/>
          <w:b/>
          <w:sz w:val="32"/>
          <w:szCs w:val="32"/>
        </w:rPr>
      </w:pPr>
      <w:r w:rsidRPr="007670DE">
        <w:rPr>
          <w:rFonts w:ascii="Times New Roman" w:hAnsi="Times New Roman" w:cs="Times New Roman"/>
          <w:b/>
          <w:sz w:val="32"/>
          <w:szCs w:val="32"/>
        </w:rPr>
        <w:t>Планируемые результаты коррекционной работы с обучающимися с задержкой психического развития на ступени начального общего образования:</w:t>
      </w:r>
    </w:p>
    <w:p w:rsidR="00C231B5" w:rsidRPr="00EF35CA" w:rsidRDefault="00C231B5" w:rsidP="00C231B5">
      <w:pPr>
        <w:ind w:firstLine="709"/>
        <w:jc w:val="both"/>
        <w:rPr>
          <w:rFonts w:ascii="Times New Roman" w:hAnsi="Times New Roman" w:cs="Times New Roman"/>
          <w:b/>
          <w:sz w:val="28"/>
          <w:szCs w:val="28"/>
        </w:rPr>
      </w:pPr>
      <w:r w:rsidRPr="00EF35CA">
        <w:rPr>
          <w:rFonts w:ascii="Times New Roman" w:hAnsi="Times New Roman" w:cs="Times New Roman"/>
          <w:b/>
          <w:sz w:val="28"/>
          <w:szCs w:val="28"/>
        </w:rPr>
        <w:t xml:space="preserve">Удовлетворение специальных образовательных потребностей детей с </w:t>
      </w:r>
      <w:r>
        <w:rPr>
          <w:rFonts w:ascii="Times New Roman" w:hAnsi="Times New Roman" w:cs="Times New Roman"/>
          <w:b/>
          <w:sz w:val="28"/>
          <w:szCs w:val="28"/>
        </w:rPr>
        <w:t>задержкой психического развития</w:t>
      </w:r>
      <w:r w:rsidRPr="00EF35CA">
        <w:rPr>
          <w:rFonts w:ascii="Times New Roman" w:hAnsi="Times New Roman" w:cs="Times New Roman"/>
          <w:b/>
          <w:sz w:val="28"/>
          <w:szCs w:val="28"/>
        </w:rPr>
        <w:t xml:space="preserve">: </w:t>
      </w:r>
    </w:p>
    <w:p w:rsidR="00C231B5" w:rsidRPr="002E5CE8" w:rsidRDefault="00C231B5" w:rsidP="00C231B5">
      <w:pPr>
        <w:widowControl/>
        <w:numPr>
          <w:ilvl w:val="0"/>
          <w:numId w:val="2"/>
        </w:numPr>
        <w:tabs>
          <w:tab w:val="left" w:pos="1440"/>
        </w:tabs>
        <w:ind w:left="0" w:firstLine="709"/>
        <w:jc w:val="both"/>
        <w:rPr>
          <w:rFonts w:ascii="Times New Roman" w:hAnsi="Times New Roman" w:cs="Times New Roman"/>
          <w:sz w:val="28"/>
          <w:szCs w:val="28"/>
        </w:rPr>
      </w:pPr>
      <w:r w:rsidRPr="002E5CE8">
        <w:rPr>
          <w:rFonts w:ascii="Times New Roman" w:hAnsi="Times New Roman" w:cs="Times New Roman"/>
          <w:sz w:val="28"/>
          <w:szCs w:val="28"/>
        </w:rPr>
        <w:t>успешно  адаптируется  в образовательном учреждении;</w:t>
      </w:r>
    </w:p>
    <w:p w:rsidR="00C231B5" w:rsidRPr="002E5CE8" w:rsidRDefault="00C231B5" w:rsidP="00C231B5">
      <w:pPr>
        <w:widowControl/>
        <w:numPr>
          <w:ilvl w:val="0"/>
          <w:numId w:val="2"/>
        </w:numPr>
        <w:tabs>
          <w:tab w:val="left" w:pos="1440"/>
        </w:tabs>
        <w:ind w:left="0" w:firstLine="709"/>
        <w:jc w:val="both"/>
        <w:rPr>
          <w:rFonts w:ascii="Times New Roman" w:hAnsi="Times New Roman" w:cs="Times New Roman"/>
          <w:sz w:val="28"/>
          <w:szCs w:val="28"/>
        </w:rPr>
      </w:pPr>
      <w:r w:rsidRPr="002E5CE8">
        <w:rPr>
          <w:rFonts w:ascii="Times New Roman" w:hAnsi="Times New Roman" w:cs="Times New Roman"/>
          <w:sz w:val="28"/>
          <w:szCs w:val="28"/>
        </w:rPr>
        <w:t xml:space="preserve">проявляет познавательную активность; </w:t>
      </w:r>
    </w:p>
    <w:p w:rsidR="00C231B5" w:rsidRPr="002E5CE8" w:rsidRDefault="00C231B5" w:rsidP="00C231B5">
      <w:pPr>
        <w:widowControl/>
        <w:numPr>
          <w:ilvl w:val="0"/>
          <w:numId w:val="2"/>
        </w:numPr>
        <w:tabs>
          <w:tab w:val="left" w:pos="1440"/>
        </w:tabs>
        <w:ind w:left="0" w:firstLine="709"/>
        <w:jc w:val="both"/>
        <w:rPr>
          <w:rFonts w:ascii="Times New Roman" w:hAnsi="Times New Roman" w:cs="Times New Roman"/>
          <w:sz w:val="28"/>
          <w:szCs w:val="28"/>
        </w:rPr>
      </w:pPr>
      <w:r w:rsidRPr="002E5CE8">
        <w:rPr>
          <w:rFonts w:ascii="Times New Roman" w:hAnsi="Times New Roman" w:cs="Times New Roman"/>
          <w:sz w:val="28"/>
          <w:szCs w:val="28"/>
        </w:rPr>
        <w:t xml:space="preserve">умеет выражать свое эмоциональное состояние, прилагать волевые усилия к решению поставленных задач; </w:t>
      </w:r>
    </w:p>
    <w:p w:rsidR="00C231B5" w:rsidRPr="002E5CE8" w:rsidRDefault="00C231B5" w:rsidP="00C231B5">
      <w:pPr>
        <w:widowControl/>
        <w:numPr>
          <w:ilvl w:val="0"/>
          <w:numId w:val="2"/>
        </w:numPr>
        <w:tabs>
          <w:tab w:val="left" w:pos="1440"/>
        </w:tabs>
        <w:ind w:left="0" w:firstLine="709"/>
        <w:jc w:val="both"/>
        <w:rPr>
          <w:rFonts w:ascii="Times New Roman" w:hAnsi="Times New Roman" w:cs="Times New Roman"/>
          <w:sz w:val="28"/>
          <w:szCs w:val="28"/>
        </w:rPr>
      </w:pPr>
      <w:r w:rsidRPr="002E5CE8">
        <w:rPr>
          <w:rFonts w:ascii="Times New Roman" w:hAnsi="Times New Roman" w:cs="Times New Roman"/>
          <w:sz w:val="28"/>
          <w:szCs w:val="28"/>
        </w:rPr>
        <w:t xml:space="preserve">имеет сформированную учебную мотивацию; </w:t>
      </w:r>
    </w:p>
    <w:p w:rsidR="00C231B5" w:rsidRPr="002E5CE8" w:rsidRDefault="00C231B5" w:rsidP="00C231B5">
      <w:pPr>
        <w:widowControl/>
        <w:numPr>
          <w:ilvl w:val="0"/>
          <w:numId w:val="2"/>
        </w:numPr>
        <w:tabs>
          <w:tab w:val="left" w:pos="1440"/>
        </w:tabs>
        <w:ind w:left="0" w:firstLine="709"/>
        <w:jc w:val="both"/>
        <w:rPr>
          <w:rFonts w:ascii="Times New Roman" w:hAnsi="Times New Roman" w:cs="Times New Roman"/>
          <w:sz w:val="28"/>
          <w:szCs w:val="28"/>
        </w:rPr>
      </w:pPr>
      <w:r w:rsidRPr="002E5CE8">
        <w:rPr>
          <w:rFonts w:ascii="Times New Roman" w:hAnsi="Times New Roman" w:cs="Times New Roman"/>
          <w:sz w:val="28"/>
          <w:szCs w:val="28"/>
        </w:rPr>
        <w:t xml:space="preserve">ориентируется на моральные нормы </w:t>
      </w:r>
      <w:r>
        <w:rPr>
          <w:rFonts w:ascii="Times New Roman" w:hAnsi="Times New Roman" w:cs="Times New Roman"/>
          <w:sz w:val="28"/>
          <w:szCs w:val="28"/>
        </w:rPr>
        <w:t xml:space="preserve">поведения </w:t>
      </w:r>
      <w:r w:rsidRPr="002E5CE8">
        <w:rPr>
          <w:rFonts w:ascii="Times New Roman" w:hAnsi="Times New Roman" w:cs="Times New Roman"/>
          <w:sz w:val="28"/>
          <w:szCs w:val="28"/>
        </w:rPr>
        <w:t xml:space="preserve">и их выполнение; </w:t>
      </w:r>
    </w:p>
    <w:p w:rsidR="00C231B5" w:rsidRPr="002E5CE8" w:rsidRDefault="00C231B5" w:rsidP="00C231B5">
      <w:pPr>
        <w:widowControl/>
        <w:numPr>
          <w:ilvl w:val="0"/>
          <w:numId w:val="2"/>
        </w:numPr>
        <w:tabs>
          <w:tab w:val="left" w:pos="1440"/>
        </w:tabs>
        <w:ind w:left="0" w:firstLine="709"/>
        <w:jc w:val="both"/>
        <w:rPr>
          <w:rFonts w:ascii="Times New Roman" w:hAnsi="Times New Roman" w:cs="Times New Roman"/>
          <w:b/>
          <w:sz w:val="28"/>
          <w:szCs w:val="28"/>
        </w:rPr>
      </w:pPr>
      <w:r w:rsidRPr="002E5CE8">
        <w:rPr>
          <w:rFonts w:ascii="Times New Roman" w:hAnsi="Times New Roman" w:cs="Times New Roman"/>
          <w:sz w:val="28"/>
          <w:szCs w:val="28"/>
        </w:rPr>
        <w:t xml:space="preserve"> осуществляет сотрудничество с участниками образовательного процесса. </w:t>
      </w:r>
    </w:p>
    <w:p w:rsidR="00C231B5" w:rsidRDefault="00C231B5" w:rsidP="00C231B5">
      <w:pPr>
        <w:widowControl/>
        <w:tabs>
          <w:tab w:val="left" w:pos="1440"/>
        </w:tabs>
        <w:jc w:val="both"/>
        <w:rPr>
          <w:rFonts w:ascii="Times New Roman" w:hAnsi="Times New Roman" w:cs="Times New Roman"/>
          <w:b/>
          <w:sz w:val="28"/>
          <w:szCs w:val="28"/>
        </w:rPr>
      </w:pPr>
      <w:r>
        <w:rPr>
          <w:rFonts w:ascii="Times New Roman" w:hAnsi="Times New Roman" w:cs="Times New Roman"/>
          <w:b/>
          <w:sz w:val="28"/>
          <w:szCs w:val="28"/>
        </w:rPr>
        <w:t xml:space="preserve">           </w:t>
      </w:r>
    </w:p>
    <w:p w:rsidR="00C231B5" w:rsidRPr="00EF35CA" w:rsidRDefault="00C231B5" w:rsidP="00C231B5">
      <w:pPr>
        <w:widowControl/>
        <w:tabs>
          <w:tab w:val="left" w:pos="1440"/>
        </w:tabs>
        <w:jc w:val="center"/>
        <w:rPr>
          <w:rFonts w:ascii="Times New Roman" w:hAnsi="Times New Roman" w:cs="Times New Roman"/>
          <w:b/>
          <w:sz w:val="28"/>
          <w:szCs w:val="28"/>
        </w:rPr>
      </w:pPr>
      <w:r w:rsidRPr="00EF35CA">
        <w:rPr>
          <w:rFonts w:ascii="Times New Roman" w:hAnsi="Times New Roman" w:cs="Times New Roman"/>
          <w:b/>
          <w:sz w:val="28"/>
          <w:szCs w:val="28"/>
        </w:rPr>
        <w:t>Коррекция негативных тенденций развития учащихся:</w:t>
      </w:r>
    </w:p>
    <w:p w:rsidR="00C231B5" w:rsidRPr="002E5CE8" w:rsidRDefault="00C231B5" w:rsidP="00C231B5">
      <w:pPr>
        <w:widowControl/>
        <w:numPr>
          <w:ilvl w:val="0"/>
          <w:numId w:val="4"/>
        </w:numPr>
        <w:tabs>
          <w:tab w:val="left" w:pos="1440"/>
        </w:tabs>
        <w:ind w:left="0" w:firstLine="709"/>
        <w:jc w:val="both"/>
        <w:rPr>
          <w:rFonts w:ascii="Times New Roman" w:hAnsi="Times New Roman" w:cs="Times New Roman"/>
          <w:sz w:val="28"/>
          <w:szCs w:val="28"/>
        </w:rPr>
      </w:pPr>
      <w:r w:rsidRPr="002E5CE8">
        <w:rPr>
          <w:rFonts w:ascii="Times New Roman" w:hAnsi="Times New Roman" w:cs="Times New Roman"/>
          <w:sz w:val="28"/>
          <w:szCs w:val="28"/>
        </w:rPr>
        <w:lastRenderedPageBreak/>
        <w:t xml:space="preserve">дифференцирует информацию различной модальности; </w:t>
      </w:r>
    </w:p>
    <w:p w:rsidR="00C231B5" w:rsidRPr="002E5CE8" w:rsidRDefault="00C231B5" w:rsidP="00C231B5">
      <w:pPr>
        <w:widowControl/>
        <w:numPr>
          <w:ilvl w:val="0"/>
          <w:numId w:val="4"/>
        </w:numPr>
        <w:tabs>
          <w:tab w:val="left" w:pos="1440"/>
        </w:tabs>
        <w:ind w:left="0" w:firstLine="709"/>
        <w:jc w:val="both"/>
        <w:rPr>
          <w:rFonts w:ascii="Times New Roman" w:hAnsi="Times New Roman" w:cs="Times New Roman"/>
          <w:sz w:val="28"/>
          <w:szCs w:val="28"/>
        </w:rPr>
      </w:pPr>
      <w:r w:rsidRPr="002E5CE8">
        <w:rPr>
          <w:rFonts w:ascii="Times New Roman" w:hAnsi="Times New Roman" w:cs="Times New Roman"/>
          <w:sz w:val="28"/>
          <w:szCs w:val="28"/>
        </w:rPr>
        <w:t xml:space="preserve">соотносит  предметы в соответствии с их свойствами; </w:t>
      </w:r>
    </w:p>
    <w:p w:rsidR="00C231B5" w:rsidRPr="002E5CE8" w:rsidRDefault="00C231B5" w:rsidP="00C231B5">
      <w:pPr>
        <w:widowControl/>
        <w:numPr>
          <w:ilvl w:val="0"/>
          <w:numId w:val="4"/>
        </w:numPr>
        <w:tabs>
          <w:tab w:val="left" w:pos="1440"/>
        </w:tabs>
        <w:ind w:left="0" w:firstLine="709"/>
        <w:jc w:val="both"/>
        <w:rPr>
          <w:rFonts w:ascii="Times New Roman" w:hAnsi="Times New Roman" w:cs="Times New Roman"/>
          <w:sz w:val="28"/>
          <w:szCs w:val="28"/>
        </w:rPr>
      </w:pPr>
      <w:r w:rsidRPr="002E5CE8">
        <w:rPr>
          <w:rFonts w:ascii="Times New Roman" w:hAnsi="Times New Roman" w:cs="Times New Roman"/>
          <w:sz w:val="28"/>
          <w:szCs w:val="28"/>
        </w:rPr>
        <w:t xml:space="preserve">ориентируется в пространственных и временных представлениях; </w:t>
      </w:r>
    </w:p>
    <w:p w:rsidR="00C231B5" w:rsidRPr="002E5CE8" w:rsidRDefault="00C231B5" w:rsidP="00C231B5">
      <w:pPr>
        <w:widowControl/>
        <w:numPr>
          <w:ilvl w:val="0"/>
          <w:numId w:val="4"/>
        </w:numPr>
        <w:tabs>
          <w:tab w:val="left" w:pos="1440"/>
        </w:tabs>
        <w:ind w:left="0" w:firstLine="709"/>
        <w:jc w:val="both"/>
        <w:rPr>
          <w:rFonts w:ascii="Times New Roman" w:hAnsi="Times New Roman" w:cs="Times New Roman"/>
          <w:sz w:val="28"/>
          <w:szCs w:val="28"/>
        </w:rPr>
      </w:pPr>
      <w:r w:rsidRPr="002E5CE8">
        <w:rPr>
          <w:rFonts w:ascii="Times New Roman" w:hAnsi="Times New Roman" w:cs="Times New Roman"/>
          <w:sz w:val="28"/>
          <w:szCs w:val="28"/>
        </w:rPr>
        <w:t xml:space="preserve">владеет приемами запоминания, сохранения и воспроизведения информации; </w:t>
      </w:r>
    </w:p>
    <w:p w:rsidR="00C231B5" w:rsidRPr="002E5CE8" w:rsidRDefault="00C231B5" w:rsidP="00C231B5">
      <w:pPr>
        <w:widowControl/>
        <w:numPr>
          <w:ilvl w:val="0"/>
          <w:numId w:val="4"/>
        </w:numPr>
        <w:tabs>
          <w:tab w:val="left" w:pos="1440"/>
        </w:tabs>
        <w:ind w:left="0" w:firstLine="709"/>
        <w:jc w:val="both"/>
        <w:rPr>
          <w:rFonts w:ascii="Times New Roman" w:hAnsi="Times New Roman" w:cs="Times New Roman"/>
          <w:sz w:val="28"/>
          <w:szCs w:val="28"/>
        </w:rPr>
      </w:pPr>
      <w:r w:rsidRPr="002E5CE8">
        <w:rPr>
          <w:rFonts w:ascii="Times New Roman" w:hAnsi="Times New Roman" w:cs="Times New Roman"/>
          <w:sz w:val="28"/>
          <w:szCs w:val="28"/>
        </w:rPr>
        <w:t xml:space="preserve"> выполняет основные мыслительные операции (анализ, синтез, обобщение, сравнение, классификация); </w:t>
      </w:r>
    </w:p>
    <w:p w:rsidR="00C231B5" w:rsidRPr="002E5CE8" w:rsidRDefault="00C231B5" w:rsidP="00C231B5">
      <w:pPr>
        <w:widowControl/>
        <w:numPr>
          <w:ilvl w:val="0"/>
          <w:numId w:val="4"/>
        </w:numPr>
        <w:tabs>
          <w:tab w:val="left" w:pos="1440"/>
        </w:tabs>
        <w:ind w:left="0" w:firstLine="709"/>
        <w:jc w:val="both"/>
        <w:rPr>
          <w:rFonts w:ascii="Times New Roman" w:hAnsi="Times New Roman" w:cs="Times New Roman"/>
          <w:sz w:val="28"/>
          <w:szCs w:val="28"/>
        </w:rPr>
      </w:pPr>
      <w:r w:rsidRPr="002E5CE8">
        <w:rPr>
          <w:rFonts w:ascii="Times New Roman" w:hAnsi="Times New Roman" w:cs="Times New Roman"/>
          <w:sz w:val="28"/>
          <w:szCs w:val="28"/>
        </w:rPr>
        <w:t xml:space="preserve">адекватно относится к учебно-воспитательному процессу; </w:t>
      </w:r>
    </w:p>
    <w:p w:rsidR="00C231B5" w:rsidRPr="002E5CE8" w:rsidRDefault="00C231B5" w:rsidP="00C231B5">
      <w:pPr>
        <w:widowControl/>
        <w:numPr>
          <w:ilvl w:val="0"/>
          <w:numId w:val="4"/>
        </w:numPr>
        <w:tabs>
          <w:tab w:val="left" w:pos="1440"/>
        </w:tabs>
        <w:ind w:left="0" w:firstLine="709"/>
        <w:jc w:val="both"/>
        <w:rPr>
          <w:rFonts w:ascii="Times New Roman" w:hAnsi="Times New Roman" w:cs="Times New Roman"/>
          <w:sz w:val="28"/>
          <w:szCs w:val="28"/>
        </w:rPr>
      </w:pPr>
      <w:r w:rsidRPr="002E5CE8">
        <w:rPr>
          <w:rFonts w:ascii="Times New Roman" w:hAnsi="Times New Roman" w:cs="Times New Roman"/>
          <w:sz w:val="28"/>
          <w:szCs w:val="28"/>
        </w:rPr>
        <w:t xml:space="preserve"> работает по алгоритму, в соответствии с установленными правилами; </w:t>
      </w:r>
    </w:p>
    <w:p w:rsidR="00C231B5" w:rsidRPr="002E5CE8" w:rsidRDefault="00C231B5" w:rsidP="00C231B5">
      <w:pPr>
        <w:widowControl/>
        <w:numPr>
          <w:ilvl w:val="0"/>
          <w:numId w:val="4"/>
        </w:numPr>
        <w:tabs>
          <w:tab w:val="left" w:pos="1440"/>
        </w:tabs>
        <w:ind w:left="0" w:firstLine="709"/>
        <w:jc w:val="both"/>
        <w:rPr>
          <w:rFonts w:ascii="Times New Roman" w:hAnsi="Times New Roman" w:cs="Times New Roman"/>
          <w:sz w:val="28"/>
          <w:szCs w:val="28"/>
        </w:rPr>
      </w:pPr>
      <w:r w:rsidRPr="002E5CE8">
        <w:rPr>
          <w:rFonts w:ascii="Times New Roman" w:hAnsi="Times New Roman" w:cs="Times New Roman"/>
          <w:sz w:val="28"/>
          <w:szCs w:val="28"/>
        </w:rPr>
        <w:t xml:space="preserve">контролирует  свою деятельность; </w:t>
      </w:r>
    </w:p>
    <w:p w:rsidR="00C231B5" w:rsidRPr="002E5CE8" w:rsidRDefault="00C231B5" w:rsidP="00C231B5">
      <w:pPr>
        <w:widowControl/>
        <w:numPr>
          <w:ilvl w:val="0"/>
          <w:numId w:val="4"/>
        </w:numPr>
        <w:tabs>
          <w:tab w:val="left" w:pos="1440"/>
        </w:tabs>
        <w:ind w:left="0" w:firstLine="709"/>
        <w:jc w:val="both"/>
        <w:rPr>
          <w:rFonts w:ascii="Times New Roman" w:hAnsi="Times New Roman" w:cs="Times New Roman"/>
          <w:sz w:val="28"/>
          <w:szCs w:val="28"/>
        </w:rPr>
      </w:pPr>
      <w:r w:rsidRPr="002E5CE8">
        <w:rPr>
          <w:rFonts w:ascii="Times New Roman" w:hAnsi="Times New Roman" w:cs="Times New Roman"/>
          <w:sz w:val="28"/>
          <w:szCs w:val="28"/>
        </w:rPr>
        <w:t xml:space="preserve">адекватно принимает оценку взрослого и сверстника; </w:t>
      </w:r>
    </w:p>
    <w:p w:rsidR="00C231B5" w:rsidRPr="002E5CE8" w:rsidRDefault="00C231B5" w:rsidP="00C231B5">
      <w:pPr>
        <w:widowControl/>
        <w:numPr>
          <w:ilvl w:val="0"/>
          <w:numId w:val="4"/>
        </w:numPr>
        <w:tabs>
          <w:tab w:val="left" w:pos="1440"/>
        </w:tabs>
        <w:ind w:left="0" w:firstLine="709"/>
        <w:jc w:val="both"/>
        <w:rPr>
          <w:rFonts w:ascii="Times New Roman" w:hAnsi="Times New Roman" w:cs="Times New Roman"/>
          <w:sz w:val="28"/>
          <w:szCs w:val="28"/>
        </w:rPr>
      </w:pPr>
      <w:r w:rsidRPr="002E5CE8">
        <w:rPr>
          <w:rFonts w:ascii="Times New Roman" w:hAnsi="Times New Roman" w:cs="Times New Roman"/>
          <w:sz w:val="28"/>
          <w:szCs w:val="28"/>
        </w:rPr>
        <w:t xml:space="preserve">понимает собственные эмоции и чувства, а также эмоции и чувства других людей; </w:t>
      </w:r>
    </w:p>
    <w:p w:rsidR="00C231B5" w:rsidRPr="002E5CE8" w:rsidRDefault="00C231B5" w:rsidP="00C231B5">
      <w:pPr>
        <w:widowControl/>
        <w:numPr>
          <w:ilvl w:val="0"/>
          <w:numId w:val="4"/>
        </w:numPr>
        <w:tabs>
          <w:tab w:val="left" w:pos="1440"/>
        </w:tabs>
        <w:ind w:left="0" w:firstLine="709"/>
        <w:jc w:val="both"/>
        <w:rPr>
          <w:rFonts w:ascii="Times New Roman" w:hAnsi="Times New Roman" w:cs="Times New Roman"/>
          <w:sz w:val="28"/>
          <w:szCs w:val="28"/>
        </w:rPr>
      </w:pPr>
      <w:r w:rsidRPr="002E5CE8">
        <w:rPr>
          <w:rFonts w:ascii="Times New Roman" w:hAnsi="Times New Roman" w:cs="Times New Roman"/>
          <w:sz w:val="28"/>
          <w:szCs w:val="28"/>
        </w:rPr>
        <w:t xml:space="preserve">контролирует свои эмоции, владеет навыками саморегуляции и самоконтроля; </w:t>
      </w:r>
    </w:p>
    <w:p w:rsidR="00C231B5" w:rsidRPr="002E5CE8" w:rsidRDefault="00C231B5" w:rsidP="00C231B5">
      <w:pPr>
        <w:widowControl/>
        <w:numPr>
          <w:ilvl w:val="0"/>
          <w:numId w:val="4"/>
        </w:numPr>
        <w:tabs>
          <w:tab w:val="left" w:pos="1440"/>
        </w:tabs>
        <w:ind w:left="0" w:firstLine="709"/>
        <w:jc w:val="both"/>
        <w:rPr>
          <w:rFonts w:ascii="Times New Roman" w:hAnsi="Times New Roman" w:cs="Times New Roman"/>
          <w:sz w:val="28"/>
          <w:szCs w:val="28"/>
        </w:rPr>
      </w:pPr>
      <w:r w:rsidRPr="002E5CE8">
        <w:rPr>
          <w:rFonts w:ascii="Times New Roman" w:hAnsi="Times New Roman" w:cs="Times New Roman"/>
          <w:sz w:val="28"/>
          <w:szCs w:val="28"/>
        </w:rPr>
        <w:t xml:space="preserve">владеет навыками партнерского и группового сотрудничества; </w:t>
      </w:r>
    </w:p>
    <w:p w:rsidR="00C231B5" w:rsidRPr="002E5CE8" w:rsidRDefault="00C231B5" w:rsidP="00C231B5">
      <w:pPr>
        <w:widowControl/>
        <w:numPr>
          <w:ilvl w:val="0"/>
          <w:numId w:val="4"/>
        </w:numPr>
        <w:tabs>
          <w:tab w:val="left" w:pos="1440"/>
        </w:tabs>
        <w:ind w:left="0" w:firstLine="709"/>
        <w:jc w:val="both"/>
        <w:rPr>
          <w:rFonts w:ascii="Times New Roman" w:hAnsi="Times New Roman" w:cs="Times New Roman"/>
          <w:sz w:val="28"/>
          <w:szCs w:val="28"/>
        </w:rPr>
      </w:pPr>
      <w:r w:rsidRPr="002E5CE8">
        <w:rPr>
          <w:rFonts w:ascii="Times New Roman" w:hAnsi="Times New Roman" w:cs="Times New Roman"/>
          <w:sz w:val="28"/>
          <w:szCs w:val="28"/>
        </w:rPr>
        <w:t xml:space="preserve">строит монологическое высказывание, владеет диалогической формой речи; </w:t>
      </w:r>
    </w:p>
    <w:p w:rsidR="00C231B5" w:rsidRPr="002E5CE8" w:rsidRDefault="00C231B5" w:rsidP="00C231B5">
      <w:pPr>
        <w:widowControl/>
        <w:numPr>
          <w:ilvl w:val="0"/>
          <w:numId w:val="4"/>
        </w:numPr>
        <w:tabs>
          <w:tab w:val="left" w:pos="1440"/>
        </w:tabs>
        <w:ind w:left="0" w:firstLine="709"/>
        <w:jc w:val="both"/>
        <w:rPr>
          <w:rFonts w:ascii="Times New Roman" w:hAnsi="Times New Roman" w:cs="Times New Roman"/>
          <w:sz w:val="28"/>
          <w:szCs w:val="28"/>
        </w:rPr>
      </w:pPr>
      <w:r w:rsidRPr="002E5CE8">
        <w:rPr>
          <w:rFonts w:ascii="Times New Roman" w:hAnsi="Times New Roman" w:cs="Times New Roman"/>
          <w:sz w:val="28"/>
          <w:szCs w:val="28"/>
        </w:rPr>
        <w:t>использует навыки невербального взаимодействия;</w:t>
      </w:r>
    </w:p>
    <w:p w:rsidR="00C231B5" w:rsidRPr="002E5CE8" w:rsidRDefault="00C231B5" w:rsidP="00C231B5">
      <w:pPr>
        <w:widowControl/>
        <w:numPr>
          <w:ilvl w:val="0"/>
          <w:numId w:val="4"/>
        </w:numPr>
        <w:tabs>
          <w:tab w:val="left" w:pos="1440"/>
        </w:tabs>
        <w:ind w:left="0" w:firstLine="709"/>
        <w:jc w:val="both"/>
        <w:rPr>
          <w:rFonts w:ascii="Times New Roman" w:hAnsi="Times New Roman" w:cs="Times New Roman"/>
          <w:sz w:val="28"/>
          <w:szCs w:val="28"/>
        </w:rPr>
      </w:pPr>
      <w:r w:rsidRPr="002E5CE8">
        <w:rPr>
          <w:rFonts w:ascii="Times New Roman" w:hAnsi="Times New Roman" w:cs="Times New Roman"/>
          <w:sz w:val="28"/>
          <w:szCs w:val="28"/>
        </w:rPr>
        <w:t xml:space="preserve">выражает свои мысли и чувства в зависимости от ситуации, пользуется формами речевого этикета; </w:t>
      </w:r>
    </w:p>
    <w:p w:rsidR="00C231B5" w:rsidRPr="002E5CE8" w:rsidRDefault="00C231B5" w:rsidP="00C231B5">
      <w:pPr>
        <w:widowControl/>
        <w:numPr>
          <w:ilvl w:val="0"/>
          <w:numId w:val="4"/>
        </w:numPr>
        <w:tabs>
          <w:tab w:val="left" w:pos="1440"/>
        </w:tabs>
        <w:ind w:left="0" w:firstLine="709"/>
        <w:jc w:val="both"/>
        <w:rPr>
          <w:rFonts w:ascii="Times New Roman" w:hAnsi="Times New Roman" w:cs="Times New Roman"/>
          <w:sz w:val="28"/>
          <w:szCs w:val="28"/>
        </w:rPr>
      </w:pPr>
      <w:r w:rsidRPr="002E5CE8">
        <w:rPr>
          <w:rFonts w:ascii="Times New Roman" w:hAnsi="Times New Roman" w:cs="Times New Roman"/>
          <w:sz w:val="28"/>
          <w:szCs w:val="28"/>
        </w:rPr>
        <w:t xml:space="preserve">использует речевые средства для эффективного решения разнообразных коммуникативных задач. </w:t>
      </w:r>
    </w:p>
    <w:p w:rsidR="00C231B5" w:rsidRPr="00EF35CA" w:rsidRDefault="00C231B5" w:rsidP="00C231B5">
      <w:pPr>
        <w:ind w:firstLine="709"/>
        <w:jc w:val="both"/>
        <w:rPr>
          <w:rFonts w:ascii="Times New Roman" w:hAnsi="Times New Roman" w:cs="Times New Roman"/>
          <w:b/>
          <w:sz w:val="28"/>
          <w:szCs w:val="28"/>
        </w:rPr>
      </w:pPr>
      <w:r w:rsidRPr="00EF35CA">
        <w:rPr>
          <w:rFonts w:ascii="Times New Roman" w:hAnsi="Times New Roman" w:cs="Times New Roman"/>
          <w:b/>
          <w:sz w:val="28"/>
          <w:szCs w:val="28"/>
        </w:rPr>
        <w:t xml:space="preserve">Развитие речи, коррекция нарушений речи: </w:t>
      </w:r>
    </w:p>
    <w:p w:rsidR="00C231B5" w:rsidRPr="002E5CE8" w:rsidRDefault="00C231B5" w:rsidP="00C231B5">
      <w:pPr>
        <w:widowControl/>
        <w:numPr>
          <w:ilvl w:val="0"/>
          <w:numId w:val="5"/>
        </w:numPr>
        <w:tabs>
          <w:tab w:val="left" w:pos="1440"/>
        </w:tabs>
        <w:ind w:left="0" w:firstLine="709"/>
        <w:jc w:val="both"/>
        <w:rPr>
          <w:rFonts w:ascii="Times New Roman" w:hAnsi="Times New Roman" w:cs="Times New Roman"/>
          <w:sz w:val="28"/>
          <w:szCs w:val="28"/>
        </w:rPr>
      </w:pPr>
      <w:r w:rsidRPr="002E5CE8">
        <w:rPr>
          <w:rFonts w:ascii="Times New Roman" w:hAnsi="Times New Roman" w:cs="Times New Roman"/>
          <w:sz w:val="28"/>
          <w:szCs w:val="28"/>
        </w:rPr>
        <w:t xml:space="preserve">правильно произносит и умеет дифференцировать все звуки речи;  </w:t>
      </w:r>
    </w:p>
    <w:p w:rsidR="00C231B5" w:rsidRPr="002E5CE8" w:rsidRDefault="00C231B5" w:rsidP="00C231B5">
      <w:pPr>
        <w:widowControl/>
        <w:numPr>
          <w:ilvl w:val="0"/>
          <w:numId w:val="5"/>
        </w:numPr>
        <w:tabs>
          <w:tab w:val="left" w:pos="1440"/>
        </w:tabs>
        <w:ind w:left="0" w:firstLine="709"/>
        <w:jc w:val="both"/>
        <w:rPr>
          <w:rFonts w:ascii="Times New Roman" w:hAnsi="Times New Roman" w:cs="Times New Roman"/>
          <w:sz w:val="28"/>
          <w:szCs w:val="28"/>
        </w:rPr>
      </w:pPr>
      <w:r w:rsidRPr="002E5CE8">
        <w:rPr>
          <w:rFonts w:ascii="Times New Roman" w:hAnsi="Times New Roman" w:cs="Times New Roman"/>
          <w:sz w:val="28"/>
          <w:szCs w:val="28"/>
        </w:rPr>
        <w:t xml:space="preserve">владеет представлениями о звуковом составе слова и выполняет все виды языкового анализа; </w:t>
      </w:r>
    </w:p>
    <w:p w:rsidR="00C231B5" w:rsidRPr="002E5CE8" w:rsidRDefault="00C231B5" w:rsidP="00C231B5">
      <w:pPr>
        <w:widowControl/>
        <w:numPr>
          <w:ilvl w:val="0"/>
          <w:numId w:val="5"/>
        </w:numPr>
        <w:tabs>
          <w:tab w:val="left" w:pos="1440"/>
        </w:tabs>
        <w:ind w:left="0" w:firstLine="709"/>
        <w:jc w:val="both"/>
        <w:rPr>
          <w:rFonts w:ascii="Times New Roman" w:hAnsi="Times New Roman" w:cs="Times New Roman"/>
          <w:sz w:val="28"/>
          <w:szCs w:val="28"/>
        </w:rPr>
      </w:pPr>
      <w:r w:rsidRPr="002E5CE8">
        <w:rPr>
          <w:rFonts w:ascii="Times New Roman" w:hAnsi="Times New Roman" w:cs="Times New Roman"/>
          <w:sz w:val="28"/>
          <w:szCs w:val="28"/>
        </w:rPr>
        <w:t xml:space="preserve">имеет достаточный словарный запас по изученным лексическим темам, подбирает синонимы и антонимы, использует все части речи в процессе общения; </w:t>
      </w:r>
    </w:p>
    <w:p w:rsidR="00C231B5" w:rsidRPr="002E5CE8" w:rsidRDefault="00C231B5" w:rsidP="00C231B5">
      <w:pPr>
        <w:widowControl/>
        <w:numPr>
          <w:ilvl w:val="0"/>
          <w:numId w:val="5"/>
        </w:numPr>
        <w:tabs>
          <w:tab w:val="left" w:pos="1440"/>
        </w:tabs>
        <w:ind w:left="0" w:firstLine="709"/>
        <w:jc w:val="both"/>
        <w:rPr>
          <w:rFonts w:ascii="Times New Roman" w:hAnsi="Times New Roman" w:cs="Times New Roman"/>
          <w:sz w:val="28"/>
          <w:szCs w:val="28"/>
        </w:rPr>
      </w:pPr>
      <w:r w:rsidRPr="002E5CE8">
        <w:rPr>
          <w:rFonts w:ascii="Times New Roman" w:hAnsi="Times New Roman" w:cs="Times New Roman"/>
          <w:sz w:val="28"/>
          <w:szCs w:val="28"/>
        </w:rPr>
        <w:t xml:space="preserve">правильно пользуется грамматическими категориями; </w:t>
      </w:r>
    </w:p>
    <w:p w:rsidR="00C231B5" w:rsidRPr="002E5CE8" w:rsidRDefault="00C231B5" w:rsidP="00C231B5">
      <w:pPr>
        <w:widowControl/>
        <w:numPr>
          <w:ilvl w:val="0"/>
          <w:numId w:val="5"/>
        </w:numPr>
        <w:tabs>
          <w:tab w:val="left" w:pos="1440"/>
        </w:tabs>
        <w:ind w:left="0" w:firstLine="709"/>
        <w:jc w:val="both"/>
        <w:rPr>
          <w:rFonts w:ascii="Times New Roman" w:hAnsi="Times New Roman" w:cs="Times New Roman"/>
          <w:sz w:val="28"/>
          <w:szCs w:val="28"/>
        </w:rPr>
      </w:pPr>
      <w:r w:rsidRPr="002E5CE8">
        <w:rPr>
          <w:rFonts w:ascii="Times New Roman" w:hAnsi="Times New Roman" w:cs="Times New Roman"/>
          <w:sz w:val="28"/>
          <w:szCs w:val="28"/>
        </w:rPr>
        <w:t xml:space="preserve">строит сложные синтаксические конструкции. </w:t>
      </w:r>
    </w:p>
    <w:p w:rsidR="00C231B5" w:rsidRDefault="00C231B5" w:rsidP="00C231B5">
      <w:pPr>
        <w:widowControl/>
        <w:spacing w:line="360" w:lineRule="auto"/>
        <w:jc w:val="both"/>
        <w:rPr>
          <w:rFonts w:ascii="Times New Roman" w:eastAsia="Times New Roman" w:hAnsi="Times New Roman" w:cs="Times New Roman"/>
          <w:b/>
          <w:sz w:val="28"/>
          <w:szCs w:val="28"/>
          <w:lang w:eastAsia="ar-SA" w:bidi="ar-SA"/>
        </w:rPr>
      </w:pPr>
    </w:p>
    <w:p w:rsidR="005B15E8" w:rsidRPr="001552BB" w:rsidRDefault="002C765B" w:rsidP="00D97706">
      <w:pPr>
        <w:pStyle w:val="afd"/>
        <w:ind w:left="1080"/>
        <w:jc w:val="center"/>
        <w:rPr>
          <w:rFonts w:ascii="Times New Roman" w:eastAsia="Times New Roman" w:hAnsi="Times New Roman" w:cs="Times New Roman"/>
          <w:b/>
          <w:sz w:val="26"/>
          <w:szCs w:val="26"/>
          <w:lang w:eastAsia="ar-SA" w:bidi="ar-SA"/>
        </w:rPr>
      </w:pPr>
      <w:r>
        <w:rPr>
          <w:rFonts w:ascii="Times New Roman" w:eastAsia="Times New Roman" w:hAnsi="Times New Roman" w:cs="Times New Roman"/>
          <w:b/>
          <w:sz w:val="26"/>
          <w:szCs w:val="26"/>
          <w:lang w:eastAsia="ar-SA" w:bidi="ar-SA"/>
        </w:rPr>
        <w:t xml:space="preserve">4.5. </w:t>
      </w:r>
      <w:r w:rsidR="005B15E8" w:rsidRPr="001552BB">
        <w:rPr>
          <w:rFonts w:ascii="Times New Roman" w:eastAsia="Times New Roman" w:hAnsi="Times New Roman" w:cs="Times New Roman"/>
          <w:b/>
          <w:sz w:val="26"/>
          <w:szCs w:val="26"/>
          <w:lang w:eastAsia="ar-SA" w:bidi="ar-SA"/>
        </w:rPr>
        <w:t>ПРОГРАММА ФОРМИРОВАНИЯ УНИВЕРСАЛЬНЫ</w:t>
      </w:r>
      <w:r w:rsidR="00E94714" w:rsidRPr="001552BB">
        <w:rPr>
          <w:rFonts w:ascii="Times New Roman" w:eastAsia="Times New Roman" w:hAnsi="Times New Roman" w:cs="Times New Roman"/>
          <w:b/>
          <w:sz w:val="26"/>
          <w:szCs w:val="26"/>
          <w:lang w:eastAsia="ar-SA" w:bidi="ar-SA"/>
        </w:rPr>
        <w:t>Х УЧЕБНЫХ ДЕЙСТВИЙ У ДЕТЕЙ</w:t>
      </w:r>
      <w:r w:rsidR="005B15E8" w:rsidRPr="001552BB">
        <w:rPr>
          <w:rFonts w:ascii="Times New Roman" w:eastAsia="Times New Roman" w:hAnsi="Times New Roman" w:cs="Times New Roman"/>
          <w:b/>
          <w:sz w:val="26"/>
          <w:szCs w:val="26"/>
          <w:lang w:eastAsia="ar-SA" w:bidi="ar-SA"/>
        </w:rPr>
        <w:t xml:space="preserve"> С ЗПР</w:t>
      </w:r>
    </w:p>
    <w:p w:rsidR="005B15E8" w:rsidRPr="001552BB" w:rsidRDefault="005B15E8" w:rsidP="000136DE">
      <w:pPr>
        <w:pStyle w:val="afd"/>
        <w:jc w:val="center"/>
        <w:rPr>
          <w:rFonts w:ascii="Times New Roman" w:eastAsia="Times New Roman" w:hAnsi="Times New Roman" w:cs="Times New Roman"/>
          <w:b/>
          <w:sz w:val="26"/>
          <w:szCs w:val="26"/>
          <w:lang w:eastAsia="ar-SA" w:bidi="ar-SA"/>
        </w:rPr>
      </w:pPr>
      <w:r w:rsidRPr="001552BB">
        <w:rPr>
          <w:rFonts w:ascii="Times New Roman" w:eastAsia="Times New Roman" w:hAnsi="Times New Roman" w:cs="Times New Roman"/>
          <w:b/>
          <w:sz w:val="26"/>
          <w:szCs w:val="26"/>
          <w:lang w:eastAsia="ar-SA" w:bidi="ar-SA"/>
        </w:rPr>
        <w:t xml:space="preserve"> НАЧАЛЬНОГО ОБЩЕГО ОБРАЗОВАНИЯ</w:t>
      </w:r>
    </w:p>
    <w:p w:rsidR="005B15E8" w:rsidRPr="001552BB" w:rsidRDefault="005B15E8">
      <w:pPr>
        <w:widowControl/>
        <w:suppressAutoHyphens w:val="0"/>
        <w:spacing w:after="120"/>
        <w:jc w:val="both"/>
        <w:rPr>
          <w:rFonts w:ascii="Times New Roman" w:eastAsia="Times New Roman" w:hAnsi="Times New Roman" w:cs="Times New Roman"/>
          <w:sz w:val="26"/>
          <w:szCs w:val="26"/>
          <w:lang w:eastAsia="ar-SA" w:bidi="ar-SA"/>
        </w:rPr>
      </w:pPr>
    </w:p>
    <w:p w:rsidR="005B15E8" w:rsidRPr="001552BB" w:rsidRDefault="005B15E8" w:rsidP="00872BF0">
      <w:pPr>
        <w:widowControl/>
        <w:suppressAutoHyphens w:val="0"/>
        <w:spacing w:after="120"/>
        <w:ind w:firstLine="709"/>
        <w:jc w:val="both"/>
        <w:rPr>
          <w:rFonts w:ascii="Times New Roman" w:eastAsia="Times New Roman" w:hAnsi="Times New Roman" w:cs="Times New Roman"/>
          <w:sz w:val="28"/>
          <w:szCs w:val="28"/>
          <w:lang w:eastAsia="ar-SA" w:bidi="ar-SA"/>
        </w:rPr>
      </w:pPr>
      <w:r w:rsidRPr="001552BB">
        <w:rPr>
          <w:rFonts w:ascii="Times New Roman" w:eastAsia="Times New Roman" w:hAnsi="Times New Roman" w:cs="Times New Roman"/>
          <w:sz w:val="28"/>
          <w:szCs w:val="28"/>
          <w:lang w:eastAsia="ar-SA" w:bidi="ar-SA"/>
        </w:rPr>
        <w:t>Программа формирования универсальных учебных действий на ступени начального общего обр</w:t>
      </w:r>
      <w:r w:rsidR="00173FDE" w:rsidRPr="001552BB">
        <w:rPr>
          <w:rFonts w:ascii="Times New Roman" w:eastAsia="Times New Roman" w:hAnsi="Times New Roman" w:cs="Times New Roman"/>
          <w:sz w:val="28"/>
          <w:szCs w:val="28"/>
          <w:lang w:eastAsia="ar-SA" w:bidi="ar-SA"/>
        </w:rPr>
        <w:t xml:space="preserve">азования </w:t>
      </w:r>
      <w:r w:rsidR="00EC1115">
        <w:rPr>
          <w:rFonts w:ascii="Times New Roman" w:eastAsia="Times New Roman" w:hAnsi="Times New Roman" w:cs="Times New Roman"/>
          <w:sz w:val="28"/>
          <w:szCs w:val="28"/>
          <w:lang w:eastAsia="ar-SA" w:bidi="ar-SA"/>
        </w:rPr>
        <w:t xml:space="preserve"> </w:t>
      </w:r>
      <w:r w:rsidRPr="001552BB">
        <w:rPr>
          <w:rFonts w:ascii="Times New Roman" w:eastAsia="Times New Roman" w:hAnsi="Times New Roman" w:cs="Times New Roman"/>
          <w:sz w:val="28"/>
          <w:szCs w:val="28"/>
          <w:lang w:eastAsia="ar-SA" w:bidi="ar-SA"/>
        </w:rPr>
        <w:t xml:space="preserve"> (далее — программа формирования универсальных учебных д</w:t>
      </w:r>
      <w:r w:rsidR="0025007D" w:rsidRPr="001552BB">
        <w:rPr>
          <w:rFonts w:ascii="Times New Roman" w:eastAsia="Times New Roman" w:hAnsi="Times New Roman" w:cs="Times New Roman"/>
          <w:sz w:val="28"/>
          <w:szCs w:val="28"/>
          <w:lang w:eastAsia="ar-SA" w:bidi="ar-SA"/>
        </w:rPr>
        <w:t xml:space="preserve">ействий) конкретизирует </w:t>
      </w:r>
      <w:r w:rsidRPr="001552BB">
        <w:rPr>
          <w:rFonts w:ascii="Times New Roman" w:eastAsia="Times New Roman" w:hAnsi="Times New Roman" w:cs="Times New Roman"/>
          <w:sz w:val="28"/>
          <w:szCs w:val="28"/>
          <w:lang w:eastAsia="ar-SA" w:bidi="ar-SA"/>
        </w:rPr>
        <w:t>требования Стандарта к личностным и метапредметным результатам освоения</w:t>
      </w:r>
      <w:r w:rsidR="00116248" w:rsidRPr="001552BB">
        <w:rPr>
          <w:rFonts w:ascii="Times New Roman" w:eastAsia="Times New Roman" w:hAnsi="Times New Roman" w:cs="Times New Roman"/>
          <w:sz w:val="28"/>
          <w:szCs w:val="28"/>
          <w:lang w:eastAsia="ar-SA" w:bidi="ar-SA"/>
        </w:rPr>
        <w:t xml:space="preserve"> адаптированной</w:t>
      </w:r>
      <w:r w:rsidRPr="001552BB">
        <w:rPr>
          <w:rFonts w:ascii="Times New Roman" w:eastAsia="Times New Roman" w:hAnsi="Times New Roman" w:cs="Times New Roman"/>
          <w:sz w:val="28"/>
          <w:szCs w:val="28"/>
          <w:lang w:eastAsia="ar-SA" w:bidi="ar-SA"/>
        </w:rPr>
        <w:t xml:space="preserve"> основной образовательной программы начального общего об</w:t>
      </w:r>
      <w:r w:rsidR="00116248" w:rsidRPr="001552BB">
        <w:rPr>
          <w:rFonts w:ascii="Times New Roman" w:eastAsia="Times New Roman" w:hAnsi="Times New Roman" w:cs="Times New Roman"/>
          <w:sz w:val="28"/>
          <w:szCs w:val="28"/>
          <w:lang w:eastAsia="ar-SA" w:bidi="ar-SA"/>
        </w:rPr>
        <w:t>разования для детей с ЗПР</w:t>
      </w:r>
      <w:r w:rsidRPr="001552BB">
        <w:rPr>
          <w:rFonts w:ascii="Times New Roman" w:eastAsia="Times New Roman" w:hAnsi="Times New Roman" w:cs="Times New Roman"/>
          <w:sz w:val="28"/>
          <w:szCs w:val="28"/>
          <w:lang w:eastAsia="ar-SA" w:bidi="ar-SA"/>
        </w:rPr>
        <w:t>, дополняет традиционное содержание образовательно-</w:t>
      </w:r>
      <w:r w:rsidRPr="001552BB">
        <w:rPr>
          <w:rFonts w:ascii="Times New Roman" w:eastAsia="Times New Roman" w:hAnsi="Times New Roman" w:cs="Times New Roman"/>
          <w:sz w:val="28"/>
          <w:szCs w:val="28"/>
          <w:lang w:eastAsia="ar-SA" w:bidi="ar-SA"/>
        </w:rPr>
        <w:lastRenderedPageBreak/>
        <w:t>воспитательных программ и служит основой разработки примерных программ учебных предметов, курсов, дисциплин.</w:t>
      </w:r>
    </w:p>
    <w:p w:rsidR="005B15E8" w:rsidRPr="001552BB" w:rsidRDefault="005B15E8">
      <w:pPr>
        <w:widowControl/>
        <w:suppressAutoHyphens w:val="0"/>
        <w:spacing w:after="120"/>
        <w:ind w:firstLine="709"/>
        <w:jc w:val="both"/>
        <w:rPr>
          <w:rFonts w:ascii="Times New Roman" w:eastAsia="Times New Roman" w:hAnsi="Times New Roman" w:cs="Times New Roman"/>
          <w:sz w:val="28"/>
          <w:szCs w:val="28"/>
          <w:lang w:eastAsia="ar-SA" w:bidi="ar-SA"/>
        </w:rPr>
      </w:pPr>
      <w:r w:rsidRPr="001552BB">
        <w:rPr>
          <w:rFonts w:ascii="Times New Roman" w:eastAsia="Times New Roman" w:hAnsi="Times New Roman" w:cs="Times New Roman"/>
          <w:sz w:val="28"/>
          <w:szCs w:val="28"/>
          <w:lang w:eastAsia="ar-SA" w:bidi="ar-SA"/>
        </w:rPr>
        <w:t>Дети с ЗПР характеризуются замедленным и неравномерным созреванием высших психических функций, недостаточностью познавательной деятельности, снижением уровня работоспособности, быстрой утомляемости и легкой отвлекаемости, недоразвитием эмоционально- личностной сферы. Причины таких состояний разнообразны: органическая недостаточность ЦНС, конституциональные особенности, неблагоприятные социальные факторы, хронические соматические заболевания.</w:t>
      </w:r>
    </w:p>
    <w:p w:rsidR="005B15E8" w:rsidRPr="001552BB" w:rsidRDefault="005B15E8">
      <w:pPr>
        <w:widowControl/>
        <w:suppressAutoHyphens w:val="0"/>
        <w:spacing w:after="120"/>
        <w:ind w:firstLine="709"/>
        <w:jc w:val="both"/>
        <w:rPr>
          <w:rFonts w:ascii="Times New Roman" w:eastAsia="Times New Roman" w:hAnsi="Times New Roman" w:cs="Times New Roman"/>
          <w:sz w:val="28"/>
          <w:szCs w:val="28"/>
          <w:lang w:eastAsia="ar-SA" w:bidi="ar-SA"/>
        </w:rPr>
      </w:pPr>
      <w:r w:rsidRPr="001552BB">
        <w:rPr>
          <w:rFonts w:ascii="Times New Roman" w:eastAsia="Times New Roman" w:hAnsi="Times New Roman" w:cs="Times New Roman"/>
          <w:sz w:val="28"/>
          <w:szCs w:val="28"/>
          <w:lang w:eastAsia="ar-SA" w:bidi="ar-SA"/>
        </w:rPr>
        <w:t>Программа формирования универсальных учебных действий нап</w:t>
      </w:r>
      <w:r w:rsidR="00116248" w:rsidRPr="001552BB">
        <w:rPr>
          <w:rFonts w:ascii="Times New Roman" w:eastAsia="Times New Roman" w:hAnsi="Times New Roman" w:cs="Times New Roman"/>
          <w:sz w:val="28"/>
          <w:szCs w:val="28"/>
          <w:lang w:eastAsia="ar-SA" w:bidi="ar-SA"/>
        </w:rPr>
        <w:t xml:space="preserve">равлена на обеспечение </w:t>
      </w:r>
      <w:r w:rsidRPr="001552BB">
        <w:rPr>
          <w:rFonts w:ascii="Times New Roman" w:eastAsia="Times New Roman" w:hAnsi="Times New Roman" w:cs="Times New Roman"/>
          <w:sz w:val="28"/>
          <w:szCs w:val="28"/>
          <w:lang w:eastAsia="ar-SA" w:bidi="ar-SA"/>
        </w:rPr>
        <w:t>деятельностного подхода, положенного в основу Стандарта, и призвана способствовать реализации развивающего потенциала начального общего образования, развитию системы универсальных учебных действий, выступающей как инвариантная основа образовательного процесса  учащихся с ЗПР  и обеспечивающей умение учиться, способность к саморазвитию и самосовершенствованию. Результатом формирования универсальных учебных действий будет являться освоение обучающимися конкретных предметных знаний и навыков в рамках отдельных дисциплин, а также сознательное,  активное присвоение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5B15E8" w:rsidRPr="001552BB" w:rsidRDefault="005B15E8">
      <w:pPr>
        <w:widowControl/>
        <w:suppressAutoHyphens w:val="0"/>
        <w:spacing w:after="120"/>
        <w:ind w:firstLine="709"/>
        <w:jc w:val="both"/>
        <w:rPr>
          <w:rFonts w:ascii="Times New Roman" w:eastAsia="Times New Roman" w:hAnsi="Times New Roman" w:cs="Times New Roman"/>
          <w:sz w:val="28"/>
          <w:szCs w:val="28"/>
          <w:lang w:eastAsia="ar-SA" w:bidi="ar-SA"/>
        </w:rPr>
      </w:pPr>
      <w:r w:rsidRPr="001552BB">
        <w:rPr>
          <w:rFonts w:ascii="Times New Roman" w:eastAsia="Times New Roman" w:hAnsi="Times New Roman" w:cs="Times New Roman"/>
          <w:sz w:val="28"/>
          <w:szCs w:val="28"/>
          <w:lang w:eastAsia="ar-SA" w:bidi="ar-SA"/>
        </w:rPr>
        <w:t xml:space="preserve">Программа формирования универсальных учебных действий для начального общего образования </w:t>
      </w:r>
      <w:r w:rsidR="00116248" w:rsidRPr="001552BB">
        <w:rPr>
          <w:rFonts w:ascii="Times New Roman" w:eastAsia="Times New Roman" w:hAnsi="Times New Roman" w:cs="Times New Roman"/>
          <w:sz w:val="28"/>
          <w:szCs w:val="28"/>
          <w:lang w:eastAsia="ar-SA" w:bidi="ar-SA"/>
        </w:rPr>
        <w:t>об</w:t>
      </w:r>
      <w:r w:rsidRPr="001552BB">
        <w:rPr>
          <w:rFonts w:ascii="Times New Roman" w:eastAsia="Times New Roman" w:hAnsi="Times New Roman" w:cs="Times New Roman"/>
          <w:sz w:val="28"/>
          <w:szCs w:val="28"/>
          <w:lang w:eastAsia="ar-SA" w:bidi="ar-SA"/>
        </w:rPr>
        <w:t>уча</w:t>
      </w:r>
      <w:r w:rsidR="00116248" w:rsidRPr="001552BB">
        <w:rPr>
          <w:rFonts w:ascii="Times New Roman" w:eastAsia="Times New Roman" w:hAnsi="Times New Roman" w:cs="Times New Roman"/>
          <w:sz w:val="28"/>
          <w:szCs w:val="28"/>
          <w:lang w:eastAsia="ar-SA" w:bidi="ar-SA"/>
        </w:rPr>
        <w:t>ю</w:t>
      </w:r>
      <w:r w:rsidRPr="001552BB">
        <w:rPr>
          <w:rFonts w:ascii="Times New Roman" w:eastAsia="Times New Roman" w:hAnsi="Times New Roman" w:cs="Times New Roman"/>
          <w:sz w:val="28"/>
          <w:szCs w:val="28"/>
          <w:lang w:eastAsia="ar-SA" w:bidi="ar-SA"/>
        </w:rPr>
        <w:t>щихся с ЗПР:</w:t>
      </w:r>
    </w:p>
    <w:p w:rsidR="005B15E8" w:rsidRPr="001552BB" w:rsidRDefault="005B15E8" w:rsidP="00061A91">
      <w:pPr>
        <w:pStyle w:val="afd"/>
        <w:widowControl/>
        <w:numPr>
          <w:ilvl w:val="0"/>
          <w:numId w:val="70"/>
        </w:numPr>
        <w:suppressAutoHyphens w:val="0"/>
        <w:spacing w:after="120"/>
        <w:ind w:left="0" w:firstLine="709"/>
        <w:jc w:val="both"/>
        <w:rPr>
          <w:rFonts w:ascii="Times New Roman" w:eastAsia="Times New Roman" w:hAnsi="Times New Roman" w:cs="Times New Roman"/>
          <w:sz w:val="28"/>
          <w:szCs w:val="28"/>
          <w:lang w:eastAsia="ar-SA" w:bidi="ar-SA"/>
        </w:rPr>
      </w:pPr>
      <w:r w:rsidRPr="001552BB">
        <w:rPr>
          <w:rFonts w:ascii="Times New Roman" w:eastAsia="Times New Roman" w:hAnsi="Times New Roman" w:cs="Times New Roman"/>
          <w:sz w:val="28"/>
          <w:szCs w:val="28"/>
          <w:lang w:eastAsia="ar-SA" w:bidi="ar-SA"/>
        </w:rPr>
        <w:t>устанавливает ценностные ориентиры начального общего образования;</w:t>
      </w:r>
    </w:p>
    <w:p w:rsidR="005B15E8" w:rsidRPr="001552BB" w:rsidRDefault="005B15E8" w:rsidP="00061A91">
      <w:pPr>
        <w:pStyle w:val="afd"/>
        <w:widowControl/>
        <w:numPr>
          <w:ilvl w:val="0"/>
          <w:numId w:val="70"/>
        </w:numPr>
        <w:suppressAutoHyphens w:val="0"/>
        <w:spacing w:after="120"/>
        <w:ind w:left="0" w:firstLine="709"/>
        <w:jc w:val="both"/>
        <w:rPr>
          <w:rFonts w:ascii="Times New Roman" w:eastAsia="Times New Roman" w:hAnsi="Times New Roman" w:cs="Times New Roman"/>
          <w:sz w:val="28"/>
          <w:szCs w:val="28"/>
          <w:lang w:eastAsia="ar-SA" w:bidi="ar-SA"/>
        </w:rPr>
      </w:pPr>
      <w:r w:rsidRPr="001552BB">
        <w:rPr>
          <w:rFonts w:ascii="Times New Roman" w:eastAsia="Times New Roman" w:hAnsi="Times New Roman" w:cs="Times New Roman"/>
          <w:sz w:val="28"/>
          <w:szCs w:val="28"/>
          <w:lang w:eastAsia="ar-SA" w:bidi="ar-SA"/>
        </w:rPr>
        <w:t>определяет понятие, функции, состав и характеристики универсальных учебных действий в младшем школьном возрасте;</w:t>
      </w:r>
    </w:p>
    <w:p w:rsidR="005B15E8" w:rsidRPr="001552BB" w:rsidRDefault="005B15E8" w:rsidP="00061A91">
      <w:pPr>
        <w:pStyle w:val="afd"/>
        <w:widowControl/>
        <w:numPr>
          <w:ilvl w:val="0"/>
          <w:numId w:val="70"/>
        </w:numPr>
        <w:suppressAutoHyphens w:val="0"/>
        <w:spacing w:after="120"/>
        <w:ind w:left="0" w:firstLine="709"/>
        <w:jc w:val="both"/>
        <w:rPr>
          <w:rFonts w:ascii="Times New Roman" w:eastAsia="Times New Roman" w:hAnsi="Times New Roman" w:cs="Times New Roman"/>
          <w:sz w:val="28"/>
          <w:szCs w:val="28"/>
          <w:lang w:eastAsia="ar-SA" w:bidi="ar-SA"/>
        </w:rPr>
      </w:pPr>
      <w:r w:rsidRPr="001552BB">
        <w:rPr>
          <w:rFonts w:ascii="Times New Roman" w:eastAsia="Times New Roman" w:hAnsi="Times New Roman" w:cs="Times New Roman"/>
          <w:sz w:val="28"/>
          <w:szCs w:val="28"/>
          <w:lang w:eastAsia="ar-SA" w:bidi="ar-SA"/>
        </w:rPr>
        <w:t>выявляет связь универсальных учебных действий с содержанием учебных предметов;</w:t>
      </w:r>
    </w:p>
    <w:p w:rsidR="005B15E8" w:rsidRPr="001552BB" w:rsidRDefault="005B15E8" w:rsidP="00061A91">
      <w:pPr>
        <w:pStyle w:val="afd"/>
        <w:widowControl/>
        <w:numPr>
          <w:ilvl w:val="0"/>
          <w:numId w:val="70"/>
        </w:numPr>
        <w:suppressAutoHyphens w:val="0"/>
        <w:spacing w:after="120"/>
        <w:ind w:left="0" w:firstLine="709"/>
        <w:jc w:val="both"/>
        <w:rPr>
          <w:rFonts w:ascii="Times New Roman" w:eastAsia="Times New Roman" w:hAnsi="Times New Roman" w:cs="Times New Roman"/>
          <w:sz w:val="28"/>
          <w:szCs w:val="28"/>
          <w:lang w:eastAsia="ar-SA" w:bidi="ar-SA"/>
        </w:rPr>
      </w:pPr>
      <w:r w:rsidRPr="001552BB">
        <w:rPr>
          <w:rFonts w:ascii="Times New Roman" w:eastAsia="Times New Roman" w:hAnsi="Times New Roman" w:cs="Times New Roman"/>
          <w:sz w:val="28"/>
          <w:szCs w:val="28"/>
          <w:lang w:eastAsia="ar-SA" w:bidi="ar-SA"/>
        </w:rPr>
        <w:t>определяет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основному общему образованию.</w:t>
      </w:r>
    </w:p>
    <w:p w:rsidR="005B15E8" w:rsidRPr="001552BB" w:rsidRDefault="005B15E8">
      <w:pPr>
        <w:widowControl/>
        <w:suppressAutoHyphens w:val="0"/>
        <w:spacing w:after="120"/>
        <w:jc w:val="center"/>
        <w:rPr>
          <w:rFonts w:ascii="Times New Roman" w:eastAsia="Times New Roman" w:hAnsi="Times New Roman" w:cs="Times New Roman"/>
          <w:b/>
          <w:sz w:val="28"/>
          <w:szCs w:val="28"/>
          <w:lang w:eastAsia="ar-SA" w:bidi="ar-SA"/>
        </w:rPr>
      </w:pPr>
      <w:r w:rsidRPr="001552BB">
        <w:rPr>
          <w:rFonts w:ascii="Times New Roman" w:eastAsia="Times New Roman" w:hAnsi="Times New Roman" w:cs="Times New Roman"/>
          <w:b/>
          <w:sz w:val="28"/>
          <w:szCs w:val="28"/>
          <w:lang w:eastAsia="ar-SA" w:bidi="ar-SA"/>
        </w:rPr>
        <w:t>Ценностные ориентиры начального общего образования</w:t>
      </w:r>
    </w:p>
    <w:p w:rsidR="005B15E8" w:rsidRPr="001552BB" w:rsidRDefault="005B15E8">
      <w:pPr>
        <w:widowControl/>
        <w:suppressAutoHyphens w:val="0"/>
        <w:spacing w:after="120"/>
        <w:ind w:firstLine="709"/>
        <w:jc w:val="both"/>
        <w:rPr>
          <w:rFonts w:ascii="Times New Roman" w:eastAsia="Times New Roman" w:hAnsi="Times New Roman" w:cs="Times New Roman"/>
          <w:sz w:val="28"/>
          <w:szCs w:val="28"/>
          <w:lang w:eastAsia="ar-SA" w:bidi="ar-SA"/>
        </w:rPr>
      </w:pPr>
      <w:r w:rsidRPr="001552BB">
        <w:rPr>
          <w:rFonts w:ascii="Times New Roman" w:eastAsia="Times New Roman" w:hAnsi="Times New Roman" w:cs="Times New Roman"/>
          <w:sz w:val="28"/>
          <w:szCs w:val="28"/>
          <w:lang w:eastAsia="ar-SA" w:bidi="ar-SA"/>
        </w:rPr>
        <w:t>Данная программа предусматривает переход:</w:t>
      </w:r>
    </w:p>
    <w:p w:rsidR="005B15E8" w:rsidRPr="001552BB" w:rsidRDefault="005B15E8" w:rsidP="00061A91">
      <w:pPr>
        <w:pStyle w:val="afd"/>
        <w:widowControl/>
        <w:numPr>
          <w:ilvl w:val="0"/>
          <w:numId w:val="70"/>
        </w:numPr>
        <w:suppressAutoHyphens w:val="0"/>
        <w:spacing w:after="120"/>
        <w:ind w:left="0" w:firstLine="709"/>
        <w:jc w:val="both"/>
        <w:rPr>
          <w:rFonts w:ascii="Times New Roman" w:eastAsia="Times New Roman" w:hAnsi="Times New Roman" w:cs="Times New Roman"/>
          <w:sz w:val="28"/>
          <w:szCs w:val="28"/>
          <w:lang w:eastAsia="ar-SA" w:bidi="ar-SA"/>
        </w:rPr>
      </w:pPr>
      <w:r w:rsidRPr="001552BB">
        <w:rPr>
          <w:rFonts w:ascii="Times New Roman" w:eastAsia="Times New Roman" w:hAnsi="Times New Roman" w:cs="Times New Roman"/>
          <w:sz w:val="28"/>
          <w:szCs w:val="28"/>
          <w:lang w:eastAsia="ar-SA" w:bidi="ar-SA"/>
        </w:rPr>
        <w:t xml:space="preserve">от обучения, как преподнесения учителем обучающимся системы знаний, к активному решению проблем с целью выработки определенных решений; </w:t>
      </w:r>
    </w:p>
    <w:p w:rsidR="005B15E8" w:rsidRPr="001552BB" w:rsidRDefault="005B15E8" w:rsidP="00061A91">
      <w:pPr>
        <w:pStyle w:val="afd"/>
        <w:widowControl/>
        <w:numPr>
          <w:ilvl w:val="0"/>
          <w:numId w:val="70"/>
        </w:numPr>
        <w:suppressAutoHyphens w:val="0"/>
        <w:spacing w:after="120"/>
        <w:ind w:left="0" w:firstLine="709"/>
        <w:jc w:val="both"/>
        <w:rPr>
          <w:rFonts w:ascii="Times New Roman" w:eastAsia="Times New Roman" w:hAnsi="Times New Roman" w:cs="Times New Roman"/>
          <w:sz w:val="28"/>
          <w:szCs w:val="28"/>
          <w:lang w:eastAsia="ar-SA" w:bidi="ar-SA"/>
        </w:rPr>
      </w:pPr>
      <w:r w:rsidRPr="001552BB">
        <w:rPr>
          <w:rFonts w:ascii="Times New Roman" w:eastAsia="Times New Roman" w:hAnsi="Times New Roman" w:cs="Times New Roman"/>
          <w:sz w:val="28"/>
          <w:szCs w:val="28"/>
          <w:lang w:eastAsia="ar-SA" w:bidi="ar-SA"/>
        </w:rPr>
        <w:lastRenderedPageBreak/>
        <w:t xml:space="preserve">от освоения отдельных учебных предметов к полидисциплинарному (межпредметному) изучению сложных жизненных ситуаций; </w:t>
      </w:r>
    </w:p>
    <w:p w:rsidR="005B15E8" w:rsidRPr="001552BB" w:rsidRDefault="005B15E8" w:rsidP="00061A91">
      <w:pPr>
        <w:pStyle w:val="afd"/>
        <w:widowControl/>
        <w:numPr>
          <w:ilvl w:val="0"/>
          <w:numId w:val="70"/>
        </w:numPr>
        <w:suppressAutoHyphens w:val="0"/>
        <w:spacing w:after="120"/>
        <w:ind w:left="0" w:firstLine="709"/>
        <w:jc w:val="both"/>
        <w:rPr>
          <w:rFonts w:ascii="Times New Roman" w:eastAsia="Times New Roman" w:hAnsi="Times New Roman" w:cs="Times New Roman"/>
          <w:sz w:val="28"/>
          <w:szCs w:val="28"/>
          <w:lang w:eastAsia="ar-SA" w:bidi="ar-SA"/>
        </w:rPr>
      </w:pPr>
      <w:r w:rsidRPr="001552BB">
        <w:rPr>
          <w:rFonts w:ascii="Times New Roman" w:eastAsia="Times New Roman" w:hAnsi="Times New Roman" w:cs="Times New Roman"/>
          <w:sz w:val="28"/>
          <w:szCs w:val="28"/>
          <w:lang w:eastAsia="ar-SA" w:bidi="ar-SA"/>
        </w:rPr>
        <w:t xml:space="preserve">к сотрудничеству учителя и обучающихся в ходе овладения знаниями, к активному участию последних в выборе содержания и методов обучения. </w:t>
      </w:r>
    </w:p>
    <w:p w:rsidR="005B15E8" w:rsidRPr="001552BB" w:rsidRDefault="005B15E8">
      <w:pPr>
        <w:widowControl/>
        <w:suppressAutoHyphens w:val="0"/>
        <w:spacing w:after="120"/>
        <w:ind w:firstLine="709"/>
        <w:jc w:val="both"/>
        <w:rPr>
          <w:rFonts w:ascii="Times New Roman" w:eastAsia="Times New Roman" w:hAnsi="Times New Roman" w:cs="Times New Roman"/>
          <w:sz w:val="28"/>
          <w:szCs w:val="28"/>
          <w:lang w:eastAsia="ar-SA" w:bidi="ar-SA"/>
        </w:rPr>
      </w:pPr>
      <w:r w:rsidRPr="001552BB">
        <w:rPr>
          <w:rFonts w:ascii="Times New Roman" w:eastAsia="Times New Roman" w:hAnsi="Times New Roman" w:cs="Times New Roman"/>
          <w:sz w:val="28"/>
          <w:szCs w:val="28"/>
          <w:lang w:eastAsia="ar-SA" w:bidi="ar-SA"/>
        </w:rPr>
        <w:t>Ценностные ориентиры начального образования конкретизируют личностный, социальны</w:t>
      </w:r>
      <w:r w:rsidR="00116248" w:rsidRPr="001552BB">
        <w:rPr>
          <w:rFonts w:ascii="Times New Roman" w:eastAsia="Times New Roman" w:hAnsi="Times New Roman" w:cs="Times New Roman"/>
          <w:sz w:val="28"/>
          <w:szCs w:val="28"/>
          <w:lang w:eastAsia="ar-SA" w:bidi="ar-SA"/>
        </w:rPr>
        <w:t>й и государственный заказ нашей образовательной организации</w:t>
      </w:r>
      <w:r w:rsidRPr="001552BB">
        <w:rPr>
          <w:rFonts w:ascii="Times New Roman" w:eastAsia="Times New Roman" w:hAnsi="Times New Roman" w:cs="Times New Roman"/>
          <w:sz w:val="28"/>
          <w:szCs w:val="28"/>
          <w:lang w:eastAsia="ar-SA" w:bidi="ar-SA"/>
        </w:rPr>
        <w:t xml:space="preserve">, выраженный в Требованиях к результатам освоения </w:t>
      </w:r>
      <w:r w:rsidR="00116248" w:rsidRPr="001552BB">
        <w:rPr>
          <w:rFonts w:ascii="Times New Roman" w:eastAsia="Times New Roman" w:hAnsi="Times New Roman" w:cs="Times New Roman"/>
          <w:sz w:val="28"/>
          <w:szCs w:val="28"/>
          <w:lang w:eastAsia="ar-SA" w:bidi="ar-SA"/>
        </w:rPr>
        <w:t xml:space="preserve">адаптированной </w:t>
      </w:r>
      <w:r w:rsidRPr="001552BB">
        <w:rPr>
          <w:rFonts w:ascii="Times New Roman" w:eastAsia="Times New Roman" w:hAnsi="Times New Roman" w:cs="Times New Roman"/>
          <w:sz w:val="28"/>
          <w:szCs w:val="28"/>
          <w:lang w:eastAsia="ar-SA" w:bidi="ar-SA"/>
        </w:rPr>
        <w:t>основной образовательной программы</w:t>
      </w:r>
      <w:r w:rsidR="00116248" w:rsidRPr="001552BB">
        <w:rPr>
          <w:rFonts w:ascii="Times New Roman" w:eastAsia="Times New Roman" w:hAnsi="Times New Roman" w:cs="Times New Roman"/>
          <w:sz w:val="28"/>
          <w:szCs w:val="28"/>
          <w:lang w:eastAsia="ar-SA" w:bidi="ar-SA"/>
        </w:rPr>
        <w:t xml:space="preserve"> начального общего образования</w:t>
      </w:r>
      <w:r w:rsidRPr="001552BB">
        <w:rPr>
          <w:rFonts w:ascii="Times New Roman" w:eastAsia="Times New Roman" w:hAnsi="Times New Roman" w:cs="Times New Roman"/>
          <w:sz w:val="28"/>
          <w:szCs w:val="28"/>
          <w:lang w:eastAsia="ar-SA" w:bidi="ar-SA"/>
        </w:rPr>
        <w:t>, и отражают следующие целевые установки системы начального общего образования:</w:t>
      </w:r>
    </w:p>
    <w:p w:rsidR="005B15E8" w:rsidRPr="001552BB" w:rsidRDefault="005B15E8" w:rsidP="00061A91">
      <w:pPr>
        <w:pStyle w:val="afd"/>
        <w:widowControl/>
        <w:numPr>
          <w:ilvl w:val="0"/>
          <w:numId w:val="70"/>
        </w:numPr>
        <w:suppressAutoHyphens w:val="0"/>
        <w:spacing w:after="120"/>
        <w:ind w:left="0" w:firstLine="709"/>
        <w:jc w:val="both"/>
        <w:rPr>
          <w:rFonts w:ascii="Times New Roman" w:eastAsia="Times New Roman" w:hAnsi="Times New Roman" w:cs="Times New Roman"/>
          <w:sz w:val="28"/>
          <w:szCs w:val="28"/>
          <w:lang w:eastAsia="ar-SA" w:bidi="ar-SA"/>
        </w:rPr>
      </w:pPr>
      <w:r w:rsidRPr="001552BB">
        <w:rPr>
          <w:rFonts w:ascii="Times New Roman" w:eastAsia="Times New Roman" w:hAnsi="Times New Roman" w:cs="Times New Roman"/>
          <w:b/>
          <w:i/>
          <w:sz w:val="28"/>
          <w:szCs w:val="28"/>
          <w:lang w:eastAsia="ar-SA" w:bidi="ar-SA"/>
        </w:rPr>
        <w:t xml:space="preserve">формирование основ гражданской идентичности личности </w:t>
      </w:r>
      <w:r w:rsidRPr="001552BB">
        <w:rPr>
          <w:rFonts w:ascii="Times New Roman" w:eastAsia="Times New Roman" w:hAnsi="Times New Roman" w:cs="Times New Roman"/>
          <w:i/>
          <w:sz w:val="28"/>
          <w:szCs w:val="28"/>
          <w:lang w:eastAsia="ar-SA" w:bidi="ar-SA"/>
        </w:rPr>
        <w:t>на базе</w:t>
      </w:r>
      <w:r w:rsidRPr="001552BB">
        <w:rPr>
          <w:rFonts w:ascii="Times New Roman" w:eastAsia="Times New Roman" w:hAnsi="Times New Roman" w:cs="Times New Roman"/>
          <w:sz w:val="28"/>
          <w:szCs w:val="28"/>
          <w:lang w:eastAsia="ar-SA" w:bidi="ar-SA"/>
        </w:rPr>
        <w:t>:</w:t>
      </w:r>
    </w:p>
    <w:p w:rsidR="005B15E8" w:rsidRPr="001552BB" w:rsidRDefault="005B15E8">
      <w:pPr>
        <w:widowControl/>
        <w:suppressAutoHyphens w:val="0"/>
        <w:spacing w:after="120"/>
        <w:ind w:firstLine="709"/>
        <w:jc w:val="both"/>
        <w:rPr>
          <w:rFonts w:ascii="Times New Roman" w:eastAsia="Times New Roman" w:hAnsi="Times New Roman" w:cs="Times New Roman"/>
          <w:sz w:val="28"/>
          <w:szCs w:val="28"/>
          <w:lang w:eastAsia="ar-SA" w:bidi="ar-SA"/>
        </w:rPr>
      </w:pPr>
      <w:r w:rsidRPr="001552BB">
        <w:rPr>
          <w:rFonts w:ascii="Times New Roman" w:eastAsia="Times New Roman" w:hAnsi="Times New Roman" w:cs="Times New Roman"/>
          <w:sz w:val="28"/>
          <w:szCs w:val="28"/>
          <w:lang w:eastAsia="ar-SA" w:bidi="ar-SA"/>
        </w:rPr>
        <w:t>— чувства сопричастности и гордости за свою Родину, народ и историю, осознания ответственности человека за благосостояние общества;</w:t>
      </w:r>
    </w:p>
    <w:p w:rsidR="005B15E8" w:rsidRPr="001552BB" w:rsidRDefault="005B15E8">
      <w:pPr>
        <w:widowControl/>
        <w:suppressAutoHyphens w:val="0"/>
        <w:spacing w:after="120"/>
        <w:ind w:firstLine="709"/>
        <w:jc w:val="both"/>
        <w:rPr>
          <w:rFonts w:ascii="Times New Roman" w:eastAsia="Times New Roman" w:hAnsi="Times New Roman" w:cs="Times New Roman"/>
          <w:sz w:val="28"/>
          <w:szCs w:val="28"/>
          <w:lang w:eastAsia="ar-SA" w:bidi="ar-SA"/>
        </w:rPr>
      </w:pPr>
      <w:r w:rsidRPr="001552BB">
        <w:rPr>
          <w:rFonts w:ascii="Times New Roman" w:eastAsia="Times New Roman" w:hAnsi="Times New Roman" w:cs="Times New Roman"/>
          <w:sz w:val="28"/>
          <w:szCs w:val="28"/>
          <w:lang w:eastAsia="ar-SA" w:bidi="ar-SA"/>
        </w:rPr>
        <w:t>— восприятия мира как единого и целостного при разнообразии культур, национальностей, религий; уважения истории и культуры каждого народа;</w:t>
      </w:r>
    </w:p>
    <w:p w:rsidR="005B15E8" w:rsidRPr="001552BB" w:rsidRDefault="005B15E8" w:rsidP="00061A91">
      <w:pPr>
        <w:pStyle w:val="afd"/>
        <w:widowControl/>
        <w:numPr>
          <w:ilvl w:val="0"/>
          <w:numId w:val="70"/>
        </w:numPr>
        <w:suppressAutoHyphens w:val="0"/>
        <w:spacing w:after="120"/>
        <w:ind w:left="0" w:firstLine="709"/>
        <w:jc w:val="both"/>
        <w:rPr>
          <w:rFonts w:ascii="Times New Roman" w:eastAsia="Times New Roman" w:hAnsi="Times New Roman" w:cs="Times New Roman"/>
          <w:sz w:val="28"/>
          <w:szCs w:val="28"/>
          <w:lang w:eastAsia="ar-SA" w:bidi="ar-SA"/>
        </w:rPr>
      </w:pPr>
      <w:r w:rsidRPr="001552BB">
        <w:rPr>
          <w:rFonts w:ascii="Times New Roman" w:eastAsia="Times New Roman" w:hAnsi="Times New Roman" w:cs="Times New Roman"/>
          <w:b/>
          <w:i/>
          <w:sz w:val="28"/>
          <w:szCs w:val="28"/>
          <w:lang w:eastAsia="ar-SA" w:bidi="ar-SA"/>
        </w:rPr>
        <w:t xml:space="preserve">формирование психологических условий развития общения, сотрудничества </w:t>
      </w:r>
      <w:r w:rsidRPr="001552BB">
        <w:rPr>
          <w:rFonts w:ascii="Times New Roman" w:eastAsia="Times New Roman" w:hAnsi="Times New Roman" w:cs="Times New Roman"/>
          <w:sz w:val="28"/>
          <w:szCs w:val="28"/>
          <w:lang w:eastAsia="ar-SA" w:bidi="ar-SA"/>
        </w:rPr>
        <w:t>на основе:</w:t>
      </w:r>
    </w:p>
    <w:p w:rsidR="005B15E8" w:rsidRPr="00E26FBA" w:rsidRDefault="005B15E8">
      <w:pPr>
        <w:widowControl/>
        <w:suppressAutoHyphens w:val="0"/>
        <w:spacing w:after="120"/>
        <w:ind w:firstLine="709"/>
        <w:jc w:val="both"/>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sz w:val="28"/>
          <w:szCs w:val="28"/>
          <w:lang w:eastAsia="ar-SA" w:bidi="ar-SA"/>
        </w:rPr>
        <w:t>— доброжелательности, доверия и внимания к людям, готовности к сотрудничеству и дружбе, оказанию помощи тем, кто в ней нуждается;</w:t>
      </w:r>
    </w:p>
    <w:p w:rsidR="005B15E8" w:rsidRPr="00E26FBA" w:rsidRDefault="005B15E8">
      <w:pPr>
        <w:widowControl/>
        <w:suppressAutoHyphens w:val="0"/>
        <w:spacing w:after="120"/>
        <w:ind w:firstLine="709"/>
        <w:jc w:val="both"/>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sz w:val="28"/>
          <w:szCs w:val="28"/>
          <w:lang w:eastAsia="ar-SA" w:bidi="ar-SA"/>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5B15E8" w:rsidRPr="00E26FBA" w:rsidRDefault="005B15E8" w:rsidP="00061A91">
      <w:pPr>
        <w:pStyle w:val="afd"/>
        <w:widowControl/>
        <w:numPr>
          <w:ilvl w:val="0"/>
          <w:numId w:val="70"/>
        </w:numPr>
        <w:suppressAutoHyphens w:val="0"/>
        <w:spacing w:after="120"/>
        <w:ind w:left="0" w:firstLine="709"/>
        <w:jc w:val="both"/>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b/>
          <w:i/>
          <w:sz w:val="28"/>
          <w:szCs w:val="28"/>
          <w:lang w:eastAsia="ar-SA" w:bidi="ar-SA"/>
        </w:rPr>
        <w:t>развитие ценностно-смысловой сферы личности</w:t>
      </w:r>
      <w:r w:rsidRPr="00E26FBA">
        <w:rPr>
          <w:rFonts w:ascii="Times New Roman" w:eastAsia="Times New Roman" w:hAnsi="Times New Roman" w:cs="Times New Roman"/>
          <w:sz w:val="28"/>
          <w:szCs w:val="28"/>
          <w:lang w:eastAsia="ar-SA" w:bidi="ar-SA"/>
        </w:rPr>
        <w:t xml:space="preserve"> на основе общечеловеческих принципов нравственности и гуманизма:</w:t>
      </w:r>
    </w:p>
    <w:p w:rsidR="005B15E8" w:rsidRPr="00E26FBA" w:rsidRDefault="005B15E8">
      <w:pPr>
        <w:widowControl/>
        <w:suppressAutoHyphens w:val="0"/>
        <w:spacing w:after="120"/>
        <w:ind w:firstLine="709"/>
        <w:jc w:val="both"/>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sz w:val="28"/>
          <w:szCs w:val="28"/>
          <w:lang w:eastAsia="ar-SA" w:bidi="ar-SA"/>
        </w:rPr>
        <w:t>— принятия и уважения ценностей семьи и образовательного учреждения, коллектива и общества и стремления следовать им;</w:t>
      </w:r>
    </w:p>
    <w:p w:rsidR="005B15E8" w:rsidRPr="00E26FBA" w:rsidRDefault="005B15E8">
      <w:pPr>
        <w:widowControl/>
        <w:suppressAutoHyphens w:val="0"/>
        <w:spacing w:after="120"/>
        <w:ind w:firstLine="709"/>
        <w:jc w:val="both"/>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sz w:val="28"/>
          <w:szCs w:val="28"/>
          <w:lang w:eastAsia="ar-SA" w:bidi="ar-SA"/>
        </w:rPr>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5B15E8" w:rsidRPr="00E26FBA" w:rsidRDefault="005B15E8">
      <w:pPr>
        <w:widowControl/>
        <w:suppressAutoHyphens w:val="0"/>
        <w:spacing w:after="120"/>
        <w:ind w:firstLine="709"/>
        <w:jc w:val="both"/>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sz w:val="28"/>
          <w:szCs w:val="28"/>
          <w:lang w:eastAsia="ar-SA" w:bidi="ar-SA"/>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5B15E8" w:rsidRPr="00E26FBA" w:rsidRDefault="005B15E8" w:rsidP="00061A91">
      <w:pPr>
        <w:pStyle w:val="afd"/>
        <w:widowControl/>
        <w:numPr>
          <w:ilvl w:val="0"/>
          <w:numId w:val="70"/>
        </w:numPr>
        <w:suppressAutoHyphens w:val="0"/>
        <w:spacing w:after="120"/>
        <w:ind w:left="0" w:firstLine="709"/>
        <w:jc w:val="both"/>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b/>
          <w:i/>
          <w:sz w:val="28"/>
          <w:szCs w:val="28"/>
          <w:lang w:eastAsia="ar-SA" w:bidi="ar-SA"/>
        </w:rPr>
        <w:t>развитие умения учиться</w:t>
      </w:r>
      <w:r w:rsidRPr="00E26FBA">
        <w:rPr>
          <w:rFonts w:ascii="Times New Roman" w:eastAsia="Times New Roman" w:hAnsi="Times New Roman" w:cs="Times New Roman"/>
          <w:sz w:val="28"/>
          <w:szCs w:val="28"/>
          <w:lang w:eastAsia="ar-SA" w:bidi="ar-SA"/>
        </w:rPr>
        <w:t xml:space="preserve"> как первого шага к самообразованию и самовоспитанию, а именно:</w:t>
      </w:r>
    </w:p>
    <w:p w:rsidR="005B15E8" w:rsidRPr="00E26FBA" w:rsidRDefault="005B15E8" w:rsidP="00061A91">
      <w:pPr>
        <w:widowControl/>
        <w:numPr>
          <w:ilvl w:val="0"/>
          <w:numId w:val="73"/>
        </w:numPr>
        <w:suppressAutoHyphens w:val="0"/>
        <w:spacing w:after="120"/>
        <w:ind w:left="0" w:firstLine="709"/>
        <w:jc w:val="both"/>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sz w:val="28"/>
          <w:szCs w:val="28"/>
          <w:lang w:eastAsia="ar-SA" w:bidi="ar-SA"/>
        </w:rPr>
        <w:t>развитие познавательных интересов, инициативы и любознательности, мотивов познания и творчества;</w:t>
      </w:r>
    </w:p>
    <w:p w:rsidR="005B15E8" w:rsidRPr="00E26FBA" w:rsidRDefault="005B15E8">
      <w:pPr>
        <w:widowControl/>
        <w:suppressAutoHyphens w:val="0"/>
        <w:spacing w:after="120"/>
        <w:ind w:firstLine="709"/>
        <w:jc w:val="both"/>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sz w:val="28"/>
          <w:szCs w:val="28"/>
          <w:lang w:eastAsia="ar-SA" w:bidi="ar-SA"/>
        </w:rPr>
        <w:lastRenderedPageBreak/>
        <w:t>— формирование умения учиться и способности к организации своей деятельности (планированию, контролю, оценке);</w:t>
      </w:r>
    </w:p>
    <w:p w:rsidR="005B15E8" w:rsidRPr="00E26FBA" w:rsidRDefault="005B15E8" w:rsidP="00061A91">
      <w:pPr>
        <w:pStyle w:val="afd"/>
        <w:widowControl/>
        <w:numPr>
          <w:ilvl w:val="0"/>
          <w:numId w:val="70"/>
        </w:numPr>
        <w:suppressAutoHyphens w:val="0"/>
        <w:spacing w:after="120"/>
        <w:ind w:left="0" w:firstLine="709"/>
        <w:jc w:val="both"/>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b/>
          <w:i/>
          <w:sz w:val="28"/>
          <w:szCs w:val="28"/>
          <w:lang w:eastAsia="ar-SA" w:bidi="ar-SA"/>
        </w:rPr>
        <w:t>развитие самостоятельности, инициативы и ответственности личности</w:t>
      </w:r>
      <w:r w:rsidRPr="00E26FBA">
        <w:rPr>
          <w:rFonts w:ascii="Times New Roman" w:eastAsia="Times New Roman" w:hAnsi="Times New Roman" w:cs="Times New Roman"/>
          <w:sz w:val="28"/>
          <w:szCs w:val="28"/>
          <w:lang w:eastAsia="ar-SA" w:bidi="ar-SA"/>
        </w:rPr>
        <w:t xml:space="preserve"> как условия её самоактуализации:</w:t>
      </w:r>
    </w:p>
    <w:p w:rsidR="005B15E8" w:rsidRPr="00E26FBA" w:rsidRDefault="005B15E8">
      <w:pPr>
        <w:widowControl/>
        <w:suppressAutoHyphens w:val="0"/>
        <w:spacing w:after="120"/>
        <w:ind w:firstLine="709"/>
        <w:jc w:val="both"/>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sz w:val="28"/>
          <w:szCs w:val="28"/>
          <w:lang w:eastAsia="ar-SA" w:bidi="ar-SA"/>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5B15E8" w:rsidRPr="00E26FBA" w:rsidRDefault="005B15E8">
      <w:pPr>
        <w:widowControl/>
        <w:suppressAutoHyphens w:val="0"/>
        <w:spacing w:after="120"/>
        <w:ind w:firstLine="709"/>
        <w:jc w:val="both"/>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sz w:val="28"/>
          <w:szCs w:val="28"/>
          <w:lang w:eastAsia="ar-SA" w:bidi="ar-SA"/>
        </w:rPr>
        <w:t>— развитие готовности к самостоятельным поступкам и действиям, ответственности за их результаты;</w:t>
      </w:r>
    </w:p>
    <w:p w:rsidR="005B15E8" w:rsidRPr="00E26FBA" w:rsidRDefault="005B15E8">
      <w:pPr>
        <w:widowControl/>
        <w:suppressAutoHyphens w:val="0"/>
        <w:spacing w:after="120"/>
        <w:ind w:firstLine="709"/>
        <w:jc w:val="both"/>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sz w:val="28"/>
          <w:szCs w:val="28"/>
          <w:lang w:eastAsia="ar-SA" w:bidi="ar-SA"/>
        </w:rPr>
        <w:t>— формирование целеустремлённости и настойчивости в достижении целей, готовности к преодолению трудностей и жизненного оптимизма;</w:t>
      </w:r>
    </w:p>
    <w:p w:rsidR="005B15E8" w:rsidRPr="00E26FBA" w:rsidRDefault="005B15E8">
      <w:pPr>
        <w:widowControl/>
        <w:suppressAutoHyphens w:val="0"/>
        <w:spacing w:after="120"/>
        <w:ind w:firstLine="709"/>
        <w:jc w:val="both"/>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sz w:val="28"/>
          <w:szCs w:val="28"/>
          <w:lang w:eastAsia="ar-SA" w:bidi="ar-SA"/>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E26FBA" w:rsidRPr="002C765B" w:rsidRDefault="005B15E8" w:rsidP="002C765B">
      <w:pPr>
        <w:widowControl/>
        <w:suppressAutoHyphens w:val="0"/>
        <w:spacing w:after="120"/>
        <w:ind w:firstLine="709"/>
        <w:jc w:val="both"/>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sz w:val="28"/>
          <w:szCs w:val="28"/>
          <w:lang w:eastAsia="ar-SA" w:bidi="ar-SA"/>
        </w:rPr>
        <w:t xml:space="preserve">Реализация ценностных ориентиров общего образования в единстве процессе обучения, воспитания, коррекции, познавательного  и  личностного развития обучающихся с </w:t>
      </w:r>
      <w:r w:rsidR="00116248">
        <w:rPr>
          <w:rFonts w:ascii="Times New Roman" w:eastAsia="Times New Roman" w:hAnsi="Times New Roman" w:cs="Times New Roman"/>
          <w:sz w:val="28"/>
          <w:szCs w:val="28"/>
          <w:lang w:eastAsia="ar-SA" w:bidi="ar-SA"/>
        </w:rPr>
        <w:t>ЗПР</w:t>
      </w:r>
      <w:r w:rsidRPr="00E26FBA">
        <w:rPr>
          <w:rFonts w:ascii="Times New Roman" w:eastAsia="Times New Roman" w:hAnsi="Times New Roman" w:cs="Times New Roman"/>
          <w:sz w:val="28"/>
          <w:szCs w:val="28"/>
          <w:lang w:eastAsia="ar-SA" w:bidi="ar-SA"/>
        </w:rPr>
        <w:t xml:space="preserve"> на основе формирования общих учебных умений, обобщённых способов действий обеспечивает высокую эффективность решения жизненных задач и возможность саморазвития обучающихся.</w:t>
      </w:r>
    </w:p>
    <w:p w:rsidR="005B15E8" w:rsidRPr="00E26FBA" w:rsidRDefault="005B15E8">
      <w:pPr>
        <w:widowControl/>
        <w:suppressAutoHyphens w:val="0"/>
        <w:spacing w:after="120"/>
        <w:jc w:val="center"/>
        <w:rPr>
          <w:rFonts w:ascii="Times New Roman" w:eastAsia="Times New Roman" w:hAnsi="Times New Roman" w:cs="Times New Roman"/>
          <w:b/>
          <w:sz w:val="28"/>
          <w:szCs w:val="28"/>
          <w:lang w:eastAsia="ar-SA" w:bidi="ar-SA"/>
        </w:rPr>
      </w:pPr>
      <w:r w:rsidRPr="00E26FBA">
        <w:rPr>
          <w:rFonts w:ascii="Times New Roman" w:eastAsia="Times New Roman" w:hAnsi="Times New Roman" w:cs="Times New Roman"/>
          <w:b/>
          <w:sz w:val="28"/>
          <w:szCs w:val="28"/>
          <w:lang w:eastAsia="ar-SA" w:bidi="ar-SA"/>
        </w:rPr>
        <w:t>Понятие, функции, состав и характеристики универсальных учебных действий на ступени начального общего образования</w:t>
      </w:r>
    </w:p>
    <w:p w:rsidR="005B15E8" w:rsidRPr="00E26FBA" w:rsidRDefault="005B15E8">
      <w:pPr>
        <w:widowControl/>
        <w:suppressAutoHyphens w:val="0"/>
        <w:spacing w:after="120"/>
        <w:ind w:firstLine="709"/>
        <w:jc w:val="both"/>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sz w:val="28"/>
          <w:szCs w:val="28"/>
          <w:lang w:eastAsia="ar-SA" w:bidi="ar-SA"/>
        </w:rPr>
        <w:t xml:space="preserve">Последовательная реализация деятельностного подхода направлена на повышение эффективности образования, более прочное усвоение знаний учащимися, существенное повышение их мотивации и интереса к учебе. </w:t>
      </w:r>
    </w:p>
    <w:p w:rsidR="005B15E8" w:rsidRPr="00E26FBA" w:rsidRDefault="005B15E8">
      <w:pPr>
        <w:widowControl/>
        <w:suppressAutoHyphens w:val="0"/>
        <w:ind w:firstLine="709"/>
        <w:jc w:val="both"/>
        <w:rPr>
          <w:rFonts w:ascii="Times New Roman" w:eastAsia="@Arial Unicode MS" w:hAnsi="Times New Roman" w:cs="Times New Roman"/>
          <w:bCs/>
          <w:sz w:val="28"/>
          <w:szCs w:val="28"/>
          <w:lang w:eastAsia="ar-SA" w:bidi="ar-SA"/>
        </w:rPr>
      </w:pPr>
      <w:r w:rsidRPr="00E26FBA">
        <w:rPr>
          <w:rFonts w:ascii="Times New Roman" w:eastAsia="@Arial Unicode MS" w:hAnsi="Times New Roman" w:cs="Times New Roman"/>
          <w:b/>
          <w:bCs/>
          <w:sz w:val="28"/>
          <w:szCs w:val="28"/>
          <w:lang w:eastAsia="ar-SA" w:bidi="ar-SA"/>
        </w:rPr>
        <w:t>Под «универсальным учебным действием» мы понимаем</w:t>
      </w:r>
      <w:r w:rsidR="000136DE">
        <w:rPr>
          <w:rFonts w:ascii="Times New Roman" w:eastAsia="@Arial Unicode MS" w:hAnsi="Times New Roman" w:cs="Times New Roman"/>
          <w:bCs/>
          <w:sz w:val="28"/>
          <w:szCs w:val="28"/>
          <w:lang w:eastAsia="ar-SA" w:bidi="ar-SA"/>
        </w:rPr>
        <w:t xml:space="preserve"> </w:t>
      </w:r>
      <w:r w:rsidRPr="00E26FBA">
        <w:rPr>
          <w:rFonts w:ascii="Times New Roman" w:eastAsia="@Arial Unicode MS" w:hAnsi="Times New Roman" w:cs="Times New Roman"/>
          <w:bCs/>
          <w:sz w:val="28"/>
          <w:szCs w:val="28"/>
          <w:lang w:eastAsia="ar-SA" w:bidi="ar-SA"/>
        </w:rPr>
        <w:t xml:space="preserve"> умение учиться, т.е. способность  учащихся к саморазвитию и самосовершенствованию  путем сознательного и активного присвоения нового социального опыта.</w:t>
      </w:r>
    </w:p>
    <w:p w:rsidR="005B15E8" w:rsidRPr="00E26FBA" w:rsidRDefault="005B15E8">
      <w:pPr>
        <w:widowControl/>
        <w:suppressAutoHyphens w:val="0"/>
        <w:ind w:firstLine="709"/>
        <w:jc w:val="both"/>
        <w:rPr>
          <w:rFonts w:ascii="Times New Roman" w:eastAsia="@Arial Unicode MS" w:hAnsi="Times New Roman" w:cs="Times New Roman"/>
          <w:b/>
          <w:bCs/>
          <w:sz w:val="28"/>
          <w:szCs w:val="28"/>
          <w:lang w:eastAsia="ar-SA" w:bidi="ar-SA"/>
        </w:rPr>
      </w:pPr>
    </w:p>
    <w:p w:rsidR="005B15E8" w:rsidRPr="00E26FBA" w:rsidRDefault="005B15E8">
      <w:pPr>
        <w:widowControl/>
        <w:suppressAutoHyphens w:val="0"/>
        <w:ind w:firstLine="709"/>
        <w:jc w:val="both"/>
        <w:rPr>
          <w:rFonts w:ascii="Times New Roman" w:eastAsia="@Arial Unicode MS" w:hAnsi="Times New Roman" w:cs="Times New Roman"/>
          <w:b/>
          <w:bCs/>
          <w:sz w:val="28"/>
          <w:szCs w:val="28"/>
          <w:lang w:eastAsia="ar-SA" w:bidi="ar-SA"/>
        </w:rPr>
      </w:pPr>
      <w:r w:rsidRPr="00E26FBA">
        <w:rPr>
          <w:rFonts w:ascii="Times New Roman" w:eastAsia="@Arial Unicode MS" w:hAnsi="Times New Roman" w:cs="Times New Roman"/>
          <w:b/>
          <w:bCs/>
          <w:sz w:val="28"/>
          <w:szCs w:val="28"/>
          <w:lang w:eastAsia="ar-SA" w:bidi="ar-SA"/>
        </w:rPr>
        <w:t>Функции универсальных учебных действий:</w:t>
      </w:r>
    </w:p>
    <w:p w:rsidR="005B15E8" w:rsidRPr="00E26FBA" w:rsidRDefault="005B15E8" w:rsidP="00061A91">
      <w:pPr>
        <w:pStyle w:val="afd"/>
        <w:widowControl/>
        <w:numPr>
          <w:ilvl w:val="0"/>
          <w:numId w:val="70"/>
        </w:numPr>
        <w:suppressAutoHyphens w:val="0"/>
        <w:ind w:left="0" w:firstLine="709"/>
        <w:jc w:val="both"/>
        <w:rPr>
          <w:rFonts w:ascii="Times New Roman" w:eastAsia="@Arial Unicode MS" w:hAnsi="Times New Roman" w:cs="Times New Roman"/>
          <w:sz w:val="28"/>
          <w:szCs w:val="28"/>
          <w:lang w:eastAsia="ar-SA" w:bidi="ar-SA"/>
        </w:rPr>
      </w:pPr>
      <w:r w:rsidRPr="00E26FBA">
        <w:rPr>
          <w:rFonts w:ascii="Times New Roman" w:eastAsia="@Arial Unicode MS" w:hAnsi="Times New Roman" w:cs="Times New Roman"/>
          <w:sz w:val="28"/>
          <w:szCs w:val="28"/>
          <w:lang w:eastAsia="ar-SA" w:bidi="ar-SA"/>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5B15E8" w:rsidRPr="00E26FBA" w:rsidRDefault="005B15E8" w:rsidP="00061A91">
      <w:pPr>
        <w:pStyle w:val="afd"/>
        <w:widowControl/>
        <w:numPr>
          <w:ilvl w:val="0"/>
          <w:numId w:val="70"/>
        </w:numPr>
        <w:suppressAutoHyphens w:val="0"/>
        <w:ind w:left="0" w:firstLine="709"/>
        <w:jc w:val="both"/>
        <w:rPr>
          <w:rFonts w:ascii="Times New Roman" w:eastAsia="@Arial Unicode MS" w:hAnsi="Times New Roman" w:cs="Times New Roman"/>
          <w:sz w:val="28"/>
          <w:szCs w:val="28"/>
          <w:lang w:eastAsia="ar-SA" w:bidi="ar-SA"/>
        </w:rPr>
      </w:pPr>
      <w:r w:rsidRPr="00E26FBA">
        <w:rPr>
          <w:rFonts w:ascii="Times New Roman" w:eastAsia="@Arial Unicode MS" w:hAnsi="Times New Roman" w:cs="Times New Roman"/>
          <w:sz w:val="28"/>
          <w:szCs w:val="28"/>
          <w:lang w:eastAsia="ar-SA" w:bidi="ar-SA"/>
        </w:rPr>
        <w:t>создание условий для коррекции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5B15E8" w:rsidRPr="00E26FBA" w:rsidRDefault="005B15E8">
      <w:pPr>
        <w:widowControl/>
        <w:suppressAutoHyphens w:val="0"/>
        <w:ind w:firstLine="709"/>
        <w:jc w:val="both"/>
        <w:rPr>
          <w:rFonts w:ascii="Times New Roman" w:eastAsia="@Arial Unicode MS" w:hAnsi="Times New Roman" w:cs="Times New Roman"/>
          <w:sz w:val="28"/>
          <w:szCs w:val="28"/>
          <w:lang w:eastAsia="ar-SA" w:bidi="ar-SA"/>
        </w:rPr>
      </w:pPr>
      <w:r w:rsidRPr="00E26FBA">
        <w:rPr>
          <w:rFonts w:ascii="Times New Roman" w:eastAsia="@Arial Unicode MS" w:hAnsi="Times New Roman" w:cs="Times New Roman"/>
          <w:i/>
          <w:sz w:val="28"/>
          <w:szCs w:val="28"/>
          <w:lang w:eastAsia="ar-SA" w:bidi="ar-SA"/>
        </w:rPr>
        <w:t>Универсальный характер учебных действий</w:t>
      </w:r>
      <w:r w:rsidRPr="00E26FBA">
        <w:rPr>
          <w:rFonts w:ascii="Times New Roman" w:eastAsia="@Arial Unicode MS" w:hAnsi="Times New Roman" w:cs="Times New Roman"/>
          <w:sz w:val="28"/>
          <w:szCs w:val="28"/>
          <w:lang w:eastAsia="ar-SA" w:bidi="ar-SA"/>
        </w:rPr>
        <w:t xml:space="preserve">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w:t>
      </w:r>
      <w:r w:rsidRPr="00E26FBA">
        <w:rPr>
          <w:rFonts w:ascii="Times New Roman" w:eastAsia="@Arial Unicode MS" w:hAnsi="Times New Roman" w:cs="Times New Roman"/>
          <w:sz w:val="28"/>
          <w:szCs w:val="28"/>
          <w:lang w:eastAsia="ar-SA" w:bidi="ar-SA"/>
        </w:rPr>
        <w:lastRenderedPageBreak/>
        <w:t xml:space="preserve">процесса; лежат в основе организации и регуляции любой деятельности учащегося независимо от её специально-предметного содержания. </w:t>
      </w:r>
    </w:p>
    <w:p w:rsidR="005B15E8" w:rsidRPr="00E26FBA" w:rsidRDefault="005B15E8">
      <w:pPr>
        <w:widowControl/>
        <w:suppressAutoHyphens w:val="0"/>
        <w:ind w:firstLine="709"/>
        <w:jc w:val="both"/>
        <w:rPr>
          <w:rFonts w:ascii="Times New Roman" w:eastAsia="@Arial Unicode MS" w:hAnsi="Times New Roman" w:cs="Times New Roman"/>
          <w:sz w:val="28"/>
          <w:szCs w:val="28"/>
          <w:lang w:eastAsia="ar-SA" w:bidi="ar-SA"/>
        </w:rPr>
      </w:pPr>
      <w:r w:rsidRPr="00E26FBA">
        <w:rPr>
          <w:rFonts w:ascii="Times New Roman" w:eastAsia="@Arial Unicode MS" w:hAnsi="Times New Roman" w:cs="Times New Roman"/>
          <w:sz w:val="28"/>
          <w:szCs w:val="28"/>
          <w:lang w:eastAsia="ar-SA" w:bidi="ar-SA"/>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E26FBA" w:rsidRDefault="00E26FBA">
      <w:pPr>
        <w:widowControl/>
        <w:suppressAutoHyphens w:val="0"/>
        <w:ind w:firstLine="709"/>
        <w:jc w:val="both"/>
        <w:rPr>
          <w:rFonts w:ascii="Times New Roman" w:eastAsia="@Arial Unicode MS" w:hAnsi="Times New Roman" w:cs="Times New Roman"/>
          <w:b/>
          <w:bCs/>
          <w:sz w:val="26"/>
          <w:szCs w:val="26"/>
          <w:lang w:eastAsia="ar-SA" w:bidi="ar-SA"/>
        </w:rPr>
      </w:pPr>
    </w:p>
    <w:p w:rsidR="005B15E8" w:rsidRPr="00E26FBA" w:rsidRDefault="005B15E8">
      <w:pPr>
        <w:widowControl/>
        <w:suppressAutoHyphens w:val="0"/>
        <w:ind w:firstLine="709"/>
        <w:jc w:val="both"/>
        <w:rPr>
          <w:rFonts w:ascii="Times New Roman" w:eastAsia="@Arial Unicode MS" w:hAnsi="Times New Roman" w:cs="Times New Roman"/>
          <w:b/>
          <w:bCs/>
          <w:sz w:val="28"/>
          <w:szCs w:val="28"/>
          <w:lang w:eastAsia="ar-SA" w:bidi="ar-SA"/>
        </w:rPr>
      </w:pPr>
      <w:r w:rsidRPr="00E26FBA">
        <w:rPr>
          <w:rFonts w:ascii="Times New Roman" w:eastAsia="@Arial Unicode MS" w:hAnsi="Times New Roman" w:cs="Times New Roman"/>
          <w:b/>
          <w:bCs/>
          <w:sz w:val="28"/>
          <w:szCs w:val="28"/>
          <w:lang w:eastAsia="ar-SA" w:bidi="ar-SA"/>
        </w:rPr>
        <w:t>Виды универсальных учебных действий</w:t>
      </w:r>
    </w:p>
    <w:p w:rsidR="005B15E8" w:rsidRPr="00E26FBA" w:rsidRDefault="005B15E8">
      <w:pPr>
        <w:widowControl/>
        <w:suppressAutoHyphens w:val="0"/>
        <w:ind w:firstLine="709"/>
        <w:jc w:val="both"/>
        <w:rPr>
          <w:rFonts w:ascii="Times New Roman" w:eastAsia="@Arial Unicode MS" w:hAnsi="Times New Roman" w:cs="Times New Roman"/>
          <w:sz w:val="28"/>
          <w:szCs w:val="28"/>
          <w:lang w:eastAsia="ar-SA" w:bidi="ar-SA"/>
        </w:rPr>
      </w:pPr>
      <w:r w:rsidRPr="00E26FBA">
        <w:rPr>
          <w:rFonts w:ascii="Times New Roman" w:eastAsia="@Arial Unicode MS" w:hAnsi="Times New Roman" w:cs="Times New Roman"/>
          <w:sz w:val="28"/>
          <w:szCs w:val="28"/>
          <w:lang w:eastAsia="ar-SA" w:bidi="ar-SA"/>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E26FBA">
        <w:rPr>
          <w:rFonts w:ascii="Times New Roman" w:eastAsia="@Arial Unicode MS" w:hAnsi="Times New Roman" w:cs="Times New Roman"/>
          <w:b/>
          <w:bCs/>
          <w:i/>
          <w:iCs/>
          <w:sz w:val="28"/>
          <w:szCs w:val="28"/>
          <w:lang w:eastAsia="ar-SA" w:bidi="ar-SA"/>
        </w:rPr>
        <w:t>личностный</w:t>
      </w:r>
      <w:r w:rsidRPr="00E26FBA">
        <w:rPr>
          <w:rFonts w:ascii="Times New Roman" w:eastAsia="@Arial Unicode MS" w:hAnsi="Times New Roman" w:cs="Times New Roman"/>
          <w:sz w:val="28"/>
          <w:szCs w:val="28"/>
          <w:lang w:eastAsia="ar-SA" w:bidi="ar-SA"/>
        </w:rPr>
        <w:t xml:space="preserve">, </w:t>
      </w:r>
      <w:r w:rsidRPr="00E26FBA">
        <w:rPr>
          <w:rFonts w:ascii="Times New Roman" w:eastAsia="@Arial Unicode MS" w:hAnsi="Times New Roman" w:cs="Times New Roman"/>
          <w:b/>
          <w:bCs/>
          <w:i/>
          <w:iCs/>
          <w:sz w:val="28"/>
          <w:szCs w:val="28"/>
          <w:lang w:eastAsia="ar-SA" w:bidi="ar-SA"/>
        </w:rPr>
        <w:t xml:space="preserve">регулятивный </w:t>
      </w:r>
      <w:r w:rsidRPr="00E26FBA">
        <w:rPr>
          <w:rFonts w:ascii="Times New Roman" w:eastAsia="@Arial Unicode MS" w:hAnsi="Times New Roman" w:cs="Times New Roman"/>
          <w:sz w:val="28"/>
          <w:szCs w:val="28"/>
          <w:lang w:eastAsia="ar-SA" w:bidi="ar-SA"/>
        </w:rPr>
        <w:t>(</w:t>
      </w:r>
      <w:r w:rsidRPr="00E26FBA">
        <w:rPr>
          <w:rFonts w:ascii="Times New Roman" w:eastAsia="@Arial Unicode MS" w:hAnsi="Times New Roman" w:cs="Times New Roman"/>
          <w:i/>
          <w:iCs/>
          <w:sz w:val="28"/>
          <w:szCs w:val="28"/>
          <w:lang w:eastAsia="ar-SA" w:bidi="ar-SA"/>
        </w:rPr>
        <w:t>включающий также действия саморегуляции</w:t>
      </w:r>
      <w:r w:rsidRPr="00E26FBA">
        <w:rPr>
          <w:rFonts w:ascii="Times New Roman" w:eastAsia="@Arial Unicode MS" w:hAnsi="Times New Roman" w:cs="Times New Roman"/>
          <w:sz w:val="28"/>
          <w:szCs w:val="28"/>
          <w:lang w:eastAsia="ar-SA" w:bidi="ar-SA"/>
        </w:rPr>
        <w:t xml:space="preserve">), </w:t>
      </w:r>
      <w:r w:rsidRPr="00E26FBA">
        <w:rPr>
          <w:rFonts w:ascii="Times New Roman" w:eastAsia="@Arial Unicode MS" w:hAnsi="Times New Roman" w:cs="Times New Roman"/>
          <w:b/>
          <w:bCs/>
          <w:i/>
          <w:iCs/>
          <w:sz w:val="28"/>
          <w:szCs w:val="28"/>
          <w:lang w:eastAsia="ar-SA" w:bidi="ar-SA"/>
        </w:rPr>
        <w:t xml:space="preserve">познавательный </w:t>
      </w:r>
      <w:r w:rsidRPr="00E26FBA">
        <w:rPr>
          <w:rFonts w:ascii="Times New Roman" w:eastAsia="@Arial Unicode MS" w:hAnsi="Times New Roman" w:cs="Times New Roman"/>
          <w:sz w:val="28"/>
          <w:szCs w:val="28"/>
          <w:lang w:eastAsia="ar-SA" w:bidi="ar-SA"/>
        </w:rPr>
        <w:t xml:space="preserve">и </w:t>
      </w:r>
      <w:r w:rsidRPr="00E26FBA">
        <w:rPr>
          <w:rFonts w:ascii="Times New Roman" w:eastAsia="@Arial Unicode MS" w:hAnsi="Times New Roman" w:cs="Times New Roman"/>
          <w:b/>
          <w:bCs/>
          <w:i/>
          <w:iCs/>
          <w:sz w:val="28"/>
          <w:szCs w:val="28"/>
          <w:lang w:eastAsia="ar-SA" w:bidi="ar-SA"/>
        </w:rPr>
        <w:t>коммуникативный</w:t>
      </w:r>
      <w:r w:rsidRPr="00E26FBA">
        <w:rPr>
          <w:rFonts w:ascii="Times New Roman" w:eastAsia="@Arial Unicode MS" w:hAnsi="Times New Roman" w:cs="Times New Roman"/>
          <w:sz w:val="28"/>
          <w:szCs w:val="28"/>
          <w:lang w:eastAsia="ar-SA" w:bidi="ar-SA"/>
        </w:rPr>
        <w:t>.</w:t>
      </w:r>
    </w:p>
    <w:p w:rsidR="005B15E8" w:rsidRPr="00E26FBA" w:rsidRDefault="005B15E8">
      <w:pPr>
        <w:widowControl/>
        <w:suppressAutoHyphens w:val="0"/>
        <w:ind w:firstLine="709"/>
        <w:jc w:val="both"/>
        <w:rPr>
          <w:rFonts w:ascii="Times New Roman" w:eastAsia="@Arial Unicode MS" w:hAnsi="Times New Roman" w:cs="Times New Roman"/>
          <w:b/>
          <w:bCs/>
          <w:i/>
          <w:sz w:val="28"/>
          <w:szCs w:val="28"/>
          <w:lang w:eastAsia="ar-SA" w:bidi="ar-SA"/>
        </w:rPr>
      </w:pPr>
    </w:p>
    <w:p w:rsidR="005B15E8" w:rsidRPr="00E26FBA" w:rsidRDefault="005B15E8">
      <w:pPr>
        <w:widowControl/>
        <w:suppressAutoHyphens w:val="0"/>
        <w:ind w:firstLine="709"/>
        <w:jc w:val="both"/>
        <w:rPr>
          <w:rFonts w:ascii="Times New Roman" w:eastAsia="@Arial Unicode MS" w:hAnsi="Times New Roman" w:cs="Times New Roman"/>
          <w:b/>
          <w:bCs/>
          <w:i/>
          <w:sz w:val="28"/>
          <w:szCs w:val="28"/>
          <w:lang w:eastAsia="ar-SA" w:bidi="ar-SA"/>
        </w:rPr>
      </w:pPr>
      <w:r w:rsidRPr="00E26FBA">
        <w:rPr>
          <w:rFonts w:ascii="Times New Roman" w:eastAsia="@Arial Unicode MS" w:hAnsi="Times New Roman" w:cs="Times New Roman"/>
          <w:b/>
          <w:bCs/>
          <w:sz w:val="28"/>
          <w:szCs w:val="28"/>
          <w:lang w:eastAsia="ar-SA" w:bidi="ar-SA"/>
        </w:rPr>
        <w:t>Личностные универсальные действия</w:t>
      </w:r>
      <w:r w:rsidRPr="00E26FBA">
        <w:rPr>
          <w:rFonts w:ascii="Times New Roman" w:eastAsia="@Arial Unicode MS" w:hAnsi="Times New Roman" w:cs="Times New Roman"/>
          <w:b/>
          <w:bCs/>
          <w:i/>
          <w:sz w:val="28"/>
          <w:szCs w:val="28"/>
          <w:lang w:eastAsia="ar-SA" w:bidi="ar-SA"/>
        </w:rPr>
        <w:t>:</w:t>
      </w:r>
    </w:p>
    <w:p w:rsidR="005B15E8" w:rsidRPr="00E26FBA" w:rsidRDefault="005B15E8">
      <w:pPr>
        <w:widowControl/>
        <w:suppressAutoHyphens w:val="0"/>
        <w:ind w:firstLine="709"/>
        <w:jc w:val="both"/>
        <w:rPr>
          <w:rFonts w:ascii="Times New Roman" w:eastAsia="@Arial Unicode MS" w:hAnsi="Times New Roman" w:cs="Times New Roman"/>
          <w:bCs/>
          <w:i/>
          <w:sz w:val="28"/>
          <w:szCs w:val="28"/>
          <w:lang w:eastAsia="ar-SA" w:bidi="ar-SA"/>
        </w:rPr>
      </w:pPr>
      <w:r w:rsidRPr="00E26FBA">
        <w:rPr>
          <w:rFonts w:ascii="Times New Roman" w:eastAsia="@Arial Unicode MS" w:hAnsi="Times New Roman" w:cs="Times New Roman"/>
          <w:bCs/>
          <w:i/>
          <w:sz w:val="28"/>
          <w:szCs w:val="28"/>
          <w:lang w:eastAsia="ar-SA" w:bidi="ar-SA"/>
        </w:rPr>
        <w:t>У учащихся будут сформированы:</w:t>
      </w:r>
    </w:p>
    <w:p w:rsidR="005B15E8" w:rsidRPr="00E26FBA" w:rsidRDefault="005B15E8" w:rsidP="00061A91">
      <w:pPr>
        <w:widowControl/>
        <w:numPr>
          <w:ilvl w:val="0"/>
          <w:numId w:val="58"/>
        </w:numPr>
        <w:suppressAutoHyphens w:val="0"/>
        <w:ind w:left="0" w:firstLine="709"/>
        <w:jc w:val="both"/>
        <w:rPr>
          <w:rFonts w:ascii="Times New Roman" w:eastAsia="@Arial Unicode MS" w:hAnsi="Times New Roman" w:cs="Times New Roman"/>
          <w:bCs/>
          <w:sz w:val="28"/>
          <w:szCs w:val="28"/>
          <w:lang w:eastAsia="ar-SA" w:bidi="ar-SA"/>
        </w:rPr>
      </w:pPr>
      <w:r w:rsidRPr="00E26FBA">
        <w:rPr>
          <w:rFonts w:ascii="Times New Roman" w:eastAsia="@Arial Unicode MS" w:hAnsi="Times New Roman" w:cs="Times New Roman"/>
          <w:bCs/>
          <w:sz w:val="28"/>
          <w:szCs w:val="28"/>
          <w:lang w:eastAsia="ar-SA" w:bidi="ar-SA"/>
        </w:rPr>
        <w:t>ориентация на понимание причин успеха в учебной деятельности;</w:t>
      </w:r>
    </w:p>
    <w:p w:rsidR="005B15E8" w:rsidRPr="00E26FBA" w:rsidRDefault="005B15E8" w:rsidP="00061A91">
      <w:pPr>
        <w:widowControl/>
        <w:numPr>
          <w:ilvl w:val="0"/>
          <w:numId w:val="58"/>
        </w:numPr>
        <w:suppressAutoHyphens w:val="0"/>
        <w:ind w:left="0" w:firstLine="709"/>
        <w:jc w:val="both"/>
        <w:rPr>
          <w:rFonts w:ascii="Times New Roman" w:eastAsia="@Arial Unicode MS" w:hAnsi="Times New Roman" w:cs="Times New Roman"/>
          <w:bCs/>
          <w:sz w:val="28"/>
          <w:szCs w:val="28"/>
          <w:lang w:eastAsia="ar-SA" w:bidi="ar-SA"/>
        </w:rPr>
      </w:pPr>
      <w:r w:rsidRPr="00E26FBA">
        <w:rPr>
          <w:rFonts w:ascii="Times New Roman" w:eastAsia="@Arial Unicode MS" w:hAnsi="Times New Roman" w:cs="Times New Roman"/>
          <w:bCs/>
          <w:sz w:val="28"/>
          <w:szCs w:val="28"/>
          <w:lang w:eastAsia="ar-SA" w:bidi="ar-SA"/>
        </w:rPr>
        <w:t>способность к самооценке;</w:t>
      </w:r>
    </w:p>
    <w:p w:rsidR="005B15E8" w:rsidRPr="00E26FBA" w:rsidRDefault="005B15E8" w:rsidP="00061A91">
      <w:pPr>
        <w:widowControl/>
        <w:numPr>
          <w:ilvl w:val="0"/>
          <w:numId w:val="58"/>
        </w:numPr>
        <w:suppressAutoHyphens w:val="0"/>
        <w:ind w:left="0" w:firstLine="709"/>
        <w:jc w:val="both"/>
        <w:rPr>
          <w:rFonts w:ascii="Times New Roman" w:eastAsia="@Arial Unicode MS" w:hAnsi="Times New Roman" w:cs="Times New Roman"/>
          <w:bCs/>
          <w:sz w:val="28"/>
          <w:szCs w:val="28"/>
          <w:lang w:eastAsia="ar-SA" w:bidi="ar-SA"/>
        </w:rPr>
      </w:pPr>
      <w:r w:rsidRPr="00E26FBA">
        <w:rPr>
          <w:rFonts w:ascii="Times New Roman" w:eastAsia="@Arial Unicode MS" w:hAnsi="Times New Roman" w:cs="Times New Roman"/>
          <w:bCs/>
          <w:sz w:val="28"/>
          <w:szCs w:val="28"/>
          <w:lang w:eastAsia="ar-SA" w:bidi="ar-SA"/>
        </w:rPr>
        <w:t>чувство сопричастности с жизнью своего народа и Родины, осознание этнической принадлежности;</w:t>
      </w:r>
    </w:p>
    <w:p w:rsidR="005B15E8" w:rsidRPr="00E26FBA" w:rsidRDefault="005B15E8" w:rsidP="00061A91">
      <w:pPr>
        <w:widowControl/>
        <w:numPr>
          <w:ilvl w:val="0"/>
          <w:numId w:val="58"/>
        </w:numPr>
        <w:suppressAutoHyphens w:val="0"/>
        <w:ind w:left="0" w:firstLine="709"/>
        <w:jc w:val="both"/>
        <w:rPr>
          <w:rFonts w:ascii="Times New Roman" w:eastAsia="@Arial Unicode MS" w:hAnsi="Times New Roman" w:cs="Times New Roman"/>
          <w:bCs/>
          <w:sz w:val="28"/>
          <w:szCs w:val="28"/>
          <w:lang w:eastAsia="ar-SA" w:bidi="ar-SA"/>
        </w:rPr>
      </w:pPr>
      <w:r w:rsidRPr="00E26FBA">
        <w:rPr>
          <w:rFonts w:ascii="Times New Roman" w:eastAsia="@Arial Unicode MS" w:hAnsi="Times New Roman" w:cs="Times New Roman"/>
          <w:bCs/>
          <w:sz w:val="28"/>
          <w:szCs w:val="28"/>
          <w:lang w:eastAsia="ar-SA" w:bidi="ar-SA"/>
        </w:rPr>
        <w:t>представления об общих нравственных категориях (доброте, зле) у разных народов, моральных нормах, нравственных и безнравственных поступках;</w:t>
      </w:r>
    </w:p>
    <w:p w:rsidR="005B15E8" w:rsidRPr="00E26FBA" w:rsidRDefault="005B15E8" w:rsidP="00061A91">
      <w:pPr>
        <w:widowControl/>
        <w:numPr>
          <w:ilvl w:val="0"/>
          <w:numId w:val="58"/>
        </w:numPr>
        <w:suppressAutoHyphens w:val="0"/>
        <w:ind w:left="0" w:firstLine="709"/>
        <w:jc w:val="both"/>
        <w:rPr>
          <w:rFonts w:ascii="Times New Roman" w:eastAsia="@Arial Unicode MS" w:hAnsi="Times New Roman" w:cs="Times New Roman"/>
          <w:bCs/>
          <w:sz w:val="28"/>
          <w:szCs w:val="28"/>
          <w:lang w:eastAsia="ar-SA" w:bidi="ar-SA"/>
        </w:rPr>
      </w:pPr>
      <w:r w:rsidRPr="00E26FBA">
        <w:rPr>
          <w:rFonts w:ascii="Times New Roman" w:eastAsia="@Arial Unicode MS" w:hAnsi="Times New Roman" w:cs="Times New Roman"/>
          <w:bCs/>
          <w:sz w:val="28"/>
          <w:szCs w:val="28"/>
          <w:lang w:eastAsia="ar-SA" w:bidi="ar-SA"/>
        </w:rPr>
        <w:t>ориентация в нравственном содержании как собственных поступках, так и поступков других людей;</w:t>
      </w:r>
    </w:p>
    <w:p w:rsidR="005B15E8" w:rsidRPr="00E26FBA" w:rsidRDefault="005B15E8" w:rsidP="00061A91">
      <w:pPr>
        <w:widowControl/>
        <w:numPr>
          <w:ilvl w:val="0"/>
          <w:numId w:val="58"/>
        </w:numPr>
        <w:suppressAutoHyphens w:val="0"/>
        <w:ind w:left="0" w:firstLine="709"/>
        <w:jc w:val="both"/>
        <w:rPr>
          <w:rFonts w:ascii="Times New Roman" w:eastAsia="@Arial Unicode MS" w:hAnsi="Times New Roman" w:cs="Times New Roman"/>
          <w:bCs/>
          <w:sz w:val="28"/>
          <w:szCs w:val="28"/>
          <w:lang w:eastAsia="ar-SA" w:bidi="ar-SA"/>
        </w:rPr>
      </w:pPr>
      <w:r w:rsidRPr="00E26FBA">
        <w:rPr>
          <w:rFonts w:ascii="Times New Roman" w:eastAsia="@Arial Unicode MS" w:hAnsi="Times New Roman" w:cs="Times New Roman"/>
          <w:bCs/>
          <w:sz w:val="28"/>
          <w:szCs w:val="28"/>
          <w:lang w:eastAsia="ar-SA" w:bidi="ar-SA"/>
        </w:rPr>
        <w:t>регулирование поведения в соответствии с познанными моральными нормами и этническими требованиями;</w:t>
      </w:r>
    </w:p>
    <w:p w:rsidR="005B15E8" w:rsidRPr="00E26FBA" w:rsidRDefault="005B15E8" w:rsidP="00061A91">
      <w:pPr>
        <w:widowControl/>
        <w:numPr>
          <w:ilvl w:val="0"/>
          <w:numId w:val="58"/>
        </w:numPr>
        <w:suppressAutoHyphens w:val="0"/>
        <w:ind w:left="0" w:firstLine="709"/>
        <w:jc w:val="both"/>
        <w:rPr>
          <w:rFonts w:ascii="Times New Roman" w:eastAsia="@Arial Unicode MS" w:hAnsi="Times New Roman" w:cs="Times New Roman"/>
          <w:bCs/>
          <w:sz w:val="28"/>
          <w:szCs w:val="28"/>
          <w:lang w:eastAsia="ar-SA" w:bidi="ar-SA"/>
        </w:rPr>
      </w:pPr>
      <w:r w:rsidRPr="00E26FBA">
        <w:rPr>
          <w:rFonts w:ascii="Times New Roman" w:eastAsia="@Arial Unicode MS" w:hAnsi="Times New Roman" w:cs="Times New Roman"/>
          <w:bCs/>
          <w:sz w:val="28"/>
          <w:szCs w:val="28"/>
          <w:lang w:eastAsia="ar-SA" w:bidi="ar-SA"/>
        </w:rPr>
        <w:t>ориентация на здоровый образ жизни;</w:t>
      </w:r>
    </w:p>
    <w:p w:rsidR="005B15E8" w:rsidRPr="00E26FBA" w:rsidRDefault="005B15E8" w:rsidP="00061A91">
      <w:pPr>
        <w:widowControl/>
        <w:numPr>
          <w:ilvl w:val="0"/>
          <w:numId w:val="58"/>
        </w:numPr>
        <w:suppressAutoHyphens w:val="0"/>
        <w:ind w:left="0" w:firstLine="709"/>
        <w:jc w:val="both"/>
        <w:rPr>
          <w:rFonts w:ascii="Times New Roman" w:eastAsia="@Arial Unicode MS" w:hAnsi="Times New Roman" w:cs="Times New Roman"/>
          <w:bCs/>
          <w:sz w:val="28"/>
          <w:szCs w:val="28"/>
          <w:lang w:eastAsia="ar-SA" w:bidi="ar-SA"/>
        </w:rPr>
      </w:pPr>
      <w:r w:rsidRPr="00E26FBA">
        <w:rPr>
          <w:rFonts w:ascii="Times New Roman" w:eastAsia="@Arial Unicode MS" w:hAnsi="Times New Roman" w:cs="Times New Roman"/>
          <w:bCs/>
          <w:sz w:val="28"/>
          <w:szCs w:val="28"/>
          <w:lang w:eastAsia="ar-SA" w:bidi="ar-SA"/>
        </w:rPr>
        <w:t>понимание чувств других людей и способность сопереживание им, выражающееся в конкретных поступках;</w:t>
      </w:r>
    </w:p>
    <w:p w:rsidR="005B15E8" w:rsidRPr="00E26FBA" w:rsidRDefault="005B15E8" w:rsidP="00061A91">
      <w:pPr>
        <w:widowControl/>
        <w:numPr>
          <w:ilvl w:val="0"/>
          <w:numId w:val="58"/>
        </w:numPr>
        <w:suppressAutoHyphens w:val="0"/>
        <w:ind w:left="0" w:firstLine="709"/>
        <w:jc w:val="both"/>
        <w:rPr>
          <w:rFonts w:ascii="Times New Roman" w:eastAsia="@Arial Unicode MS" w:hAnsi="Times New Roman" w:cs="Times New Roman"/>
          <w:bCs/>
          <w:sz w:val="28"/>
          <w:szCs w:val="28"/>
          <w:lang w:eastAsia="ar-SA" w:bidi="ar-SA"/>
        </w:rPr>
      </w:pPr>
      <w:r w:rsidRPr="00E26FBA">
        <w:rPr>
          <w:rFonts w:ascii="Times New Roman" w:eastAsia="@Arial Unicode MS" w:hAnsi="Times New Roman" w:cs="Times New Roman"/>
          <w:bCs/>
          <w:sz w:val="28"/>
          <w:szCs w:val="28"/>
          <w:lang w:eastAsia="ar-SA" w:bidi="ar-SA"/>
        </w:rPr>
        <w:t>эстетическое чувство на основе знакомства с художественной культурой;</w:t>
      </w:r>
    </w:p>
    <w:p w:rsidR="005B15E8" w:rsidRPr="00E26FBA" w:rsidRDefault="005B15E8" w:rsidP="00061A91">
      <w:pPr>
        <w:widowControl/>
        <w:numPr>
          <w:ilvl w:val="0"/>
          <w:numId w:val="58"/>
        </w:numPr>
        <w:suppressAutoHyphens w:val="0"/>
        <w:ind w:left="0" w:firstLine="709"/>
        <w:jc w:val="both"/>
        <w:rPr>
          <w:rFonts w:ascii="Times New Roman" w:eastAsia="@Arial Unicode MS" w:hAnsi="Times New Roman" w:cs="Times New Roman"/>
          <w:bCs/>
          <w:sz w:val="28"/>
          <w:szCs w:val="28"/>
          <w:lang w:eastAsia="ar-SA" w:bidi="ar-SA"/>
        </w:rPr>
      </w:pPr>
      <w:r w:rsidRPr="00E26FBA">
        <w:rPr>
          <w:rFonts w:ascii="Times New Roman" w:eastAsia="@Arial Unicode MS" w:hAnsi="Times New Roman" w:cs="Times New Roman"/>
          <w:bCs/>
          <w:sz w:val="28"/>
          <w:szCs w:val="28"/>
          <w:lang w:eastAsia="ar-SA" w:bidi="ar-SA"/>
        </w:rPr>
        <w:t>познавательная мотивация учения;</w:t>
      </w:r>
    </w:p>
    <w:p w:rsidR="005B15E8" w:rsidRDefault="005B15E8">
      <w:pPr>
        <w:widowControl/>
        <w:suppressAutoHyphens w:val="0"/>
        <w:ind w:firstLine="709"/>
        <w:jc w:val="both"/>
        <w:rPr>
          <w:rFonts w:ascii="Times New Roman" w:eastAsia="@Arial Unicode MS" w:hAnsi="Times New Roman" w:cs="Times New Roman"/>
          <w:b/>
          <w:bCs/>
          <w:sz w:val="26"/>
          <w:szCs w:val="26"/>
          <w:lang w:eastAsia="ar-SA" w:bidi="ar-SA"/>
        </w:rPr>
      </w:pPr>
    </w:p>
    <w:p w:rsidR="005B15E8" w:rsidRPr="00E26FBA" w:rsidRDefault="005B15E8">
      <w:pPr>
        <w:widowControl/>
        <w:suppressAutoHyphens w:val="0"/>
        <w:ind w:firstLine="709"/>
        <w:jc w:val="both"/>
        <w:rPr>
          <w:rFonts w:ascii="Times New Roman" w:eastAsia="@Arial Unicode MS" w:hAnsi="Times New Roman" w:cs="Times New Roman"/>
          <w:b/>
          <w:bCs/>
          <w:i/>
          <w:sz w:val="28"/>
          <w:szCs w:val="28"/>
          <w:lang w:eastAsia="ar-SA" w:bidi="ar-SA"/>
        </w:rPr>
      </w:pPr>
      <w:r w:rsidRPr="00E26FBA">
        <w:rPr>
          <w:rFonts w:ascii="Times New Roman" w:eastAsia="@Arial Unicode MS" w:hAnsi="Times New Roman" w:cs="Times New Roman"/>
          <w:b/>
          <w:bCs/>
          <w:sz w:val="28"/>
          <w:szCs w:val="28"/>
          <w:lang w:eastAsia="ar-SA" w:bidi="ar-SA"/>
        </w:rPr>
        <w:t>Регулятивные универсальные действия</w:t>
      </w:r>
      <w:r w:rsidRPr="00E26FBA">
        <w:rPr>
          <w:rFonts w:ascii="Times New Roman" w:eastAsia="@Arial Unicode MS" w:hAnsi="Times New Roman" w:cs="Times New Roman"/>
          <w:b/>
          <w:bCs/>
          <w:i/>
          <w:sz w:val="28"/>
          <w:szCs w:val="28"/>
          <w:lang w:eastAsia="ar-SA" w:bidi="ar-SA"/>
        </w:rPr>
        <w:t>:</w:t>
      </w:r>
    </w:p>
    <w:p w:rsidR="005B15E8" w:rsidRPr="00E26FBA" w:rsidRDefault="005B15E8">
      <w:pPr>
        <w:widowControl/>
        <w:suppressAutoHyphens w:val="0"/>
        <w:ind w:firstLine="709"/>
        <w:jc w:val="both"/>
        <w:rPr>
          <w:rFonts w:ascii="Times New Roman" w:eastAsia="@Arial Unicode MS" w:hAnsi="Times New Roman" w:cs="Times New Roman"/>
          <w:bCs/>
          <w:i/>
          <w:sz w:val="28"/>
          <w:szCs w:val="28"/>
          <w:lang w:eastAsia="ar-SA" w:bidi="ar-SA"/>
        </w:rPr>
      </w:pPr>
      <w:r w:rsidRPr="00E26FBA">
        <w:rPr>
          <w:rFonts w:ascii="Times New Roman" w:eastAsia="@Arial Unicode MS" w:hAnsi="Times New Roman" w:cs="Times New Roman"/>
          <w:bCs/>
          <w:i/>
          <w:sz w:val="28"/>
          <w:szCs w:val="28"/>
          <w:lang w:eastAsia="ar-SA" w:bidi="ar-SA"/>
        </w:rPr>
        <w:t>Учащиеся научатся:</w:t>
      </w:r>
    </w:p>
    <w:p w:rsidR="005B15E8" w:rsidRPr="00E26FBA" w:rsidRDefault="005B15E8" w:rsidP="00061A91">
      <w:pPr>
        <w:widowControl/>
        <w:numPr>
          <w:ilvl w:val="0"/>
          <w:numId w:val="24"/>
        </w:numPr>
        <w:suppressAutoHyphens w:val="0"/>
        <w:ind w:left="0" w:firstLine="709"/>
        <w:jc w:val="both"/>
        <w:rPr>
          <w:rFonts w:ascii="Times New Roman" w:eastAsia="@Arial Unicode MS" w:hAnsi="Times New Roman" w:cs="Times New Roman"/>
          <w:bCs/>
          <w:sz w:val="28"/>
          <w:szCs w:val="28"/>
          <w:lang w:eastAsia="ar-SA" w:bidi="ar-SA"/>
        </w:rPr>
      </w:pPr>
      <w:r w:rsidRPr="00E26FBA">
        <w:rPr>
          <w:rFonts w:ascii="Times New Roman" w:eastAsia="@Arial Unicode MS" w:hAnsi="Times New Roman" w:cs="Times New Roman"/>
          <w:bCs/>
          <w:sz w:val="28"/>
          <w:szCs w:val="28"/>
          <w:lang w:eastAsia="ar-SA" w:bidi="ar-SA"/>
        </w:rPr>
        <w:t>удерживать цель учебной и внеучебной деятельности;</w:t>
      </w:r>
    </w:p>
    <w:p w:rsidR="005B15E8" w:rsidRPr="00E26FBA" w:rsidRDefault="005B15E8" w:rsidP="00061A91">
      <w:pPr>
        <w:widowControl/>
        <w:numPr>
          <w:ilvl w:val="0"/>
          <w:numId w:val="24"/>
        </w:numPr>
        <w:suppressAutoHyphens w:val="0"/>
        <w:ind w:left="0" w:firstLine="709"/>
        <w:jc w:val="both"/>
        <w:rPr>
          <w:rFonts w:ascii="Times New Roman" w:eastAsia="@Arial Unicode MS" w:hAnsi="Times New Roman" w:cs="Times New Roman"/>
          <w:bCs/>
          <w:sz w:val="28"/>
          <w:szCs w:val="28"/>
          <w:lang w:eastAsia="ar-SA" w:bidi="ar-SA"/>
        </w:rPr>
      </w:pPr>
      <w:r w:rsidRPr="00E26FBA">
        <w:rPr>
          <w:rFonts w:ascii="Times New Roman" w:eastAsia="@Arial Unicode MS" w:hAnsi="Times New Roman" w:cs="Times New Roman"/>
          <w:bCs/>
          <w:sz w:val="28"/>
          <w:szCs w:val="28"/>
          <w:lang w:eastAsia="ar-SA" w:bidi="ar-SA"/>
        </w:rPr>
        <w:t>учитывать ориентиры, данные учителем, при освоении нового учебного материала;</w:t>
      </w:r>
    </w:p>
    <w:p w:rsidR="005B15E8" w:rsidRPr="00E26FBA" w:rsidRDefault="005B15E8" w:rsidP="00061A91">
      <w:pPr>
        <w:widowControl/>
        <w:numPr>
          <w:ilvl w:val="0"/>
          <w:numId w:val="24"/>
        </w:numPr>
        <w:suppressAutoHyphens w:val="0"/>
        <w:ind w:left="0" w:firstLine="709"/>
        <w:jc w:val="both"/>
        <w:rPr>
          <w:rFonts w:ascii="Times New Roman" w:eastAsia="@Arial Unicode MS" w:hAnsi="Times New Roman" w:cs="Times New Roman"/>
          <w:bCs/>
          <w:sz w:val="28"/>
          <w:szCs w:val="28"/>
          <w:lang w:eastAsia="ar-SA" w:bidi="ar-SA"/>
        </w:rPr>
      </w:pPr>
      <w:r w:rsidRPr="00E26FBA">
        <w:rPr>
          <w:rFonts w:ascii="Times New Roman" w:eastAsia="@Arial Unicode MS" w:hAnsi="Times New Roman" w:cs="Times New Roman"/>
          <w:bCs/>
          <w:sz w:val="28"/>
          <w:szCs w:val="28"/>
          <w:lang w:eastAsia="ar-SA" w:bidi="ar-SA"/>
        </w:rPr>
        <w:t>использовать изученные правила, способы действий, свойства объектов при выполнении учебных заданий и в познавательной деятельности;</w:t>
      </w:r>
    </w:p>
    <w:p w:rsidR="005B15E8" w:rsidRPr="00E26FBA" w:rsidRDefault="005B15E8" w:rsidP="00061A91">
      <w:pPr>
        <w:widowControl/>
        <w:numPr>
          <w:ilvl w:val="0"/>
          <w:numId w:val="24"/>
        </w:numPr>
        <w:suppressAutoHyphens w:val="0"/>
        <w:ind w:left="0" w:firstLine="709"/>
        <w:jc w:val="both"/>
        <w:rPr>
          <w:rFonts w:ascii="Times New Roman" w:eastAsia="@Arial Unicode MS" w:hAnsi="Times New Roman" w:cs="Times New Roman"/>
          <w:bCs/>
          <w:sz w:val="28"/>
          <w:szCs w:val="28"/>
          <w:lang w:eastAsia="ar-SA" w:bidi="ar-SA"/>
        </w:rPr>
      </w:pPr>
      <w:r w:rsidRPr="00E26FBA">
        <w:rPr>
          <w:rFonts w:ascii="Times New Roman" w:eastAsia="@Arial Unicode MS" w:hAnsi="Times New Roman" w:cs="Times New Roman"/>
          <w:bCs/>
          <w:sz w:val="28"/>
          <w:szCs w:val="28"/>
          <w:lang w:eastAsia="ar-SA" w:bidi="ar-SA"/>
        </w:rPr>
        <w:t>самостоятельно планировать собственную учебную деятельность и действия, необходимые для решения учебных задач;</w:t>
      </w:r>
    </w:p>
    <w:p w:rsidR="005B15E8" w:rsidRPr="00E26FBA" w:rsidRDefault="005B15E8" w:rsidP="00061A91">
      <w:pPr>
        <w:widowControl/>
        <w:numPr>
          <w:ilvl w:val="0"/>
          <w:numId w:val="24"/>
        </w:numPr>
        <w:suppressAutoHyphens w:val="0"/>
        <w:ind w:left="0" w:firstLine="709"/>
        <w:jc w:val="both"/>
        <w:rPr>
          <w:rFonts w:ascii="Times New Roman" w:eastAsia="@Arial Unicode MS" w:hAnsi="Times New Roman" w:cs="Times New Roman"/>
          <w:bCs/>
          <w:sz w:val="28"/>
          <w:szCs w:val="28"/>
          <w:lang w:eastAsia="ar-SA" w:bidi="ar-SA"/>
        </w:rPr>
      </w:pPr>
      <w:r w:rsidRPr="00E26FBA">
        <w:rPr>
          <w:rFonts w:ascii="Times New Roman" w:eastAsia="@Arial Unicode MS" w:hAnsi="Times New Roman" w:cs="Times New Roman"/>
          <w:bCs/>
          <w:sz w:val="28"/>
          <w:szCs w:val="28"/>
          <w:lang w:eastAsia="ar-SA" w:bidi="ar-SA"/>
        </w:rPr>
        <w:t>осуществлять итоговый и пошаговый контроль результатов и с помощью способов контроля результатов;</w:t>
      </w:r>
    </w:p>
    <w:p w:rsidR="005B15E8" w:rsidRPr="00E26FBA" w:rsidRDefault="005B15E8" w:rsidP="00061A91">
      <w:pPr>
        <w:widowControl/>
        <w:numPr>
          <w:ilvl w:val="0"/>
          <w:numId w:val="24"/>
        </w:numPr>
        <w:suppressAutoHyphens w:val="0"/>
        <w:ind w:left="0" w:firstLine="709"/>
        <w:jc w:val="both"/>
        <w:rPr>
          <w:rFonts w:ascii="Times New Roman" w:eastAsia="@Arial Unicode MS" w:hAnsi="Times New Roman" w:cs="Times New Roman"/>
          <w:bCs/>
          <w:sz w:val="28"/>
          <w:szCs w:val="28"/>
          <w:lang w:eastAsia="ar-SA" w:bidi="ar-SA"/>
        </w:rPr>
      </w:pPr>
      <w:r w:rsidRPr="00E26FBA">
        <w:rPr>
          <w:rFonts w:ascii="Times New Roman" w:eastAsia="@Arial Unicode MS" w:hAnsi="Times New Roman" w:cs="Times New Roman"/>
          <w:bCs/>
          <w:sz w:val="28"/>
          <w:szCs w:val="28"/>
          <w:lang w:eastAsia="ar-SA" w:bidi="ar-SA"/>
        </w:rPr>
        <w:t>вносить необходимые коррективы в собственные действия по итогам самопроверки;</w:t>
      </w:r>
    </w:p>
    <w:p w:rsidR="005B15E8" w:rsidRPr="00E26FBA" w:rsidRDefault="005B15E8" w:rsidP="00061A91">
      <w:pPr>
        <w:widowControl/>
        <w:numPr>
          <w:ilvl w:val="0"/>
          <w:numId w:val="24"/>
        </w:numPr>
        <w:suppressAutoHyphens w:val="0"/>
        <w:ind w:left="0" w:firstLine="709"/>
        <w:jc w:val="both"/>
        <w:rPr>
          <w:rFonts w:ascii="Times New Roman" w:eastAsia="@Arial Unicode MS" w:hAnsi="Times New Roman" w:cs="Times New Roman"/>
          <w:bCs/>
          <w:sz w:val="28"/>
          <w:szCs w:val="28"/>
          <w:lang w:eastAsia="ar-SA" w:bidi="ar-SA"/>
        </w:rPr>
      </w:pPr>
      <w:r w:rsidRPr="00E26FBA">
        <w:rPr>
          <w:rFonts w:ascii="Times New Roman" w:eastAsia="@Arial Unicode MS" w:hAnsi="Times New Roman" w:cs="Times New Roman"/>
          <w:bCs/>
          <w:sz w:val="28"/>
          <w:szCs w:val="28"/>
          <w:lang w:eastAsia="ar-SA" w:bidi="ar-SA"/>
        </w:rPr>
        <w:lastRenderedPageBreak/>
        <w:t>сопоставлять результаты собственной деятельности с оценкой ее товарищами, учителем;</w:t>
      </w:r>
    </w:p>
    <w:p w:rsidR="005B15E8" w:rsidRPr="00E26FBA" w:rsidRDefault="005B15E8" w:rsidP="00061A91">
      <w:pPr>
        <w:widowControl/>
        <w:numPr>
          <w:ilvl w:val="0"/>
          <w:numId w:val="24"/>
        </w:numPr>
        <w:suppressAutoHyphens w:val="0"/>
        <w:ind w:left="0" w:firstLine="709"/>
        <w:jc w:val="both"/>
        <w:rPr>
          <w:rFonts w:ascii="Times New Roman" w:eastAsia="@Arial Unicode MS" w:hAnsi="Times New Roman" w:cs="Times New Roman"/>
          <w:bCs/>
          <w:sz w:val="28"/>
          <w:szCs w:val="28"/>
          <w:lang w:eastAsia="ar-SA" w:bidi="ar-SA"/>
        </w:rPr>
      </w:pPr>
      <w:r w:rsidRPr="00E26FBA">
        <w:rPr>
          <w:rFonts w:ascii="Times New Roman" w:eastAsia="@Arial Unicode MS" w:hAnsi="Times New Roman" w:cs="Times New Roman"/>
          <w:bCs/>
          <w:sz w:val="28"/>
          <w:szCs w:val="28"/>
          <w:lang w:eastAsia="ar-SA" w:bidi="ar-SA"/>
        </w:rPr>
        <w:t>адекватно воспринимать аргументированную критику ошибок и учитывать ее в работе над ошибками.</w:t>
      </w:r>
    </w:p>
    <w:p w:rsidR="005B15E8" w:rsidRPr="00E26FBA" w:rsidRDefault="005B15E8">
      <w:pPr>
        <w:widowControl/>
        <w:suppressAutoHyphens w:val="0"/>
        <w:ind w:firstLine="709"/>
        <w:jc w:val="both"/>
        <w:rPr>
          <w:rFonts w:ascii="Times New Roman" w:eastAsia="@Arial Unicode MS" w:hAnsi="Times New Roman" w:cs="Times New Roman"/>
          <w:b/>
          <w:bCs/>
          <w:sz w:val="28"/>
          <w:szCs w:val="28"/>
          <w:lang w:eastAsia="ar-SA" w:bidi="ar-SA"/>
        </w:rPr>
      </w:pPr>
    </w:p>
    <w:p w:rsidR="005B15E8" w:rsidRPr="00E26FBA" w:rsidRDefault="005B15E8" w:rsidP="00745C19">
      <w:pPr>
        <w:widowControl/>
        <w:suppressAutoHyphens w:val="0"/>
        <w:ind w:firstLine="709"/>
        <w:jc w:val="both"/>
        <w:rPr>
          <w:rFonts w:ascii="Times New Roman" w:eastAsia="@Arial Unicode MS" w:hAnsi="Times New Roman" w:cs="Times New Roman"/>
          <w:b/>
          <w:bCs/>
          <w:i/>
          <w:sz w:val="28"/>
          <w:szCs w:val="28"/>
          <w:lang w:eastAsia="ar-SA" w:bidi="ar-SA"/>
        </w:rPr>
      </w:pPr>
      <w:r w:rsidRPr="00E26FBA">
        <w:rPr>
          <w:rFonts w:ascii="Times New Roman" w:eastAsia="@Arial Unicode MS" w:hAnsi="Times New Roman" w:cs="Times New Roman"/>
          <w:b/>
          <w:bCs/>
          <w:sz w:val="28"/>
          <w:szCs w:val="28"/>
          <w:lang w:eastAsia="ar-SA" w:bidi="ar-SA"/>
        </w:rPr>
        <w:t>Познавательные  универсальные действия</w:t>
      </w:r>
      <w:r w:rsidRPr="00E26FBA">
        <w:rPr>
          <w:rFonts w:ascii="Times New Roman" w:eastAsia="@Arial Unicode MS" w:hAnsi="Times New Roman" w:cs="Times New Roman"/>
          <w:b/>
          <w:bCs/>
          <w:i/>
          <w:sz w:val="28"/>
          <w:szCs w:val="28"/>
          <w:lang w:eastAsia="ar-SA" w:bidi="ar-SA"/>
        </w:rPr>
        <w:t>:</w:t>
      </w:r>
    </w:p>
    <w:p w:rsidR="005B15E8" w:rsidRPr="00E26FBA" w:rsidRDefault="005B15E8" w:rsidP="00745C19">
      <w:pPr>
        <w:widowControl/>
        <w:suppressAutoHyphens w:val="0"/>
        <w:ind w:firstLine="709"/>
        <w:jc w:val="both"/>
        <w:rPr>
          <w:rFonts w:ascii="Times New Roman" w:eastAsia="Times New Roman" w:hAnsi="Times New Roman" w:cs="Times New Roman"/>
          <w:i/>
          <w:sz w:val="28"/>
          <w:szCs w:val="28"/>
          <w:lang w:eastAsia="ar-SA" w:bidi="ar-SA"/>
        </w:rPr>
      </w:pPr>
      <w:r w:rsidRPr="00E26FBA">
        <w:rPr>
          <w:rFonts w:ascii="Times New Roman" w:eastAsia="Times New Roman" w:hAnsi="Times New Roman" w:cs="Times New Roman"/>
          <w:i/>
          <w:sz w:val="28"/>
          <w:szCs w:val="28"/>
          <w:lang w:eastAsia="ar-SA" w:bidi="ar-SA"/>
        </w:rPr>
        <w:t>Учащиеся научатся:</w:t>
      </w:r>
    </w:p>
    <w:p w:rsidR="005B15E8" w:rsidRPr="00E26FBA" w:rsidRDefault="005B15E8" w:rsidP="00745C19">
      <w:pPr>
        <w:widowControl/>
        <w:numPr>
          <w:ilvl w:val="0"/>
          <w:numId w:val="19"/>
        </w:numPr>
        <w:suppressAutoHyphens w:val="0"/>
        <w:ind w:left="0" w:firstLine="709"/>
        <w:jc w:val="both"/>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sz w:val="28"/>
          <w:szCs w:val="28"/>
          <w:lang w:eastAsia="ar-SA" w:bidi="ar-SA"/>
        </w:rPr>
        <w:t>осуществлять поиск необходимой информации для выполнения учебных заданий (в справочных материалах учебника, в детских энциклопедиях);</w:t>
      </w:r>
    </w:p>
    <w:p w:rsidR="005B15E8" w:rsidRPr="00E26FBA" w:rsidRDefault="005B15E8" w:rsidP="00745C19">
      <w:pPr>
        <w:widowControl/>
        <w:numPr>
          <w:ilvl w:val="0"/>
          <w:numId w:val="19"/>
        </w:numPr>
        <w:suppressAutoHyphens w:val="0"/>
        <w:ind w:left="0" w:firstLine="709"/>
        <w:jc w:val="both"/>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sz w:val="28"/>
          <w:szCs w:val="28"/>
          <w:lang w:eastAsia="ar-SA" w:bidi="ar-SA"/>
        </w:rPr>
        <w:t>ориентироваться в соответствующих возрасту словарях и справочниках;</w:t>
      </w:r>
    </w:p>
    <w:p w:rsidR="005B15E8" w:rsidRPr="00E26FBA" w:rsidRDefault="005B15E8" w:rsidP="00745C19">
      <w:pPr>
        <w:widowControl/>
        <w:numPr>
          <w:ilvl w:val="0"/>
          <w:numId w:val="19"/>
        </w:numPr>
        <w:suppressAutoHyphens w:val="0"/>
        <w:ind w:left="0" w:firstLine="709"/>
        <w:jc w:val="both"/>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sz w:val="28"/>
          <w:szCs w:val="28"/>
          <w:lang w:eastAsia="ar-SA" w:bidi="ar-SA"/>
        </w:rPr>
        <w:t>использовать знаково-символические средства, в том числе, схемы для решения учебных задач;</w:t>
      </w:r>
    </w:p>
    <w:p w:rsidR="005B15E8" w:rsidRPr="00E26FBA" w:rsidRDefault="005B15E8" w:rsidP="00745C19">
      <w:pPr>
        <w:widowControl/>
        <w:numPr>
          <w:ilvl w:val="0"/>
          <w:numId w:val="19"/>
        </w:numPr>
        <w:suppressAutoHyphens w:val="0"/>
        <w:ind w:left="0" w:firstLine="709"/>
        <w:jc w:val="both"/>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sz w:val="28"/>
          <w:szCs w:val="28"/>
          <w:lang w:eastAsia="ar-SA" w:bidi="ar-SA"/>
        </w:rPr>
        <w:t>дополнять готовые информационные объекты (таблицы, схемы, тесты);</w:t>
      </w:r>
    </w:p>
    <w:p w:rsidR="005B15E8" w:rsidRPr="00E26FBA" w:rsidRDefault="005B15E8" w:rsidP="00745C19">
      <w:pPr>
        <w:widowControl/>
        <w:numPr>
          <w:ilvl w:val="0"/>
          <w:numId w:val="19"/>
        </w:numPr>
        <w:suppressAutoHyphens w:val="0"/>
        <w:ind w:left="0" w:firstLine="709"/>
        <w:jc w:val="both"/>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sz w:val="28"/>
          <w:szCs w:val="28"/>
          <w:lang w:eastAsia="ar-SA" w:bidi="ar-SA"/>
        </w:rPr>
        <w:t>находить, характеризовать, анализировать, сравнивать, классифицировать понятия;</w:t>
      </w:r>
    </w:p>
    <w:p w:rsidR="005B15E8" w:rsidRPr="00E26FBA" w:rsidRDefault="005B15E8" w:rsidP="00745C19">
      <w:pPr>
        <w:widowControl/>
        <w:numPr>
          <w:ilvl w:val="0"/>
          <w:numId w:val="19"/>
        </w:numPr>
        <w:suppressAutoHyphens w:val="0"/>
        <w:ind w:left="0" w:firstLine="709"/>
        <w:jc w:val="both"/>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sz w:val="28"/>
          <w:szCs w:val="28"/>
          <w:lang w:eastAsia="ar-SA" w:bidi="ar-SA"/>
        </w:rPr>
        <w:t>осуществлять синтез как составление целого из частей;</w:t>
      </w:r>
    </w:p>
    <w:p w:rsidR="005B15E8" w:rsidRPr="00E26FBA" w:rsidRDefault="005B15E8" w:rsidP="00745C19">
      <w:pPr>
        <w:widowControl/>
        <w:numPr>
          <w:ilvl w:val="0"/>
          <w:numId w:val="19"/>
        </w:numPr>
        <w:suppressAutoHyphens w:val="0"/>
        <w:ind w:left="0" w:firstLine="709"/>
        <w:jc w:val="both"/>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sz w:val="28"/>
          <w:szCs w:val="28"/>
          <w:lang w:eastAsia="ar-SA" w:bidi="ar-SA"/>
        </w:rPr>
        <w:t>классифицировать, обобщать, систематизировать изученный материал по плану, по таблице;</w:t>
      </w:r>
    </w:p>
    <w:p w:rsidR="005B15E8" w:rsidRPr="00E26FBA" w:rsidRDefault="005B15E8" w:rsidP="00745C19">
      <w:pPr>
        <w:widowControl/>
        <w:numPr>
          <w:ilvl w:val="0"/>
          <w:numId w:val="19"/>
        </w:numPr>
        <w:suppressAutoHyphens w:val="0"/>
        <w:ind w:left="0" w:firstLine="709"/>
        <w:jc w:val="both"/>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sz w:val="28"/>
          <w:szCs w:val="28"/>
          <w:lang w:eastAsia="ar-SA" w:bidi="ar-SA"/>
        </w:rPr>
        <w:t>выделять существенную информацию из читаемых текстов;</w:t>
      </w:r>
    </w:p>
    <w:p w:rsidR="005B15E8" w:rsidRPr="00E26FBA" w:rsidRDefault="005B15E8" w:rsidP="00745C19">
      <w:pPr>
        <w:widowControl/>
        <w:numPr>
          <w:ilvl w:val="0"/>
          <w:numId w:val="19"/>
        </w:numPr>
        <w:suppressAutoHyphens w:val="0"/>
        <w:ind w:left="0" w:firstLine="709"/>
        <w:jc w:val="both"/>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sz w:val="28"/>
          <w:szCs w:val="28"/>
          <w:lang w:eastAsia="ar-SA" w:bidi="ar-SA"/>
        </w:rPr>
        <w:t>строить речевое высказывание с позицией передачи информации, доступ-ной для понимания слушателем.</w:t>
      </w:r>
    </w:p>
    <w:p w:rsidR="005B15E8" w:rsidRDefault="005B15E8">
      <w:pPr>
        <w:widowControl/>
        <w:suppressAutoHyphens w:val="0"/>
        <w:ind w:firstLine="709"/>
        <w:jc w:val="both"/>
        <w:rPr>
          <w:rFonts w:ascii="Times New Roman" w:eastAsia="@Arial Unicode MS" w:hAnsi="Times New Roman" w:cs="Times New Roman"/>
          <w:b/>
          <w:bCs/>
          <w:sz w:val="26"/>
          <w:szCs w:val="26"/>
          <w:lang w:eastAsia="ar-SA" w:bidi="ar-SA"/>
        </w:rPr>
      </w:pPr>
    </w:p>
    <w:p w:rsidR="005B15E8" w:rsidRPr="00E26FBA" w:rsidRDefault="005B15E8">
      <w:pPr>
        <w:widowControl/>
        <w:suppressAutoHyphens w:val="0"/>
        <w:ind w:firstLine="709"/>
        <w:jc w:val="both"/>
        <w:rPr>
          <w:rFonts w:ascii="Times New Roman" w:eastAsia="@Arial Unicode MS" w:hAnsi="Times New Roman" w:cs="Times New Roman"/>
          <w:b/>
          <w:bCs/>
          <w:i/>
          <w:sz w:val="28"/>
          <w:szCs w:val="28"/>
          <w:lang w:eastAsia="ar-SA" w:bidi="ar-SA"/>
        </w:rPr>
      </w:pPr>
      <w:r w:rsidRPr="00E26FBA">
        <w:rPr>
          <w:rFonts w:ascii="Times New Roman" w:eastAsia="@Arial Unicode MS" w:hAnsi="Times New Roman" w:cs="Times New Roman"/>
          <w:b/>
          <w:bCs/>
          <w:sz w:val="28"/>
          <w:szCs w:val="28"/>
          <w:lang w:eastAsia="ar-SA" w:bidi="ar-SA"/>
        </w:rPr>
        <w:t>Коммуникативные универсальные действия</w:t>
      </w:r>
      <w:r w:rsidRPr="00E26FBA">
        <w:rPr>
          <w:rFonts w:ascii="Times New Roman" w:eastAsia="@Arial Unicode MS" w:hAnsi="Times New Roman" w:cs="Times New Roman"/>
          <w:b/>
          <w:bCs/>
          <w:i/>
          <w:sz w:val="28"/>
          <w:szCs w:val="28"/>
          <w:lang w:eastAsia="ar-SA" w:bidi="ar-SA"/>
        </w:rPr>
        <w:t>:</w:t>
      </w:r>
    </w:p>
    <w:p w:rsidR="005B15E8" w:rsidRPr="00E26FBA" w:rsidRDefault="005B15E8">
      <w:pPr>
        <w:widowControl/>
        <w:suppressAutoHyphens w:val="0"/>
        <w:spacing w:after="120"/>
        <w:ind w:firstLine="709"/>
        <w:jc w:val="both"/>
        <w:rPr>
          <w:rFonts w:ascii="Times New Roman" w:eastAsia="Times New Roman" w:hAnsi="Times New Roman" w:cs="Times New Roman"/>
          <w:i/>
          <w:sz w:val="28"/>
          <w:szCs w:val="28"/>
          <w:lang w:eastAsia="ar-SA" w:bidi="ar-SA"/>
        </w:rPr>
      </w:pPr>
      <w:r w:rsidRPr="00E26FBA">
        <w:rPr>
          <w:rFonts w:ascii="Times New Roman" w:eastAsia="Times New Roman" w:hAnsi="Times New Roman" w:cs="Times New Roman"/>
          <w:i/>
          <w:sz w:val="28"/>
          <w:szCs w:val="28"/>
          <w:lang w:eastAsia="ar-SA" w:bidi="ar-SA"/>
        </w:rPr>
        <w:t>Учащиеся научатся:</w:t>
      </w:r>
    </w:p>
    <w:p w:rsidR="005B15E8" w:rsidRPr="00E26FBA" w:rsidRDefault="005B15E8" w:rsidP="00745C19">
      <w:pPr>
        <w:widowControl/>
        <w:numPr>
          <w:ilvl w:val="0"/>
          <w:numId w:val="31"/>
        </w:numPr>
        <w:suppressAutoHyphens w:val="0"/>
        <w:ind w:left="0" w:firstLine="709"/>
        <w:jc w:val="both"/>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sz w:val="28"/>
          <w:szCs w:val="28"/>
          <w:lang w:eastAsia="ar-SA" w:bidi="ar-SA"/>
        </w:rPr>
        <w:t>владеть диалоговой формой речи;</w:t>
      </w:r>
    </w:p>
    <w:p w:rsidR="005B15E8" w:rsidRPr="00E26FBA" w:rsidRDefault="005B15E8" w:rsidP="00745C19">
      <w:pPr>
        <w:widowControl/>
        <w:numPr>
          <w:ilvl w:val="0"/>
          <w:numId w:val="31"/>
        </w:numPr>
        <w:suppressAutoHyphens w:val="0"/>
        <w:ind w:left="0" w:firstLine="709"/>
        <w:jc w:val="both"/>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sz w:val="28"/>
          <w:szCs w:val="28"/>
          <w:lang w:eastAsia="ar-SA" w:bidi="ar-SA"/>
        </w:rPr>
        <w:t>учитывать разные мнения и стремиться к координации различных позиций при  работе в паре;</w:t>
      </w:r>
    </w:p>
    <w:p w:rsidR="005B15E8" w:rsidRPr="00E26FBA" w:rsidRDefault="005B15E8" w:rsidP="00745C19">
      <w:pPr>
        <w:widowControl/>
        <w:numPr>
          <w:ilvl w:val="0"/>
          <w:numId w:val="31"/>
        </w:numPr>
        <w:suppressAutoHyphens w:val="0"/>
        <w:ind w:left="0" w:firstLine="709"/>
        <w:jc w:val="both"/>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sz w:val="28"/>
          <w:szCs w:val="28"/>
          <w:lang w:eastAsia="ar-SA" w:bidi="ar-SA"/>
        </w:rPr>
        <w:t>договариваться и приходить к общему решению;</w:t>
      </w:r>
    </w:p>
    <w:p w:rsidR="005B15E8" w:rsidRPr="00E26FBA" w:rsidRDefault="005B15E8" w:rsidP="00745C19">
      <w:pPr>
        <w:widowControl/>
        <w:numPr>
          <w:ilvl w:val="0"/>
          <w:numId w:val="31"/>
        </w:numPr>
        <w:suppressAutoHyphens w:val="0"/>
        <w:ind w:left="0" w:firstLine="709"/>
        <w:jc w:val="both"/>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sz w:val="28"/>
          <w:szCs w:val="28"/>
          <w:lang w:eastAsia="ar-SA" w:bidi="ar-SA"/>
        </w:rPr>
        <w:t>формировать собственное мнение и позиции;</w:t>
      </w:r>
    </w:p>
    <w:p w:rsidR="005B15E8" w:rsidRPr="00E26FBA" w:rsidRDefault="005B15E8" w:rsidP="00745C19">
      <w:pPr>
        <w:widowControl/>
        <w:numPr>
          <w:ilvl w:val="0"/>
          <w:numId w:val="31"/>
        </w:numPr>
        <w:suppressAutoHyphens w:val="0"/>
        <w:ind w:left="0" w:firstLine="709"/>
        <w:jc w:val="both"/>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sz w:val="28"/>
          <w:szCs w:val="28"/>
          <w:lang w:eastAsia="ar-SA" w:bidi="ar-SA"/>
        </w:rPr>
        <w:t>задавать вопросы, уточняя непонятное в высказывании;</w:t>
      </w:r>
    </w:p>
    <w:p w:rsidR="005B15E8" w:rsidRPr="00E26FBA" w:rsidRDefault="005B15E8" w:rsidP="00745C19">
      <w:pPr>
        <w:widowControl/>
        <w:numPr>
          <w:ilvl w:val="0"/>
          <w:numId w:val="31"/>
        </w:numPr>
        <w:suppressAutoHyphens w:val="0"/>
        <w:ind w:left="0" w:firstLine="709"/>
        <w:jc w:val="both"/>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sz w:val="28"/>
          <w:szCs w:val="28"/>
          <w:lang w:eastAsia="ar-SA" w:bidi="ar-SA"/>
        </w:rPr>
        <w:t>способность установить контакт и адекватно использовать речевые средства для решения коммуникативных задач.</w:t>
      </w:r>
    </w:p>
    <w:p w:rsidR="00745C19" w:rsidRDefault="00745C19">
      <w:pPr>
        <w:suppressAutoHyphens w:val="0"/>
        <w:autoSpaceDE w:val="0"/>
        <w:spacing w:after="129"/>
        <w:ind w:firstLine="709"/>
        <w:jc w:val="center"/>
        <w:rPr>
          <w:rFonts w:ascii="Times New Roman" w:eastAsia="@Arial Unicode MS" w:hAnsi="Times New Roman" w:cs="Times New Roman"/>
          <w:b/>
          <w:bCs/>
          <w:sz w:val="28"/>
          <w:szCs w:val="28"/>
          <w:lang w:eastAsia="ar-SA" w:bidi="ar-SA"/>
        </w:rPr>
      </w:pPr>
    </w:p>
    <w:p w:rsidR="005B15E8" w:rsidRPr="00E26FBA" w:rsidRDefault="005B15E8" w:rsidP="00745C19">
      <w:pPr>
        <w:suppressAutoHyphens w:val="0"/>
        <w:autoSpaceDE w:val="0"/>
        <w:ind w:firstLine="709"/>
        <w:jc w:val="center"/>
        <w:rPr>
          <w:rFonts w:ascii="Times New Roman" w:eastAsia="@Arial Unicode MS" w:hAnsi="Times New Roman" w:cs="Times New Roman"/>
          <w:b/>
          <w:bCs/>
          <w:sz w:val="28"/>
          <w:szCs w:val="28"/>
          <w:lang w:eastAsia="ar-SA" w:bidi="ar-SA"/>
        </w:rPr>
      </w:pPr>
      <w:r w:rsidRPr="00E26FBA">
        <w:rPr>
          <w:rFonts w:ascii="Times New Roman" w:eastAsia="@Arial Unicode MS" w:hAnsi="Times New Roman" w:cs="Times New Roman"/>
          <w:b/>
          <w:bCs/>
          <w:sz w:val="28"/>
          <w:szCs w:val="28"/>
          <w:lang w:eastAsia="ar-SA" w:bidi="ar-SA"/>
        </w:rPr>
        <w:t xml:space="preserve"> Связь универсальных учебных действий с содержанием</w:t>
      </w:r>
    </w:p>
    <w:p w:rsidR="005B15E8" w:rsidRPr="00E26FBA" w:rsidRDefault="005B15E8" w:rsidP="00745C19">
      <w:pPr>
        <w:suppressAutoHyphens w:val="0"/>
        <w:autoSpaceDE w:val="0"/>
        <w:ind w:firstLine="709"/>
        <w:jc w:val="center"/>
        <w:rPr>
          <w:rFonts w:ascii="Times New Roman" w:eastAsia="@Arial Unicode MS" w:hAnsi="Times New Roman" w:cs="Times New Roman"/>
          <w:b/>
          <w:bCs/>
          <w:sz w:val="28"/>
          <w:szCs w:val="28"/>
          <w:lang w:eastAsia="ar-SA" w:bidi="ar-SA"/>
        </w:rPr>
      </w:pPr>
      <w:r w:rsidRPr="00E26FBA">
        <w:rPr>
          <w:rFonts w:ascii="Times New Roman" w:eastAsia="@Arial Unicode MS" w:hAnsi="Times New Roman" w:cs="Times New Roman"/>
          <w:b/>
          <w:bCs/>
          <w:sz w:val="28"/>
          <w:szCs w:val="28"/>
          <w:lang w:eastAsia="ar-SA" w:bidi="ar-SA"/>
        </w:rPr>
        <w:t xml:space="preserve"> учебных предметов</w:t>
      </w:r>
    </w:p>
    <w:p w:rsidR="005B15E8" w:rsidRPr="00E26FBA" w:rsidRDefault="005B15E8" w:rsidP="00745C19">
      <w:pPr>
        <w:suppressAutoHyphens w:val="0"/>
        <w:autoSpaceDE w:val="0"/>
        <w:ind w:firstLine="709"/>
        <w:jc w:val="both"/>
        <w:rPr>
          <w:rFonts w:ascii="Times New Roman" w:eastAsia="@Arial Unicode MS" w:hAnsi="Times New Roman" w:cs="Times New Roman"/>
          <w:sz w:val="28"/>
          <w:szCs w:val="28"/>
          <w:lang w:eastAsia="ar-SA" w:bidi="ar-SA"/>
        </w:rPr>
      </w:pPr>
      <w:r w:rsidRPr="00E26FBA">
        <w:rPr>
          <w:rFonts w:ascii="Times New Roman" w:eastAsia="@Arial Unicode MS" w:hAnsi="Times New Roman" w:cs="Times New Roman"/>
          <w:sz w:val="28"/>
          <w:szCs w:val="28"/>
          <w:lang w:eastAsia="ar-SA" w:bidi="ar-SA"/>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w:t>
      </w:r>
      <w:r w:rsidR="00844359">
        <w:rPr>
          <w:rFonts w:ascii="Times New Roman" w:eastAsia="@Arial Unicode MS" w:hAnsi="Times New Roman" w:cs="Times New Roman"/>
          <w:sz w:val="28"/>
          <w:szCs w:val="28"/>
          <w:lang w:eastAsia="ar-SA" w:bidi="ar-SA"/>
        </w:rPr>
        <w:t xml:space="preserve"> с ЗПР</w:t>
      </w:r>
      <w:r w:rsidRPr="00E26FBA">
        <w:rPr>
          <w:rFonts w:ascii="Times New Roman" w:eastAsia="@Arial Unicode MS" w:hAnsi="Times New Roman" w:cs="Times New Roman"/>
          <w:sz w:val="28"/>
          <w:szCs w:val="28"/>
          <w:lang w:eastAsia="ar-SA" w:bidi="ar-SA"/>
        </w:rPr>
        <w:t>, реализуется в рамках целостного образовательно</w:t>
      </w:r>
      <w:r w:rsidR="00844359">
        <w:rPr>
          <w:rFonts w:ascii="Times New Roman" w:eastAsia="@Arial Unicode MS" w:hAnsi="Times New Roman" w:cs="Times New Roman"/>
          <w:sz w:val="28"/>
          <w:szCs w:val="28"/>
          <w:lang w:eastAsia="ar-SA" w:bidi="ar-SA"/>
        </w:rPr>
        <w:t xml:space="preserve">го процесса </w:t>
      </w:r>
      <w:r w:rsidRPr="00E26FBA">
        <w:rPr>
          <w:rFonts w:ascii="Times New Roman" w:eastAsia="@Arial Unicode MS" w:hAnsi="Times New Roman" w:cs="Times New Roman"/>
          <w:sz w:val="28"/>
          <w:szCs w:val="28"/>
          <w:lang w:eastAsia="ar-SA" w:bidi="ar-SA"/>
        </w:rPr>
        <w:t xml:space="preserve">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r w:rsidR="00844359">
        <w:rPr>
          <w:rFonts w:ascii="Times New Roman" w:eastAsia="@Arial Unicode MS" w:hAnsi="Times New Roman" w:cs="Times New Roman"/>
          <w:sz w:val="28"/>
          <w:szCs w:val="28"/>
          <w:lang w:eastAsia="ar-SA" w:bidi="ar-SA"/>
        </w:rPr>
        <w:t xml:space="preserve"> с</w:t>
      </w:r>
      <w:r w:rsidR="003C23A4">
        <w:rPr>
          <w:rFonts w:ascii="Times New Roman" w:eastAsia="@Arial Unicode MS" w:hAnsi="Times New Roman" w:cs="Times New Roman"/>
          <w:sz w:val="28"/>
          <w:szCs w:val="28"/>
          <w:lang w:eastAsia="ar-SA" w:bidi="ar-SA"/>
        </w:rPr>
        <w:t xml:space="preserve"> </w:t>
      </w:r>
      <w:r w:rsidR="00844359">
        <w:rPr>
          <w:rFonts w:ascii="Times New Roman" w:eastAsia="@Arial Unicode MS" w:hAnsi="Times New Roman" w:cs="Times New Roman"/>
          <w:sz w:val="28"/>
          <w:szCs w:val="28"/>
          <w:lang w:eastAsia="ar-SA" w:bidi="ar-SA"/>
        </w:rPr>
        <w:lastRenderedPageBreak/>
        <w:t>ЗПР</w:t>
      </w:r>
      <w:r w:rsidRPr="00E26FBA">
        <w:rPr>
          <w:rFonts w:ascii="Times New Roman" w:eastAsia="@Arial Unicode MS" w:hAnsi="Times New Roman" w:cs="Times New Roman"/>
          <w:sz w:val="28"/>
          <w:szCs w:val="28"/>
          <w:lang w:eastAsia="ar-SA" w:bidi="ar-SA"/>
        </w:rPr>
        <w:t>.</w:t>
      </w:r>
    </w:p>
    <w:p w:rsidR="005B15E8" w:rsidRPr="00E26FBA" w:rsidRDefault="005B15E8" w:rsidP="00745C19">
      <w:pPr>
        <w:widowControl/>
        <w:suppressAutoHyphens w:val="0"/>
        <w:ind w:firstLine="709"/>
        <w:jc w:val="both"/>
        <w:rPr>
          <w:rFonts w:ascii="Times New Roman" w:eastAsia="@Arial Unicode MS" w:hAnsi="Times New Roman" w:cs="Times New Roman"/>
          <w:sz w:val="28"/>
          <w:szCs w:val="28"/>
          <w:lang w:eastAsia="ar-SA" w:bidi="ar-SA"/>
        </w:rPr>
      </w:pPr>
      <w:r w:rsidRPr="00E26FBA">
        <w:rPr>
          <w:rFonts w:ascii="Times New Roman" w:eastAsia="@Arial Unicode MS" w:hAnsi="Times New Roman" w:cs="Times New Roman"/>
          <w:sz w:val="28"/>
          <w:szCs w:val="28"/>
          <w:lang w:eastAsia="ar-SA" w:bidi="ar-SA"/>
        </w:rPr>
        <w:t>На ступени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5B15E8" w:rsidRPr="00E26FBA" w:rsidRDefault="005B15E8">
      <w:pPr>
        <w:widowControl/>
        <w:suppressAutoHyphens w:val="0"/>
        <w:ind w:firstLine="709"/>
        <w:jc w:val="both"/>
        <w:rPr>
          <w:rFonts w:ascii="Times New Roman" w:eastAsia="@Arial Unicode MS" w:hAnsi="Times New Roman" w:cs="Times New Roman"/>
          <w:sz w:val="28"/>
          <w:szCs w:val="28"/>
          <w:lang w:eastAsia="ar-SA" w:bidi="ar-SA"/>
        </w:rPr>
      </w:pPr>
      <w:r w:rsidRPr="00E26FBA">
        <w:rPr>
          <w:rFonts w:ascii="Times New Roman" w:eastAsia="@Arial Unicode MS" w:hAnsi="Times New Roman" w:cs="Times New Roman"/>
          <w:sz w:val="28"/>
          <w:szCs w:val="28"/>
          <w:lang w:eastAsia="ar-SA" w:bidi="ar-SA"/>
        </w:rPr>
        <w:t>Каждый учебный предмет в зависимости от предметного содержания и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5B15E8" w:rsidRPr="00E26FBA" w:rsidRDefault="005B15E8">
      <w:pPr>
        <w:widowControl/>
        <w:suppressAutoHyphens w:val="0"/>
        <w:ind w:firstLine="709"/>
        <w:jc w:val="both"/>
        <w:rPr>
          <w:rFonts w:ascii="Times New Roman" w:eastAsia="Times New Roman" w:hAnsi="Times New Roman" w:cs="Times New Roman"/>
          <w:sz w:val="28"/>
          <w:szCs w:val="28"/>
          <w:lang w:eastAsia="ar-SA" w:bidi="ar-SA"/>
        </w:rPr>
      </w:pPr>
      <w:r w:rsidRPr="00E26FBA">
        <w:rPr>
          <w:rFonts w:ascii="Times New Roman" w:eastAsia="@Arial Unicode MS" w:hAnsi="Times New Roman" w:cs="Times New Roman"/>
          <w:sz w:val="28"/>
          <w:szCs w:val="28"/>
          <w:lang w:eastAsia="ar-SA" w:bidi="ar-SA"/>
        </w:rPr>
        <w:t xml:space="preserve">Учебный предмет </w:t>
      </w:r>
      <w:r w:rsidRPr="00E26FBA">
        <w:rPr>
          <w:rFonts w:ascii="Times New Roman" w:eastAsia="@Arial Unicode MS" w:hAnsi="Times New Roman" w:cs="Times New Roman"/>
          <w:b/>
          <w:bCs/>
          <w:sz w:val="28"/>
          <w:szCs w:val="28"/>
          <w:lang w:eastAsia="ar-SA" w:bidi="ar-SA"/>
        </w:rPr>
        <w:t>«Русский язык»</w:t>
      </w:r>
      <w:r w:rsidRPr="00E26FBA">
        <w:rPr>
          <w:rFonts w:ascii="Times New Roman" w:eastAsia="@Arial Unicode MS" w:hAnsi="Times New Roman" w:cs="Times New Roman"/>
          <w:bCs/>
          <w:sz w:val="28"/>
          <w:szCs w:val="28"/>
          <w:lang w:eastAsia="ar-SA" w:bidi="ar-SA"/>
        </w:rPr>
        <w:t xml:space="preserve">. </w:t>
      </w:r>
      <w:r w:rsidRPr="00E26FBA">
        <w:rPr>
          <w:rFonts w:ascii="Times New Roman" w:eastAsia="Times New Roman" w:hAnsi="Times New Roman" w:cs="Times New Roman"/>
          <w:sz w:val="28"/>
          <w:szCs w:val="28"/>
          <w:lang w:eastAsia="ar-SA" w:bidi="ar-SA"/>
        </w:rPr>
        <w:t>Важную роль в обучении русскому языку  играет целенаправленная работа по формированию у младших школьников универсальных учебных действий (УУД), которые способствуют развитию учебно-познавательных мотивов, учебной самостоятельности, умений эффективно работать с учебной книгой.</w:t>
      </w:r>
    </w:p>
    <w:p w:rsidR="005B15E8" w:rsidRPr="00E26FBA" w:rsidRDefault="005B15E8">
      <w:pPr>
        <w:widowControl/>
        <w:suppressAutoHyphens w:val="0"/>
        <w:spacing w:after="120"/>
        <w:ind w:firstLine="709"/>
        <w:jc w:val="both"/>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sz w:val="28"/>
          <w:szCs w:val="28"/>
          <w:lang w:eastAsia="ar-SA" w:bidi="ar-SA"/>
        </w:rPr>
        <w:t>В программе и учебниках представлены специальные вводные мини-разделы с целью мотивации как к изучению курса русского языка в целом, так и к изучению отдельных разделов и тем, даны упражнения ситуативного характера, активизирующие творческое отношение учеников к осознанию той или иной закономерности родного языка.</w:t>
      </w:r>
    </w:p>
    <w:p w:rsidR="005B15E8" w:rsidRPr="00E26FBA" w:rsidRDefault="005B15E8">
      <w:pPr>
        <w:widowControl/>
        <w:suppressAutoHyphens w:val="0"/>
        <w:spacing w:after="120"/>
        <w:ind w:firstLine="709"/>
        <w:jc w:val="both"/>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sz w:val="28"/>
          <w:szCs w:val="28"/>
          <w:lang w:eastAsia="ar-SA" w:bidi="ar-SA"/>
        </w:rPr>
        <w:t xml:space="preserve">Система упражнений для уроков составлена в деятельностном ключе и стимулирует учащихся к формированию как </w:t>
      </w:r>
      <w:r w:rsidRPr="00E26FBA">
        <w:rPr>
          <w:rFonts w:ascii="Times New Roman" w:eastAsia="Times New Roman" w:hAnsi="Times New Roman" w:cs="Times New Roman"/>
          <w:i/>
          <w:sz w:val="28"/>
          <w:szCs w:val="28"/>
          <w:lang w:eastAsia="ar-SA" w:bidi="ar-SA"/>
        </w:rPr>
        <w:t>регулятивных действий</w:t>
      </w:r>
      <w:r w:rsidRPr="00E26FBA">
        <w:rPr>
          <w:rFonts w:ascii="Times New Roman" w:eastAsia="Times New Roman" w:hAnsi="Times New Roman" w:cs="Times New Roman"/>
          <w:sz w:val="28"/>
          <w:szCs w:val="28"/>
          <w:lang w:eastAsia="ar-SA" w:bidi="ar-SA"/>
        </w:rPr>
        <w:t xml:space="preserve"> (целеполагания, планирования, ориентировки, прогнозирования, контроля, коррекции, оценки), так и </w:t>
      </w:r>
      <w:r w:rsidRPr="00E26FBA">
        <w:rPr>
          <w:rFonts w:ascii="Times New Roman" w:eastAsia="Times New Roman" w:hAnsi="Times New Roman" w:cs="Times New Roman"/>
          <w:i/>
          <w:sz w:val="28"/>
          <w:szCs w:val="28"/>
          <w:lang w:eastAsia="ar-SA" w:bidi="ar-SA"/>
        </w:rPr>
        <w:t>общеучебных действий</w:t>
      </w:r>
      <w:r w:rsidRPr="00E26FBA">
        <w:rPr>
          <w:rFonts w:ascii="Times New Roman" w:eastAsia="Times New Roman" w:hAnsi="Times New Roman" w:cs="Times New Roman"/>
          <w:sz w:val="28"/>
          <w:szCs w:val="28"/>
          <w:lang w:eastAsia="ar-SA" w:bidi="ar-SA"/>
        </w:rPr>
        <w:t xml:space="preserve"> ( текстов, схем, таблиц, моделей и т.п., выбор рациональных способов решения языковых задач, использование разных способов поиска информации в лингвистических словарях и справочниках, структурирование материала в таблицы, плакаты и пр.).</w:t>
      </w:r>
    </w:p>
    <w:p w:rsidR="005B15E8" w:rsidRPr="00E26FBA" w:rsidRDefault="005B15E8">
      <w:pPr>
        <w:widowControl/>
        <w:suppressAutoHyphens w:val="0"/>
        <w:spacing w:after="120"/>
        <w:ind w:firstLine="709"/>
        <w:jc w:val="both"/>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sz w:val="28"/>
          <w:szCs w:val="28"/>
          <w:lang w:eastAsia="ar-SA" w:bidi="ar-SA"/>
        </w:rPr>
        <w:t>Таким образом, курс имеет познавательно-коммуникативную направленность, что предполагает привнесение коммуникативной мотивации в рассмотрение различных разделов и тем курса, пристальное внимание к значению всех языковых единиц, к их функции в речи.</w:t>
      </w:r>
    </w:p>
    <w:p w:rsidR="005B15E8" w:rsidRPr="00E26FBA" w:rsidRDefault="005B15E8">
      <w:pPr>
        <w:widowControl/>
        <w:suppressAutoHyphens w:val="0"/>
        <w:spacing w:after="120"/>
        <w:ind w:firstLine="709"/>
        <w:jc w:val="both"/>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sz w:val="28"/>
          <w:szCs w:val="28"/>
          <w:lang w:eastAsia="ar-SA" w:bidi="ar-SA"/>
        </w:rPr>
        <w:t>В познавательно-коммуникативной направленности курса явственно проступает воспитательная сила предмета: дети учатся культуре речевого поведения, общения, обращения с родным языком как действующим средством, как живым средоточием духовного богатства народа, создающего язык.</w:t>
      </w:r>
    </w:p>
    <w:p w:rsidR="005B15E8" w:rsidRPr="00E26FBA" w:rsidRDefault="005B15E8">
      <w:pPr>
        <w:widowControl/>
        <w:suppressAutoHyphens w:val="0"/>
        <w:ind w:firstLine="709"/>
        <w:jc w:val="both"/>
        <w:rPr>
          <w:rFonts w:ascii="Times New Roman" w:eastAsia="@Arial Unicode MS" w:hAnsi="Times New Roman" w:cs="Times New Roman"/>
          <w:b/>
          <w:bCs/>
          <w:sz w:val="28"/>
          <w:szCs w:val="28"/>
          <w:lang w:eastAsia="ar-SA" w:bidi="ar-SA"/>
        </w:rPr>
      </w:pPr>
    </w:p>
    <w:p w:rsidR="005B15E8" w:rsidRPr="00E26FBA" w:rsidRDefault="005B15E8">
      <w:pPr>
        <w:widowControl/>
        <w:suppressAutoHyphens w:val="0"/>
        <w:ind w:firstLine="709"/>
        <w:jc w:val="both"/>
        <w:rPr>
          <w:rFonts w:ascii="Times New Roman" w:eastAsia="@Arial Unicode MS" w:hAnsi="Times New Roman" w:cs="Times New Roman"/>
          <w:sz w:val="28"/>
          <w:szCs w:val="28"/>
          <w:lang w:eastAsia="ar-SA" w:bidi="ar-SA"/>
        </w:rPr>
      </w:pPr>
      <w:r w:rsidRPr="00E26FBA">
        <w:rPr>
          <w:rFonts w:ascii="Times New Roman" w:eastAsia="@Arial Unicode MS" w:hAnsi="Times New Roman" w:cs="Times New Roman"/>
          <w:b/>
          <w:bCs/>
          <w:sz w:val="28"/>
          <w:szCs w:val="28"/>
          <w:lang w:eastAsia="ar-SA" w:bidi="ar-SA"/>
        </w:rPr>
        <w:t>«Литературное чтение».</w:t>
      </w:r>
      <w:r w:rsidRPr="00E26FBA">
        <w:rPr>
          <w:rFonts w:ascii="Times New Roman" w:eastAsia="@Arial Unicode MS" w:hAnsi="Times New Roman" w:cs="Times New Roman"/>
          <w:sz w:val="28"/>
          <w:szCs w:val="28"/>
          <w:lang w:eastAsia="ar-SA" w:bidi="ar-SA"/>
        </w:rPr>
        <w:t xml:space="preserve"> Требования к результатам изучения учебного предмета «Литературное чтение»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5B15E8" w:rsidRPr="00E26FBA" w:rsidRDefault="005B15E8">
      <w:pPr>
        <w:widowControl/>
        <w:suppressAutoHyphens w:val="0"/>
        <w:ind w:firstLine="709"/>
        <w:jc w:val="both"/>
        <w:rPr>
          <w:rFonts w:ascii="Times New Roman" w:eastAsia="@Arial Unicode MS" w:hAnsi="Times New Roman" w:cs="Times New Roman"/>
          <w:sz w:val="28"/>
          <w:szCs w:val="28"/>
          <w:lang w:eastAsia="ar-SA" w:bidi="ar-SA"/>
        </w:rPr>
      </w:pPr>
      <w:r w:rsidRPr="00E26FBA">
        <w:rPr>
          <w:rFonts w:ascii="Times New Roman" w:eastAsia="@Arial Unicode MS" w:hAnsi="Times New Roman" w:cs="Times New Roman"/>
          <w:sz w:val="28"/>
          <w:szCs w:val="28"/>
          <w:lang w:eastAsia="ar-SA" w:bidi="ar-SA"/>
        </w:rPr>
        <w:lastRenderedPageBreak/>
        <w:t>Содержание и построение этого курса определяются возрастными особенностями младших школьников с ЗПР, уровнем развития их эмоционально-чувственной сферы, их личным жизненным опытом, необходимостью создать условия для формирования у них навыка чтения и умения «погружаться» в мир художественного произведения.</w:t>
      </w:r>
    </w:p>
    <w:p w:rsidR="005B15E8" w:rsidRPr="00E26FBA" w:rsidRDefault="005B15E8">
      <w:pPr>
        <w:widowControl/>
        <w:suppressAutoHyphens w:val="0"/>
        <w:ind w:firstLine="709"/>
        <w:jc w:val="both"/>
        <w:rPr>
          <w:rFonts w:ascii="Times New Roman" w:eastAsia="@Arial Unicode MS" w:hAnsi="Times New Roman" w:cs="Times New Roman"/>
          <w:sz w:val="28"/>
          <w:szCs w:val="28"/>
          <w:lang w:eastAsia="ar-SA" w:bidi="ar-SA"/>
        </w:rPr>
      </w:pPr>
      <w:r w:rsidRPr="00E26FBA">
        <w:rPr>
          <w:rFonts w:ascii="Times New Roman" w:eastAsia="@Arial Unicode MS" w:hAnsi="Times New Roman" w:cs="Times New Roman"/>
          <w:sz w:val="28"/>
          <w:szCs w:val="28"/>
          <w:lang w:eastAsia="ar-SA" w:bidi="ar-SA"/>
        </w:rPr>
        <w:t>«Литературное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5B15E8" w:rsidRPr="00E26FBA" w:rsidRDefault="005B15E8">
      <w:pPr>
        <w:widowControl/>
        <w:suppressAutoHyphens w:val="0"/>
        <w:ind w:firstLine="709"/>
        <w:jc w:val="both"/>
        <w:rPr>
          <w:rFonts w:ascii="Times New Roman" w:eastAsia="@Arial Unicode MS" w:hAnsi="Times New Roman" w:cs="Times New Roman"/>
          <w:sz w:val="28"/>
          <w:szCs w:val="28"/>
          <w:lang w:eastAsia="ar-SA" w:bidi="ar-SA"/>
        </w:rPr>
      </w:pPr>
      <w:r w:rsidRPr="00E26FBA">
        <w:rPr>
          <w:rFonts w:ascii="Times New Roman" w:eastAsia="@Arial Unicode MS" w:hAnsi="Times New Roman" w:cs="Times New Roman"/>
          <w:sz w:val="28"/>
          <w:szCs w:val="28"/>
          <w:lang w:eastAsia="ar-SA" w:bidi="ar-SA"/>
        </w:rPr>
        <w:t>Учебный предмет «Литературное чтение» обеспечивает формирование следующих универсальных учебных действий:</w:t>
      </w:r>
    </w:p>
    <w:p w:rsidR="005B15E8" w:rsidRPr="00E26FBA" w:rsidRDefault="005B15E8" w:rsidP="00061A91">
      <w:pPr>
        <w:widowControl/>
        <w:numPr>
          <w:ilvl w:val="0"/>
          <w:numId w:val="43"/>
        </w:numPr>
        <w:suppressAutoHyphens w:val="0"/>
        <w:spacing w:after="120"/>
        <w:ind w:left="0" w:firstLine="709"/>
        <w:jc w:val="both"/>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sz w:val="28"/>
          <w:szCs w:val="28"/>
          <w:lang w:eastAsia="ar-SA" w:bidi="ar-SA"/>
        </w:rPr>
        <w:t>формирование навыка чтения вслух и про себя, интереса и потребности чтения;</w:t>
      </w:r>
    </w:p>
    <w:p w:rsidR="005B15E8" w:rsidRPr="00E26FBA" w:rsidRDefault="005B15E8" w:rsidP="00061A91">
      <w:pPr>
        <w:widowControl/>
        <w:numPr>
          <w:ilvl w:val="0"/>
          <w:numId w:val="43"/>
        </w:numPr>
        <w:suppressAutoHyphens w:val="0"/>
        <w:spacing w:after="120"/>
        <w:ind w:left="0" w:firstLine="709"/>
        <w:jc w:val="both"/>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sz w:val="28"/>
          <w:szCs w:val="28"/>
          <w:lang w:eastAsia="ar-SA" w:bidi="ar-SA"/>
        </w:rPr>
        <w:t>формирование читательского кругозора и приобретение опыта самостоятельной читательской деятельности, умения пользоваться справочным аппаратом учебника, словарями, справочниками, энциклопедиями;</w:t>
      </w:r>
    </w:p>
    <w:p w:rsidR="005B15E8" w:rsidRPr="00E26FBA" w:rsidRDefault="005B15E8" w:rsidP="00061A91">
      <w:pPr>
        <w:widowControl/>
        <w:numPr>
          <w:ilvl w:val="0"/>
          <w:numId w:val="43"/>
        </w:numPr>
        <w:suppressAutoHyphens w:val="0"/>
        <w:spacing w:after="120"/>
        <w:ind w:left="0" w:firstLine="709"/>
        <w:jc w:val="both"/>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sz w:val="28"/>
          <w:szCs w:val="28"/>
          <w:lang w:eastAsia="ar-SA" w:bidi="ar-SA"/>
        </w:rPr>
        <w:t>развитие устной и письменной речи, умения участвовать в диалоге, строить монологические высказывания, поставлять и описывать различные объекты и процессы;</w:t>
      </w:r>
    </w:p>
    <w:p w:rsidR="005B15E8" w:rsidRPr="00E26FBA" w:rsidRDefault="005B15E8" w:rsidP="00061A91">
      <w:pPr>
        <w:widowControl/>
        <w:numPr>
          <w:ilvl w:val="0"/>
          <w:numId w:val="43"/>
        </w:numPr>
        <w:suppressAutoHyphens w:val="0"/>
        <w:spacing w:after="120"/>
        <w:ind w:left="0" w:firstLine="709"/>
        <w:jc w:val="both"/>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sz w:val="28"/>
          <w:szCs w:val="28"/>
          <w:lang w:eastAsia="ar-SA" w:bidi="ar-SA"/>
        </w:rPr>
        <w:t>формирование коммуникативной инициативы, готовности к сотрудничеству;</w:t>
      </w:r>
    </w:p>
    <w:p w:rsidR="005B15E8" w:rsidRPr="00E26FBA" w:rsidRDefault="005B15E8" w:rsidP="00061A91">
      <w:pPr>
        <w:widowControl/>
        <w:numPr>
          <w:ilvl w:val="0"/>
          <w:numId w:val="43"/>
        </w:numPr>
        <w:suppressAutoHyphens w:val="0"/>
        <w:spacing w:after="120"/>
        <w:ind w:left="0" w:firstLine="709"/>
        <w:jc w:val="both"/>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sz w:val="28"/>
          <w:szCs w:val="28"/>
          <w:lang w:eastAsia="ar-SA" w:bidi="ar-SA"/>
        </w:rPr>
        <w:t>формирование эстетического чувства, художественного вкуса, умения анализировать средства выразительности, находить сходство и различие разных жанров, сравнивать искусство с другими видами искусства;</w:t>
      </w:r>
    </w:p>
    <w:p w:rsidR="005B15E8" w:rsidRPr="00E26FBA" w:rsidRDefault="005B15E8" w:rsidP="00061A91">
      <w:pPr>
        <w:widowControl/>
        <w:numPr>
          <w:ilvl w:val="0"/>
          <w:numId w:val="43"/>
        </w:numPr>
        <w:suppressAutoHyphens w:val="0"/>
        <w:spacing w:after="120"/>
        <w:ind w:left="0" w:firstLine="709"/>
        <w:jc w:val="both"/>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sz w:val="28"/>
          <w:szCs w:val="28"/>
          <w:lang w:eastAsia="ar-SA" w:bidi="ar-SA"/>
        </w:rPr>
        <w:t>развитие воображения, творческих способностей:</w:t>
      </w:r>
    </w:p>
    <w:p w:rsidR="005B15E8" w:rsidRPr="00E26FBA" w:rsidRDefault="005B15E8" w:rsidP="00061A91">
      <w:pPr>
        <w:widowControl/>
        <w:numPr>
          <w:ilvl w:val="0"/>
          <w:numId w:val="43"/>
        </w:numPr>
        <w:suppressAutoHyphens w:val="0"/>
        <w:spacing w:after="120"/>
        <w:ind w:left="0" w:firstLine="709"/>
        <w:jc w:val="both"/>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sz w:val="28"/>
          <w:szCs w:val="28"/>
          <w:lang w:eastAsia="ar-SA" w:bidi="ar-SA"/>
        </w:rPr>
        <w:t>формирование нравственного сознания и чувства, способности оценивать свои мысли, переживания, знания и поступки;</w:t>
      </w:r>
    </w:p>
    <w:p w:rsidR="005B15E8" w:rsidRPr="00E26FBA" w:rsidRDefault="005B15E8" w:rsidP="00061A91">
      <w:pPr>
        <w:widowControl/>
        <w:numPr>
          <w:ilvl w:val="0"/>
          <w:numId w:val="43"/>
        </w:numPr>
        <w:suppressAutoHyphens w:val="0"/>
        <w:spacing w:after="120"/>
        <w:ind w:left="0" w:firstLine="709"/>
        <w:jc w:val="both"/>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sz w:val="28"/>
          <w:szCs w:val="28"/>
          <w:lang w:eastAsia="ar-SA" w:bidi="ar-SA"/>
        </w:rPr>
        <w:t>обогащение представлений об окружающем мире.</w:t>
      </w:r>
    </w:p>
    <w:p w:rsidR="005B15E8" w:rsidRPr="00E26FBA" w:rsidRDefault="005B15E8">
      <w:pPr>
        <w:widowControl/>
        <w:suppressAutoHyphens w:val="0"/>
        <w:ind w:firstLine="709"/>
        <w:jc w:val="both"/>
        <w:rPr>
          <w:rFonts w:ascii="Times New Roman" w:eastAsia="@Arial Unicode MS" w:hAnsi="Times New Roman" w:cs="Times New Roman"/>
          <w:b/>
          <w:bCs/>
          <w:sz w:val="28"/>
          <w:szCs w:val="28"/>
          <w:lang w:eastAsia="ar-SA" w:bidi="ar-SA"/>
        </w:rPr>
      </w:pPr>
    </w:p>
    <w:p w:rsidR="005B15E8" w:rsidRPr="00E26FBA" w:rsidRDefault="005B15E8">
      <w:pPr>
        <w:widowControl/>
        <w:suppressAutoHyphens w:val="0"/>
        <w:ind w:firstLine="709"/>
        <w:jc w:val="both"/>
        <w:rPr>
          <w:rFonts w:ascii="Times New Roman" w:eastAsia="@Arial Unicode MS" w:hAnsi="Times New Roman" w:cs="Times New Roman"/>
          <w:sz w:val="28"/>
          <w:szCs w:val="28"/>
          <w:lang w:eastAsia="ar-SA" w:bidi="ar-SA"/>
        </w:rPr>
      </w:pPr>
      <w:r w:rsidRPr="00E26FBA">
        <w:rPr>
          <w:rFonts w:ascii="Times New Roman" w:eastAsia="@Arial Unicode MS" w:hAnsi="Times New Roman" w:cs="Times New Roman"/>
          <w:b/>
          <w:bCs/>
          <w:sz w:val="28"/>
          <w:szCs w:val="28"/>
          <w:lang w:eastAsia="ar-SA" w:bidi="ar-SA"/>
        </w:rPr>
        <w:t>«Иностранный язык»</w:t>
      </w:r>
      <w:r w:rsidRPr="00E26FBA">
        <w:rPr>
          <w:rFonts w:ascii="Times New Roman" w:eastAsia="@Arial Unicode MS" w:hAnsi="Times New Roman" w:cs="Times New Roman"/>
          <w:sz w:val="28"/>
          <w:szCs w:val="28"/>
          <w:lang w:eastAsia="ar-SA" w:bidi="ar-SA"/>
        </w:rPr>
        <w:t>. Содержание обучения иностранному языку ориентировано на развитие мотивации учеников к изучению иностранного языка и на формирование умений во всех видах иноязычной речевой деятельности, развития общих учебных умений и навыков, получение учащимися опыта учебной, познавательной, коммуникативной, практической и творческой деятельности.</w:t>
      </w:r>
    </w:p>
    <w:p w:rsidR="005B15E8" w:rsidRPr="00E26FBA" w:rsidRDefault="005B15E8">
      <w:pPr>
        <w:widowControl/>
        <w:suppressAutoHyphens w:val="0"/>
        <w:ind w:firstLine="709"/>
        <w:jc w:val="both"/>
        <w:rPr>
          <w:rFonts w:ascii="Times New Roman" w:eastAsia="@Arial Unicode MS" w:hAnsi="Times New Roman" w:cs="Times New Roman"/>
          <w:sz w:val="28"/>
          <w:szCs w:val="28"/>
          <w:lang w:eastAsia="ar-SA" w:bidi="ar-SA"/>
        </w:rPr>
      </w:pPr>
      <w:r w:rsidRPr="00E26FBA">
        <w:rPr>
          <w:rFonts w:ascii="Times New Roman" w:eastAsia="@Arial Unicode MS" w:hAnsi="Times New Roman" w:cs="Times New Roman"/>
          <w:sz w:val="28"/>
          <w:szCs w:val="28"/>
          <w:lang w:eastAsia="ar-SA" w:bidi="ar-SA"/>
        </w:rPr>
        <w:tab/>
        <w:t>Изучение «иностранного языка» способствует:</w:t>
      </w:r>
    </w:p>
    <w:p w:rsidR="005B15E8" w:rsidRPr="00E26FBA" w:rsidRDefault="005B15E8" w:rsidP="00061A91">
      <w:pPr>
        <w:widowControl/>
        <w:numPr>
          <w:ilvl w:val="0"/>
          <w:numId w:val="29"/>
        </w:numPr>
        <w:suppressAutoHyphens w:val="0"/>
        <w:ind w:left="0" w:firstLine="709"/>
        <w:jc w:val="both"/>
        <w:rPr>
          <w:rFonts w:ascii="Times New Roman" w:eastAsia="@Arial Unicode MS" w:hAnsi="Times New Roman" w:cs="Times New Roman"/>
          <w:sz w:val="28"/>
          <w:szCs w:val="28"/>
          <w:lang w:eastAsia="ar-SA" w:bidi="ar-SA"/>
        </w:rPr>
      </w:pPr>
      <w:r w:rsidRPr="00E26FBA">
        <w:rPr>
          <w:rFonts w:ascii="Times New Roman" w:eastAsia="@Arial Unicode MS" w:hAnsi="Times New Roman" w:cs="Times New Roman"/>
          <w:sz w:val="28"/>
          <w:szCs w:val="28"/>
          <w:lang w:eastAsia="ar-SA" w:bidi="ar-SA"/>
        </w:rPr>
        <w:lastRenderedPageBreak/>
        <w:t>формированию умения общаться на иностранном языке с учетом речевых возможностей и потребностей младших школьников; элементарных коммуникативных умений в говорении, аудировании, чтении и письме;</w:t>
      </w:r>
    </w:p>
    <w:p w:rsidR="005B15E8" w:rsidRPr="00E26FBA" w:rsidRDefault="005B15E8" w:rsidP="00061A91">
      <w:pPr>
        <w:widowControl/>
        <w:numPr>
          <w:ilvl w:val="0"/>
          <w:numId w:val="29"/>
        </w:numPr>
        <w:suppressAutoHyphens w:val="0"/>
        <w:ind w:left="0" w:firstLine="709"/>
        <w:jc w:val="both"/>
        <w:rPr>
          <w:rFonts w:ascii="Times New Roman" w:eastAsia="@Arial Unicode MS" w:hAnsi="Times New Roman" w:cs="Times New Roman"/>
          <w:sz w:val="28"/>
          <w:szCs w:val="28"/>
          <w:lang w:eastAsia="ar-SA" w:bidi="ar-SA"/>
        </w:rPr>
      </w:pPr>
      <w:r w:rsidRPr="00E26FBA">
        <w:rPr>
          <w:rFonts w:ascii="Times New Roman" w:eastAsia="@Arial Unicode MS" w:hAnsi="Times New Roman" w:cs="Times New Roman"/>
          <w:sz w:val="28"/>
          <w:szCs w:val="28"/>
          <w:lang w:eastAsia="ar-SA" w:bidi="ar-SA"/>
        </w:rPr>
        <w:t>развитию личности речевых способностей, внимания, памяти и воображения младшего школьника; мотивации  к дальнейшему овладению иностранным языком;</w:t>
      </w:r>
    </w:p>
    <w:p w:rsidR="005B15E8" w:rsidRPr="00E26FBA" w:rsidRDefault="005B15E8" w:rsidP="00061A91">
      <w:pPr>
        <w:widowControl/>
        <w:numPr>
          <w:ilvl w:val="0"/>
          <w:numId w:val="29"/>
        </w:numPr>
        <w:suppressAutoHyphens w:val="0"/>
        <w:ind w:left="0" w:firstLine="709"/>
        <w:jc w:val="both"/>
        <w:rPr>
          <w:rFonts w:ascii="Times New Roman" w:eastAsia="@Arial Unicode MS" w:hAnsi="Times New Roman" w:cs="Times New Roman"/>
          <w:sz w:val="28"/>
          <w:szCs w:val="28"/>
          <w:lang w:eastAsia="ar-SA" w:bidi="ar-SA"/>
        </w:rPr>
      </w:pPr>
      <w:r w:rsidRPr="00E26FBA">
        <w:rPr>
          <w:rFonts w:ascii="Times New Roman" w:eastAsia="@Arial Unicode MS" w:hAnsi="Times New Roman" w:cs="Times New Roman"/>
          <w:sz w:val="28"/>
          <w:szCs w:val="28"/>
          <w:lang w:eastAsia="ar-SA" w:bidi="ar-SA"/>
        </w:rPr>
        <w:t>обеспечению коммуникативно-психологической адаптации младших школьников к новому языковому миру для преодоления в дальнейшем психологического барьера в использовании иностранного языка как средства общения;</w:t>
      </w:r>
    </w:p>
    <w:p w:rsidR="005B15E8" w:rsidRPr="00E26FBA" w:rsidRDefault="005B15E8" w:rsidP="00061A91">
      <w:pPr>
        <w:widowControl/>
        <w:numPr>
          <w:ilvl w:val="0"/>
          <w:numId w:val="29"/>
        </w:numPr>
        <w:suppressAutoHyphens w:val="0"/>
        <w:ind w:left="0" w:firstLine="709"/>
        <w:jc w:val="both"/>
        <w:rPr>
          <w:rFonts w:ascii="Times New Roman" w:eastAsia="@Arial Unicode MS" w:hAnsi="Times New Roman" w:cs="Times New Roman"/>
          <w:sz w:val="28"/>
          <w:szCs w:val="28"/>
          <w:lang w:eastAsia="ar-SA" w:bidi="ar-SA"/>
        </w:rPr>
      </w:pPr>
      <w:r w:rsidRPr="00E26FBA">
        <w:rPr>
          <w:rFonts w:ascii="Times New Roman" w:eastAsia="@Arial Unicode MS" w:hAnsi="Times New Roman" w:cs="Times New Roman"/>
          <w:sz w:val="28"/>
          <w:szCs w:val="28"/>
          <w:lang w:eastAsia="ar-SA" w:bidi="ar-SA"/>
        </w:rPr>
        <w:t>освоению элементарных лингвистических представлений, доступных младшим школьникам и необходимых для овладения устной и письменной речью на иностранном языке;</w:t>
      </w:r>
    </w:p>
    <w:p w:rsidR="005B15E8" w:rsidRPr="00E26FBA" w:rsidRDefault="005B15E8" w:rsidP="00061A91">
      <w:pPr>
        <w:widowControl/>
        <w:numPr>
          <w:ilvl w:val="0"/>
          <w:numId w:val="29"/>
        </w:numPr>
        <w:suppressAutoHyphens w:val="0"/>
        <w:ind w:left="0" w:firstLine="709"/>
        <w:jc w:val="both"/>
        <w:rPr>
          <w:rFonts w:ascii="Times New Roman" w:eastAsia="@Arial Unicode MS" w:hAnsi="Times New Roman" w:cs="Times New Roman"/>
          <w:sz w:val="28"/>
          <w:szCs w:val="28"/>
          <w:lang w:eastAsia="ar-SA" w:bidi="ar-SA"/>
        </w:rPr>
      </w:pPr>
      <w:r w:rsidRPr="00E26FBA">
        <w:rPr>
          <w:rFonts w:ascii="Times New Roman" w:eastAsia="@Arial Unicode MS" w:hAnsi="Times New Roman" w:cs="Times New Roman"/>
          <w:sz w:val="28"/>
          <w:szCs w:val="28"/>
          <w:lang w:eastAsia="ar-SA" w:bidi="ar-SA"/>
        </w:rPr>
        <w:t>приобщение 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5B15E8" w:rsidRPr="00E26FBA" w:rsidRDefault="005B15E8" w:rsidP="00061A91">
      <w:pPr>
        <w:widowControl/>
        <w:numPr>
          <w:ilvl w:val="0"/>
          <w:numId w:val="29"/>
        </w:numPr>
        <w:suppressAutoHyphens w:val="0"/>
        <w:ind w:left="0" w:firstLine="709"/>
        <w:jc w:val="both"/>
        <w:rPr>
          <w:rFonts w:ascii="Times New Roman" w:eastAsia="@Arial Unicode MS" w:hAnsi="Times New Roman" w:cs="Times New Roman"/>
          <w:sz w:val="28"/>
          <w:szCs w:val="28"/>
          <w:lang w:eastAsia="ar-SA" w:bidi="ar-SA"/>
        </w:rPr>
      </w:pPr>
      <w:r w:rsidRPr="00E26FBA">
        <w:rPr>
          <w:rFonts w:ascii="Times New Roman" w:eastAsia="@Arial Unicode MS" w:hAnsi="Times New Roman" w:cs="Times New Roman"/>
          <w:sz w:val="28"/>
          <w:szCs w:val="28"/>
          <w:lang w:eastAsia="ar-SA" w:bidi="ar-SA"/>
        </w:rPr>
        <w:t>формирование речевых, интеллектуальных и познавательных способностей младших школьников, а также их общеучебных умений.</w:t>
      </w:r>
    </w:p>
    <w:p w:rsidR="005B15E8" w:rsidRPr="00E26FBA" w:rsidRDefault="005B15E8">
      <w:pPr>
        <w:widowControl/>
        <w:suppressAutoHyphens w:val="0"/>
        <w:ind w:firstLine="709"/>
        <w:jc w:val="both"/>
        <w:rPr>
          <w:rFonts w:ascii="Times New Roman" w:eastAsia="@Arial Unicode MS" w:hAnsi="Times New Roman" w:cs="Times New Roman"/>
          <w:sz w:val="28"/>
          <w:szCs w:val="28"/>
          <w:lang w:eastAsia="ar-SA" w:bidi="ar-SA"/>
        </w:rPr>
      </w:pPr>
    </w:p>
    <w:p w:rsidR="005B15E8" w:rsidRPr="00E26FBA" w:rsidRDefault="005B15E8">
      <w:pPr>
        <w:widowControl/>
        <w:suppressAutoHyphens w:val="0"/>
        <w:spacing w:after="120"/>
        <w:ind w:firstLine="709"/>
        <w:jc w:val="both"/>
        <w:rPr>
          <w:rFonts w:ascii="Times New Roman" w:eastAsia="@Arial Unicode MS" w:hAnsi="Times New Roman" w:cs="Times New Roman"/>
          <w:sz w:val="28"/>
          <w:szCs w:val="28"/>
          <w:lang w:eastAsia="ar-SA" w:bidi="ar-SA"/>
        </w:rPr>
      </w:pPr>
      <w:r w:rsidRPr="00E26FBA">
        <w:rPr>
          <w:rFonts w:ascii="Times New Roman" w:eastAsia="@Arial Unicode MS" w:hAnsi="Times New Roman" w:cs="Times New Roman"/>
          <w:b/>
          <w:bCs/>
          <w:sz w:val="28"/>
          <w:szCs w:val="28"/>
          <w:lang w:eastAsia="ar-SA" w:bidi="ar-SA"/>
        </w:rPr>
        <w:t>«Математика».</w:t>
      </w:r>
      <w:r w:rsidRPr="00E26FBA">
        <w:rPr>
          <w:rFonts w:ascii="Times New Roman" w:eastAsia="@Arial Unicode MS" w:hAnsi="Times New Roman" w:cs="Times New Roman"/>
          <w:sz w:val="28"/>
          <w:szCs w:val="28"/>
          <w:lang w:eastAsia="ar-SA" w:bidi="ar-SA"/>
        </w:rPr>
        <w:t xml:space="preserve"> На ступени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w:t>
      </w:r>
    </w:p>
    <w:p w:rsidR="005B15E8" w:rsidRPr="00E26FBA" w:rsidRDefault="005B15E8">
      <w:pPr>
        <w:widowControl/>
        <w:suppressAutoHyphens w:val="0"/>
        <w:spacing w:after="120"/>
        <w:ind w:firstLine="709"/>
        <w:jc w:val="both"/>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sz w:val="28"/>
          <w:szCs w:val="28"/>
          <w:lang w:eastAsia="ar-SA" w:bidi="ar-SA"/>
        </w:rPr>
        <w:t>Учащиеся учатся сотрудничать при выполнении</w:t>
      </w:r>
      <w:r w:rsidR="00844359">
        <w:rPr>
          <w:rFonts w:ascii="Times New Roman" w:eastAsia="Times New Roman" w:hAnsi="Times New Roman" w:cs="Times New Roman"/>
          <w:sz w:val="28"/>
          <w:szCs w:val="28"/>
          <w:lang w:eastAsia="ar-SA" w:bidi="ar-SA"/>
        </w:rPr>
        <w:t xml:space="preserve"> заданий в паре и в группе (прое</w:t>
      </w:r>
      <w:r w:rsidRPr="00E26FBA">
        <w:rPr>
          <w:rFonts w:ascii="Times New Roman" w:eastAsia="Times New Roman" w:hAnsi="Times New Roman" w:cs="Times New Roman"/>
          <w:sz w:val="28"/>
          <w:szCs w:val="28"/>
          <w:lang w:eastAsia="ar-SA" w:bidi="ar-SA"/>
        </w:rPr>
        <w:t>ктная деятельность); контролировать свою и чужую деятельность, осуществлять пошаговый и итоговый контроль, используя разнообразные приёмы, моделировать условия задач, планировать собственную вычислительную деятельность, решение задачи, участие в проектной деятельности; выявлять зависимости между величинами, устанавливать аналогии и использовать наблюдения при вычислениях и решении текстовых задач; ориентироваться в житейских ситуациях, связанных с покупками, измерением величин, планированием маршрута оцениванием временных и денежных затрат.</w:t>
      </w:r>
    </w:p>
    <w:p w:rsidR="005B15E8" w:rsidRPr="00E26FBA" w:rsidRDefault="005B15E8">
      <w:pPr>
        <w:widowControl/>
        <w:suppressAutoHyphens w:val="0"/>
        <w:ind w:firstLine="709"/>
        <w:jc w:val="both"/>
        <w:rPr>
          <w:rFonts w:ascii="Times New Roman" w:eastAsia="@Arial Unicode MS" w:hAnsi="Times New Roman" w:cs="Times New Roman"/>
          <w:sz w:val="28"/>
          <w:szCs w:val="28"/>
          <w:lang w:eastAsia="ar-SA" w:bidi="ar-SA"/>
        </w:rPr>
      </w:pPr>
      <w:r w:rsidRPr="00E26FBA">
        <w:rPr>
          <w:rFonts w:ascii="Times New Roman" w:eastAsia="@Arial Unicode MS" w:hAnsi="Times New Roman" w:cs="Times New Roman"/>
          <w:b/>
          <w:bCs/>
          <w:sz w:val="28"/>
          <w:szCs w:val="28"/>
          <w:lang w:eastAsia="ar-SA" w:bidi="ar-SA"/>
        </w:rPr>
        <w:t>«Окружающий мир».</w:t>
      </w:r>
      <w:r w:rsidRPr="00E26FBA">
        <w:rPr>
          <w:rFonts w:ascii="Times New Roman" w:eastAsia="@Arial Unicode MS" w:hAnsi="Times New Roman" w:cs="Times New Roman"/>
          <w:sz w:val="28"/>
          <w:szCs w:val="28"/>
          <w:lang w:eastAsia="ar-SA" w:bidi="ar-SA"/>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гражданственности.</w:t>
      </w:r>
    </w:p>
    <w:p w:rsidR="005B15E8" w:rsidRPr="00E26FBA" w:rsidRDefault="005B15E8">
      <w:pPr>
        <w:widowControl/>
        <w:suppressAutoHyphens w:val="0"/>
        <w:ind w:firstLine="709"/>
        <w:jc w:val="both"/>
        <w:rPr>
          <w:rFonts w:ascii="Times New Roman" w:eastAsia="@Arial Unicode MS" w:hAnsi="Times New Roman" w:cs="Times New Roman"/>
          <w:sz w:val="28"/>
          <w:szCs w:val="28"/>
          <w:lang w:eastAsia="ar-SA" w:bidi="ar-SA"/>
        </w:rPr>
      </w:pPr>
      <w:r w:rsidRPr="00E26FBA">
        <w:rPr>
          <w:rFonts w:ascii="Times New Roman" w:eastAsia="@Arial Unicode MS" w:hAnsi="Times New Roman" w:cs="Times New Roman"/>
          <w:sz w:val="28"/>
          <w:szCs w:val="28"/>
          <w:lang w:eastAsia="ar-SA" w:bidi="ar-SA"/>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5B15E8" w:rsidRPr="00E26FBA" w:rsidRDefault="005B15E8" w:rsidP="00061A91">
      <w:pPr>
        <w:widowControl/>
        <w:numPr>
          <w:ilvl w:val="0"/>
          <w:numId w:val="48"/>
        </w:numPr>
        <w:suppressAutoHyphens w:val="0"/>
        <w:ind w:left="0" w:firstLine="709"/>
        <w:jc w:val="both"/>
        <w:rPr>
          <w:rFonts w:ascii="Times New Roman" w:eastAsia="@Arial Unicode MS" w:hAnsi="Times New Roman" w:cs="Times New Roman"/>
          <w:sz w:val="28"/>
          <w:szCs w:val="28"/>
          <w:lang w:eastAsia="ar-SA" w:bidi="ar-SA"/>
        </w:rPr>
      </w:pPr>
      <w:r w:rsidRPr="00E26FBA">
        <w:rPr>
          <w:rFonts w:ascii="Times New Roman" w:eastAsia="@Arial Unicode MS" w:hAnsi="Times New Roman" w:cs="Times New Roman"/>
          <w:sz w:val="28"/>
          <w:szCs w:val="28"/>
          <w:lang w:eastAsia="ar-SA" w:bidi="ar-SA"/>
        </w:rPr>
        <w:lastRenderedPageBreak/>
        <w:t xml:space="preserve">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w:t>
      </w:r>
    </w:p>
    <w:p w:rsidR="005B15E8" w:rsidRPr="00E26FBA" w:rsidRDefault="005B15E8" w:rsidP="00061A91">
      <w:pPr>
        <w:widowControl/>
        <w:numPr>
          <w:ilvl w:val="0"/>
          <w:numId w:val="48"/>
        </w:numPr>
        <w:suppressAutoHyphens w:val="0"/>
        <w:ind w:left="0" w:firstLine="709"/>
        <w:jc w:val="both"/>
        <w:rPr>
          <w:rFonts w:ascii="Times New Roman" w:eastAsia="@Arial Unicode MS" w:hAnsi="Times New Roman" w:cs="Times New Roman"/>
          <w:sz w:val="28"/>
          <w:szCs w:val="28"/>
          <w:lang w:eastAsia="ar-SA" w:bidi="ar-SA"/>
        </w:rPr>
      </w:pPr>
      <w:r w:rsidRPr="00E26FBA">
        <w:rPr>
          <w:rFonts w:ascii="Times New Roman" w:eastAsia="@Arial Unicode MS" w:hAnsi="Times New Roman" w:cs="Times New Roman"/>
          <w:sz w:val="28"/>
          <w:szCs w:val="28"/>
          <w:lang w:eastAsia="ar-SA" w:bidi="ar-SA"/>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5B15E8" w:rsidRPr="00E26FBA" w:rsidRDefault="005B15E8" w:rsidP="00061A91">
      <w:pPr>
        <w:widowControl/>
        <w:numPr>
          <w:ilvl w:val="0"/>
          <w:numId w:val="48"/>
        </w:numPr>
        <w:suppressAutoHyphens w:val="0"/>
        <w:ind w:left="0" w:firstLine="709"/>
        <w:jc w:val="both"/>
        <w:rPr>
          <w:rFonts w:ascii="Times New Roman" w:eastAsia="@Arial Unicode MS" w:hAnsi="Times New Roman" w:cs="Times New Roman"/>
          <w:sz w:val="28"/>
          <w:szCs w:val="28"/>
          <w:lang w:eastAsia="ar-SA" w:bidi="ar-SA"/>
        </w:rPr>
      </w:pPr>
      <w:r w:rsidRPr="00E26FBA">
        <w:rPr>
          <w:rFonts w:ascii="Times New Roman" w:eastAsia="@Arial Unicode MS" w:hAnsi="Times New Roman" w:cs="Times New Roman"/>
          <w:sz w:val="28"/>
          <w:szCs w:val="28"/>
          <w:lang w:eastAsia="ar-SA" w:bidi="ar-SA"/>
        </w:rP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5B15E8" w:rsidRPr="00E26FBA" w:rsidRDefault="005B15E8" w:rsidP="00061A91">
      <w:pPr>
        <w:widowControl/>
        <w:numPr>
          <w:ilvl w:val="0"/>
          <w:numId w:val="48"/>
        </w:numPr>
        <w:suppressAutoHyphens w:val="0"/>
        <w:ind w:left="0" w:firstLine="709"/>
        <w:jc w:val="both"/>
        <w:rPr>
          <w:rFonts w:ascii="Times New Roman" w:eastAsia="@Arial Unicode MS" w:hAnsi="Times New Roman" w:cs="Times New Roman"/>
          <w:sz w:val="28"/>
          <w:szCs w:val="28"/>
          <w:lang w:eastAsia="ar-SA" w:bidi="ar-SA"/>
        </w:rPr>
      </w:pPr>
      <w:r w:rsidRPr="00E26FBA">
        <w:rPr>
          <w:rFonts w:ascii="Times New Roman" w:eastAsia="@Arial Unicode MS" w:hAnsi="Times New Roman" w:cs="Times New Roman"/>
          <w:sz w:val="28"/>
          <w:szCs w:val="28"/>
          <w:lang w:eastAsia="ar-SA" w:bidi="ar-SA"/>
        </w:rPr>
        <w:t>развитие морально-этического сознания — норм и правил взаимоотношений человека с другими людьми, социальными группами и сообществами.</w:t>
      </w:r>
    </w:p>
    <w:p w:rsidR="005B15E8" w:rsidRPr="00E26FBA" w:rsidRDefault="005B15E8">
      <w:pPr>
        <w:widowControl/>
        <w:suppressAutoHyphens w:val="0"/>
        <w:ind w:firstLine="709"/>
        <w:jc w:val="both"/>
        <w:rPr>
          <w:rFonts w:ascii="Times New Roman" w:eastAsia="@Arial Unicode MS" w:hAnsi="Times New Roman" w:cs="Times New Roman"/>
          <w:sz w:val="28"/>
          <w:szCs w:val="28"/>
          <w:lang w:eastAsia="ar-SA" w:bidi="ar-SA"/>
        </w:rPr>
      </w:pPr>
      <w:r w:rsidRPr="00E26FBA">
        <w:rPr>
          <w:rFonts w:ascii="Times New Roman" w:eastAsia="@Arial Unicode MS" w:hAnsi="Times New Roman" w:cs="Times New Roman"/>
          <w:sz w:val="28"/>
          <w:szCs w:val="28"/>
          <w:lang w:eastAsia="ar-SA" w:bidi="ar-SA"/>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5B15E8" w:rsidRPr="00E26FBA" w:rsidRDefault="005B15E8">
      <w:pPr>
        <w:widowControl/>
        <w:suppressAutoHyphens w:val="0"/>
        <w:spacing w:after="120"/>
        <w:ind w:firstLine="709"/>
        <w:jc w:val="both"/>
        <w:rPr>
          <w:rFonts w:ascii="Times New Roman" w:eastAsia="@Arial Unicode MS" w:hAnsi="Times New Roman" w:cs="Times New Roman"/>
          <w:sz w:val="28"/>
          <w:szCs w:val="28"/>
          <w:lang w:eastAsia="ar-SA" w:bidi="ar-SA"/>
        </w:rPr>
      </w:pPr>
      <w:r w:rsidRPr="00E26FBA">
        <w:rPr>
          <w:rFonts w:ascii="Times New Roman" w:eastAsia="@Arial Unicode MS" w:hAnsi="Times New Roman" w:cs="Times New Roman"/>
          <w:sz w:val="28"/>
          <w:szCs w:val="28"/>
          <w:lang w:eastAsia="ar-SA" w:bidi="ar-SA"/>
        </w:rPr>
        <w:t>Изучение предмета «Окружающий мир» способствует формированию общепознавательных универсальных учебных действий:</w:t>
      </w:r>
    </w:p>
    <w:p w:rsidR="005B15E8" w:rsidRPr="00E26FBA" w:rsidRDefault="005B15E8" w:rsidP="00061A91">
      <w:pPr>
        <w:widowControl/>
        <w:numPr>
          <w:ilvl w:val="0"/>
          <w:numId w:val="67"/>
        </w:numPr>
        <w:suppressAutoHyphens w:val="0"/>
        <w:ind w:left="0" w:firstLine="709"/>
        <w:jc w:val="both"/>
        <w:rPr>
          <w:rFonts w:ascii="Times New Roman" w:eastAsia="@Arial Unicode MS" w:hAnsi="Times New Roman" w:cs="Times New Roman"/>
          <w:sz w:val="28"/>
          <w:szCs w:val="28"/>
          <w:lang w:eastAsia="ar-SA" w:bidi="ar-SA"/>
        </w:rPr>
      </w:pPr>
      <w:r w:rsidRPr="00E26FBA">
        <w:rPr>
          <w:rFonts w:ascii="Times New Roman" w:eastAsia="@Arial Unicode MS" w:hAnsi="Times New Roman" w:cs="Times New Roman"/>
          <w:sz w:val="28"/>
          <w:szCs w:val="28"/>
          <w:lang w:eastAsia="ar-SA" w:bidi="ar-SA"/>
        </w:rPr>
        <w:t>овладению начальными формами исследовательской деятельности, включая умения поиска и работы с информацией;</w:t>
      </w:r>
    </w:p>
    <w:p w:rsidR="005B15E8" w:rsidRPr="00E26FBA" w:rsidRDefault="005B15E8" w:rsidP="00061A91">
      <w:pPr>
        <w:widowControl/>
        <w:numPr>
          <w:ilvl w:val="0"/>
          <w:numId w:val="67"/>
        </w:numPr>
        <w:suppressAutoHyphens w:val="0"/>
        <w:ind w:left="0" w:firstLine="709"/>
        <w:jc w:val="both"/>
        <w:rPr>
          <w:rFonts w:ascii="Times New Roman" w:eastAsia="@Arial Unicode MS" w:hAnsi="Times New Roman" w:cs="Times New Roman"/>
          <w:sz w:val="28"/>
          <w:szCs w:val="28"/>
          <w:lang w:eastAsia="ar-SA" w:bidi="ar-SA"/>
        </w:rPr>
      </w:pPr>
      <w:r w:rsidRPr="00E26FBA">
        <w:rPr>
          <w:rFonts w:ascii="Times New Roman" w:eastAsia="@Arial Unicode MS" w:hAnsi="Times New Roman" w:cs="Times New Roman"/>
          <w:sz w:val="28"/>
          <w:szCs w:val="28"/>
          <w:lang w:eastAsia="ar-SA" w:bidi="ar-SA"/>
        </w:rPr>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5B15E8" w:rsidRPr="00E26FBA" w:rsidRDefault="005B15E8" w:rsidP="00061A91">
      <w:pPr>
        <w:widowControl/>
        <w:numPr>
          <w:ilvl w:val="0"/>
          <w:numId w:val="67"/>
        </w:numPr>
        <w:suppressAutoHyphens w:val="0"/>
        <w:ind w:left="0" w:firstLine="709"/>
        <w:jc w:val="both"/>
        <w:rPr>
          <w:rFonts w:ascii="Times New Roman" w:eastAsia="@Arial Unicode MS" w:hAnsi="Times New Roman" w:cs="Times New Roman"/>
          <w:sz w:val="28"/>
          <w:szCs w:val="28"/>
          <w:lang w:eastAsia="ar-SA" w:bidi="ar-SA"/>
        </w:rPr>
      </w:pPr>
      <w:r w:rsidRPr="00E26FBA">
        <w:rPr>
          <w:rFonts w:ascii="Times New Roman" w:eastAsia="@Arial Unicode MS" w:hAnsi="Times New Roman" w:cs="Times New Roman"/>
          <w:sz w:val="28"/>
          <w:szCs w:val="28"/>
          <w:lang w:eastAsia="ar-SA" w:bidi="ar-SA"/>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5B15E8" w:rsidRPr="00E26FBA" w:rsidRDefault="005B15E8">
      <w:pPr>
        <w:widowControl/>
        <w:suppressAutoHyphens w:val="0"/>
        <w:ind w:firstLine="709"/>
        <w:jc w:val="both"/>
        <w:rPr>
          <w:rFonts w:ascii="Times New Roman" w:eastAsia="@Arial Unicode MS" w:hAnsi="Times New Roman" w:cs="Times New Roman"/>
          <w:b/>
          <w:bCs/>
          <w:sz w:val="28"/>
          <w:szCs w:val="28"/>
          <w:lang w:eastAsia="ar-SA" w:bidi="ar-SA"/>
        </w:rPr>
      </w:pPr>
    </w:p>
    <w:p w:rsidR="005B15E8" w:rsidRPr="00E26FBA" w:rsidRDefault="005B15E8">
      <w:pPr>
        <w:widowControl/>
        <w:suppressAutoHyphens w:val="0"/>
        <w:ind w:firstLine="709"/>
        <w:jc w:val="both"/>
        <w:rPr>
          <w:rFonts w:ascii="Times New Roman" w:eastAsia="@Arial Unicode MS" w:hAnsi="Times New Roman" w:cs="Times New Roman"/>
          <w:sz w:val="28"/>
          <w:szCs w:val="28"/>
          <w:lang w:eastAsia="ar-SA" w:bidi="ar-SA"/>
        </w:rPr>
      </w:pPr>
      <w:r w:rsidRPr="00E26FBA">
        <w:rPr>
          <w:rFonts w:ascii="Times New Roman" w:eastAsia="@Arial Unicode MS" w:hAnsi="Times New Roman" w:cs="Times New Roman"/>
          <w:b/>
          <w:bCs/>
          <w:sz w:val="28"/>
          <w:szCs w:val="28"/>
          <w:lang w:eastAsia="ar-SA" w:bidi="ar-SA"/>
        </w:rPr>
        <w:t>«Музыка».</w:t>
      </w:r>
      <w:r w:rsidRPr="00E26FBA">
        <w:rPr>
          <w:rFonts w:ascii="Times New Roman" w:eastAsia="@Arial Unicode MS" w:hAnsi="Times New Roman" w:cs="Times New Roman"/>
          <w:sz w:val="28"/>
          <w:szCs w:val="28"/>
          <w:lang w:eastAsia="ar-SA" w:bidi="ar-SA"/>
        </w:rPr>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w:t>
      </w:r>
      <w:r w:rsidRPr="00E26FBA">
        <w:rPr>
          <w:rFonts w:ascii="Times New Roman" w:eastAsia="@Arial Unicode MS" w:hAnsi="Times New Roman" w:cs="Times New Roman"/>
          <w:sz w:val="28"/>
          <w:szCs w:val="28"/>
          <w:lang w:eastAsia="ar-SA" w:bidi="ar-SA"/>
        </w:rPr>
        <w:noBreakHyphen/>
        <w:t>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5B15E8" w:rsidRPr="00E26FBA" w:rsidRDefault="005B15E8">
      <w:pPr>
        <w:widowControl/>
        <w:suppressAutoHyphens w:val="0"/>
        <w:ind w:firstLine="709"/>
        <w:jc w:val="both"/>
        <w:rPr>
          <w:rFonts w:ascii="Times New Roman" w:eastAsia="@Arial Unicode MS" w:hAnsi="Times New Roman" w:cs="Times New Roman"/>
          <w:sz w:val="28"/>
          <w:szCs w:val="28"/>
          <w:lang w:eastAsia="ar-SA" w:bidi="ar-SA"/>
        </w:rPr>
      </w:pPr>
      <w:r w:rsidRPr="00E26FBA">
        <w:rPr>
          <w:rFonts w:ascii="Times New Roman" w:eastAsia="@Arial Unicode MS" w:hAnsi="Times New Roman" w:cs="Times New Roman"/>
          <w:sz w:val="28"/>
          <w:szCs w:val="28"/>
          <w:lang w:eastAsia="ar-SA" w:bidi="ar-SA"/>
        </w:rPr>
        <w:t xml:space="preserve">Будут сформированы коммуникативные универсальные учебные действия на основе развития эмпатии и умения выявлять выраженные в музыке </w:t>
      </w:r>
      <w:r w:rsidRPr="00E26FBA">
        <w:rPr>
          <w:rFonts w:ascii="Times New Roman" w:eastAsia="@Arial Unicode MS" w:hAnsi="Times New Roman" w:cs="Times New Roman"/>
          <w:sz w:val="28"/>
          <w:szCs w:val="28"/>
          <w:lang w:eastAsia="ar-SA" w:bidi="ar-SA"/>
        </w:rPr>
        <w:lastRenderedPageBreak/>
        <w:t>настроения и чувства и передавать свои чувства и эмоции на основе творческого самовыражения.</w:t>
      </w:r>
    </w:p>
    <w:p w:rsidR="005B15E8" w:rsidRPr="00E26FBA" w:rsidRDefault="005B15E8">
      <w:pPr>
        <w:widowControl/>
        <w:suppressAutoHyphens w:val="0"/>
        <w:ind w:firstLine="709"/>
        <w:jc w:val="both"/>
        <w:rPr>
          <w:rFonts w:ascii="Times New Roman" w:eastAsia="@Arial Unicode MS" w:hAnsi="Times New Roman" w:cs="Times New Roman"/>
          <w:b/>
          <w:bCs/>
          <w:sz w:val="28"/>
          <w:szCs w:val="28"/>
          <w:lang w:eastAsia="ar-SA" w:bidi="ar-SA"/>
        </w:rPr>
      </w:pPr>
    </w:p>
    <w:p w:rsidR="005B15E8" w:rsidRPr="00E26FBA" w:rsidRDefault="005B15E8">
      <w:pPr>
        <w:widowControl/>
        <w:suppressAutoHyphens w:val="0"/>
        <w:ind w:firstLine="709"/>
        <w:jc w:val="both"/>
        <w:rPr>
          <w:rFonts w:ascii="Times New Roman" w:eastAsia="@Arial Unicode MS" w:hAnsi="Times New Roman" w:cs="Times New Roman"/>
          <w:sz w:val="28"/>
          <w:szCs w:val="28"/>
          <w:lang w:eastAsia="ar-SA" w:bidi="ar-SA"/>
        </w:rPr>
      </w:pPr>
      <w:r w:rsidRPr="00E26FBA">
        <w:rPr>
          <w:rFonts w:ascii="Times New Roman" w:eastAsia="@Arial Unicode MS" w:hAnsi="Times New Roman" w:cs="Times New Roman"/>
          <w:b/>
          <w:bCs/>
          <w:sz w:val="28"/>
          <w:szCs w:val="28"/>
          <w:lang w:eastAsia="ar-SA" w:bidi="ar-SA"/>
        </w:rPr>
        <w:t>«Изобразительное искусство».</w:t>
      </w:r>
      <w:r w:rsidRPr="00E26FBA">
        <w:rPr>
          <w:rFonts w:ascii="Times New Roman" w:eastAsia="@Arial Unicode MS" w:hAnsi="Times New Roman" w:cs="Times New Roman"/>
          <w:sz w:val="28"/>
          <w:szCs w:val="28"/>
          <w:lang w:eastAsia="ar-SA" w:bidi="ar-SA"/>
        </w:rPr>
        <w:t xml:space="preserve"> Развивающий потенциал этого предмета связан с формированием личностных, познавательных, регулятивных действий.</w:t>
      </w:r>
    </w:p>
    <w:p w:rsidR="005B15E8" w:rsidRPr="00E26FBA" w:rsidRDefault="005B15E8">
      <w:pPr>
        <w:widowControl/>
        <w:suppressAutoHyphens w:val="0"/>
        <w:ind w:firstLine="709"/>
        <w:jc w:val="both"/>
        <w:rPr>
          <w:rFonts w:ascii="Times New Roman" w:eastAsia="@Arial Unicode MS" w:hAnsi="Times New Roman" w:cs="Times New Roman"/>
          <w:sz w:val="28"/>
          <w:szCs w:val="28"/>
          <w:lang w:eastAsia="ar-SA" w:bidi="ar-SA"/>
        </w:rPr>
      </w:pPr>
      <w:r w:rsidRPr="00E26FBA">
        <w:rPr>
          <w:rFonts w:ascii="Times New Roman" w:eastAsia="@Arial Unicode MS" w:hAnsi="Times New Roman" w:cs="Times New Roman"/>
          <w:sz w:val="28"/>
          <w:szCs w:val="28"/>
          <w:lang w:eastAsia="ar-SA" w:bidi="ar-SA"/>
        </w:rPr>
        <w:t xml:space="preserve">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w:t>
      </w:r>
    </w:p>
    <w:p w:rsidR="005B15E8" w:rsidRPr="00E26FBA" w:rsidRDefault="005B15E8">
      <w:pPr>
        <w:widowControl/>
        <w:suppressAutoHyphens w:val="0"/>
        <w:ind w:firstLine="709"/>
        <w:jc w:val="both"/>
        <w:rPr>
          <w:rFonts w:ascii="Times New Roman" w:eastAsia="@Arial Unicode MS" w:hAnsi="Times New Roman" w:cs="Times New Roman"/>
          <w:sz w:val="28"/>
          <w:szCs w:val="28"/>
          <w:lang w:eastAsia="ar-SA" w:bidi="ar-SA"/>
        </w:rPr>
      </w:pPr>
      <w:r w:rsidRPr="00E26FBA">
        <w:rPr>
          <w:rFonts w:ascii="Times New Roman" w:eastAsia="@Arial Unicode MS" w:hAnsi="Times New Roman" w:cs="Times New Roman"/>
          <w:sz w:val="28"/>
          <w:szCs w:val="28"/>
          <w:lang w:eastAsia="ar-SA" w:bidi="ar-SA"/>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 способствуют развитию позитивной самооценки и самоуважения учащихся.</w:t>
      </w:r>
    </w:p>
    <w:p w:rsidR="005B15E8" w:rsidRPr="00E26FBA" w:rsidRDefault="005B15E8">
      <w:pPr>
        <w:widowControl/>
        <w:suppressAutoHyphens w:val="0"/>
        <w:ind w:firstLine="709"/>
        <w:jc w:val="both"/>
        <w:rPr>
          <w:rFonts w:ascii="Times New Roman" w:eastAsia="@Arial Unicode MS" w:hAnsi="Times New Roman" w:cs="Times New Roman"/>
          <w:b/>
          <w:bCs/>
          <w:sz w:val="28"/>
          <w:szCs w:val="28"/>
          <w:lang w:eastAsia="ar-SA" w:bidi="ar-SA"/>
        </w:rPr>
      </w:pPr>
    </w:p>
    <w:p w:rsidR="005B15E8" w:rsidRPr="00E26FBA" w:rsidRDefault="005B15E8">
      <w:pPr>
        <w:widowControl/>
        <w:suppressAutoHyphens w:val="0"/>
        <w:ind w:firstLine="709"/>
        <w:jc w:val="both"/>
        <w:rPr>
          <w:rFonts w:ascii="Times New Roman" w:eastAsia="@Arial Unicode MS" w:hAnsi="Times New Roman" w:cs="Times New Roman"/>
          <w:sz w:val="28"/>
          <w:szCs w:val="28"/>
          <w:lang w:eastAsia="ar-SA" w:bidi="ar-SA"/>
        </w:rPr>
      </w:pPr>
      <w:r w:rsidRPr="00E26FBA">
        <w:rPr>
          <w:rFonts w:ascii="Times New Roman" w:eastAsia="@Arial Unicode MS" w:hAnsi="Times New Roman" w:cs="Times New Roman"/>
          <w:b/>
          <w:bCs/>
          <w:sz w:val="28"/>
          <w:szCs w:val="28"/>
          <w:lang w:eastAsia="ar-SA" w:bidi="ar-SA"/>
        </w:rPr>
        <w:t>«Технология».</w:t>
      </w:r>
      <w:r w:rsidRPr="00E26FBA">
        <w:rPr>
          <w:rFonts w:ascii="Times New Roman" w:eastAsia="@Arial Unicode MS" w:hAnsi="Times New Roman" w:cs="Times New Roman"/>
          <w:sz w:val="28"/>
          <w:szCs w:val="28"/>
          <w:lang w:eastAsia="ar-SA" w:bidi="ar-SA"/>
        </w:rPr>
        <w:t xml:space="preserve"> Специфика этого предмета и его значимость для формирования универсальных учебных действий обусловлена:</w:t>
      </w:r>
    </w:p>
    <w:p w:rsidR="005B15E8" w:rsidRPr="00E26FBA" w:rsidRDefault="005B15E8" w:rsidP="00061A91">
      <w:pPr>
        <w:widowControl/>
        <w:numPr>
          <w:ilvl w:val="0"/>
          <w:numId w:val="26"/>
        </w:numPr>
        <w:suppressAutoHyphens w:val="0"/>
        <w:ind w:left="0" w:firstLine="709"/>
        <w:jc w:val="both"/>
        <w:rPr>
          <w:rFonts w:ascii="Times New Roman" w:eastAsia="@Arial Unicode MS" w:hAnsi="Times New Roman" w:cs="Times New Roman"/>
          <w:sz w:val="28"/>
          <w:szCs w:val="28"/>
          <w:lang w:eastAsia="ar-SA" w:bidi="ar-SA"/>
        </w:rPr>
      </w:pPr>
      <w:r w:rsidRPr="00E26FBA">
        <w:rPr>
          <w:rFonts w:ascii="Times New Roman" w:eastAsia="@Arial Unicode MS" w:hAnsi="Times New Roman" w:cs="Times New Roman"/>
          <w:sz w:val="28"/>
          <w:szCs w:val="28"/>
          <w:lang w:eastAsia="ar-SA" w:bidi="ar-SA"/>
        </w:rPr>
        <w:t>ключевой ролью предметно-преобразовательной деятельности как основы формирования системы универсальных учебных действий;</w:t>
      </w:r>
    </w:p>
    <w:p w:rsidR="005B15E8" w:rsidRPr="00E26FBA" w:rsidRDefault="005B15E8" w:rsidP="00061A91">
      <w:pPr>
        <w:widowControl/>
        <w:numPr>
          <w:ilvl w:val="0"/>
          <w:numId w:val="68"/>
        </w:numPr>
        <w:suppressAutoHyphens w:val="0"/>
        <w:ind w:left="0" w:firstLine="709"/>
        <w:jc w:val="both"/>
        <w:rPr>
          <w:rFonts w:ascii="Times New Roman" w:eastAsia="@Arial Unicode MS" w:hAnsi="Times New Roman" w:cs="Times New Roman"/>
          <w:sz w:val="28"/>
          <w:szCs w:val="28"/>
          <w:lang w:eastAsia="ar-SA" w:bidi="ar-SA"/>
        </w:rPr>
      </w:pPr>
      <w:r w:rsidRPr="00E26FBA">
        <w:rPr>
          <w:rFonts w:ascii="Times New Roman" w:eastAsia="@Arial Unicode MS" w:hAnsi="Times New Roman" w:cs="Times New Roman"/>
          <w:sz w:val="28"/>
          <w:szCs w:val="28"/>
          <w:lang w:eastAsia="ar-SA" w:bidi="ar-SA"/>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5B15E8" w:rsidRPr="00E26FBA" w:rsidRDefault="005B15E8" w:rsidP="00061A91">
      <w:pPr>
        <w:widowControl/>
        <w:numPr>
          <w:ilvl w:val="0"/>
          <w:numId w:val="68"/>
        </w:numPr>
        <w:suppressAutoHyphens w:val="0"/>
        <w:ind w:left="0" w:firstLine="709"/>
        <w:jc w:val="both"/>
        <w:rPr>
          <w:rFonts w:ascii="Times New Roman" w:eastAsia="@Arial Unicode MS" w:hAnsi="Times New Roman" w:cs="Times New Roman"/>
          <w:sz w:val="28"/>
          <w:szCs w:val="28"/>
          <w:lang w:eastAsia="ar-SA" w:bidi="ar-SA"/>
        </w:rPr>
      </w:pPr>
      <w:r w:rsidRPr="00E26FBA">
        <w:rPr>
          <w:rFonts w:ascii="Times New Roman" w:eastAsia="@Arial Unicode MS" w:hAnsi="Times New Roman" w:cs="Times New Roman"/>
          <w:sz w:val="28"/>
          <w:szCs w:val="28"/>
          <w:lang w:eastAsia="ar-SA" w:bidi="ar-SA"/>
        </w:rPr>
        <w:t>широким использованием форм группового сотрудничества и проектных форм работы для реализации учебных целей курса;</w:t>
      </w:r>
    </w:p>
    <w:p w:rsidR="005B15E8" w:rsidRPr="00E26FBA" w:rsidRDefault="005B15E8" w:rsidP="00061A91">
      <w:pPr>
        <w:widowControl/>
        <w:numPr>
          <w:ilvl w:val="0"/>
          <w:numId w:val="68"/>
        </w:numPr>
        <w:suppressAutoHyphens w:val="0"/>
        <w:ind w:left="0" w:firstLine="709"/>
        <w:jc w:val="both"/>
        <w:rPr>
          <w:rFonts w:ascii="Times New Roman" w:eastAsia="@Arial Unicode MS" w:hAnsi="Times New Roman" w:cs="Times New Roman"/>
          <w:sz w:val="28"/>
          <w:szCs w:val="28"/>
          <w:lang w:eastAsia="ar-SA" w:bidi="ar-SA"/>
        </w:rPr>
      </w:pPr>
      <w:r w:rsidRPr="00E26FBA">
        <w:rPr>
          <w:rFonts w:ascii="Times New Roman" w:eastAsia="@Arial Unicode MS" w:hAnsi="Times New Roman" w:cs="Times New Roman"/>
          <w:sz w:val="28"/>
          <w:szCs w:val="28"/>
          <w:lang w:eastAsia="ar-SA" w:bidi="ar-SA"/>
        </w:rPr>
        <w:t>формирование первоначальных элементов ИКТ-компетентности учащихся.</w:t>
      </w:r>
    </w:p>
    <w:p w:rsidR="005B15E8" w:rsidRPr="00E26FBA" w:rsidRDefault="005B15E8">
      <w:pPr>
        <w:widowControl/>
        <w:suppressAutoHyphens w:val="0"/>
        <w:ind w:firstLine="709"/>
        <w:jc w:val="both"/>
        <w:rPr>
          <w:rFonts w:ascii="Times New Roman" w:eastAsia="@Arial Unicode MS" w:hAnsi="Times New Roman" w:cs="Times New Roman"/>
          <w:sz w:val="28"/>
          <w:szCs w:val="28"/>
          <w:lang w:eastAsia="ar-SA" w:bidi="ar-SA"/>
        </w:rPr>
      </w:pPr>
    </w:p>
    <w:p w:rsidR="005B15E8" w:rsidRPr="00E26FBA" w:rsidRDefault="005B15E8">
      <w:pPr>
        <w:widowControl/>
        <w:suppressAutoHyphens w:val="0"/>
        <w:ind w:firstLine="709"/>
        <w:jc w:val="both"/>
        <w:rPr>
          <w:rFonts w:ascii="Times New Roman" w:eastAsia="@Arial Unicode MS" w:hAnsi="Times New Roman" w:cs="Times New Roman"/>
          <w:sz w:val="28"/>
          <w:szCs w:val="28"/>
          <w:lang w:eastAsia="ar-SA" w:bidi="ar-SA"/>
        </w:rPr>
      </w:pPr>
      <w:r w:rsidRPr="00E26FBA">
        <w:rPr>
          <w:rFonts w:ascii="Times New Roman" w:eastAsia="@Arial Unicode MS" w:hAnsi="Times New Roman" w:cs="Times New Roman"/>
          <w:sz w:val="28"/>
          <w:szCs w:val="28"/>
          <w:lang w:eastAsia="ar-SA" w:bidi="ar-SA"/>
        </w:rPr>
        <w:t>Изучение курса «Технологии» способствует:</w:t>
      </w:r>
    </w:p>
    <w:p w:rsidR="005B15E8" w:rsidRPr="00E26FBA" w:rsidRDefault="005B15E8" w:rsidP="00061A91">
      <w:pPr>
        <w:pStyle w:val="afd"/>
        <w:widowControl/>
        <w:numPr>
          <w:ilvl w:val="0"/>
          <w:numId w:val="68"/>
        </w:numPr>
        <w:suppressAutoHyphens w:val="0"/>
        <w:ind w:left="0" w:firstLine="709"/>
        <w:jc w:val="both"/>
        <w:rPr>
          <w:rFonts w:ascii="Times New Roman" w:eastAsia="@Arial Unicode MS" w:hAnsi="Times New Roman" w:cs="Times New Roman"/>
          <w:sz w:val="28"/>
          <w:szCs w:val="28"/>
          <w:lang w:eastAsia="ar-SA" w:bidi="ar-SA"/>
        </w:rPr>
      </w:pPr>
      <w:r w:rsidRPr="00E26FBA">
        <w:rPr>
          <w:rFonts w:ascii="Times New Roman" w:eastAsia="@Arial Unicode MS" w:hAnsi="Times New Roman" w:cs="Times New Roman"/>
          <w:sz w:val="28"/>
          <w:szCs w:val="28"/>
          <w:lang w:eastAsia="ar-SA" w:bidi="ar-SA"/>
        </w:rPr>
        <w:t>формирование картины мира материальной и духовной культуры как продукта   творческой предметно-преобразующей деятельности человека;</w:t>
      </w:r>
    </w:p>
    <w:p w:rsidR="005B15E8" w:rsidRPr="00E26FBA" w:rsidRDefault="005B15E8" w:rsidP="00061A91">
      <w:pPr>
        <w:widowControl/>
        <w:numPr>
          <w:ilvl w:val="0"/>
          <w:numId w:val="42"/>
        </w:numPr>
        <w:suppressAutoHyphens w:val="0"/>
        <w:ind w:left="0" w:firstLine="709"/>
        <w:jc w:val="both"/>
        <w:rPr>
          <w:rFonts w:ascii="Times New Roman" w:eastAsia="@Arial Unicode MS" w:hAnsi="Times New Roman" w:cs="Times New Roman"/>
          <w:sz w:val="28"/>
          <w:szCs w:val="28"/>
          <w:lang w:eastAsia="ar-SA" w:bidi="ar-SA"/>
        </w:rPr>
      </w:pPr>
      <w:r w:rsidRPr="00E26FBA">
        <w:rPr>
          <w:rFonts w:ascii="Times New Roman" w:eastAsia="@Arial Unicode MS" w:hAnsi="Times New Roman" w:cs="Times New Roman"/>
          <w:sz w:val="28"/>
          <w:szCs w:val="28"/>
          <w:lang w:eastAsia="ar-SA" w:bidi="ar-SA"/>
        </w:rP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5B15E8" w:rsidRPr="00E26FBA" w:rsidRDefault="005B15E8" w:rsidP="00061A91">
      <w:pPr>
        <w:widowControl/>
        <w:numPr>
          <w:ilvl w:val="0"/>
          <w:numId w:val="42"/>
        </w:numPr>
        <w:suppressAutoHyphens w:val="0"/>
        <w:ind w:left="0" w:firstLine="709"/>
        <w:jc w:val="both"/>
        <w:rPr>
          <w:rFonts w:ascii="Times New Roman" w:eastAsia="@Arial Unicode MS" w:hAnsi="Times New Roman" w:cs="Times New Roman"/>
          <w:sz w:val="28"/>
          <w:szCs w:val="28"/>
          <w:lang w:eastAsia="ar-SA" w:bidi="ar-SA"/>
        </w:rPr>
      </w:pPr>
      <w:r w:rsidRPr="00E26FBA">
        <w:rPr>
          <w:rFonts w:ascii="Times New Roman" w:eastAsia="@Arial Unicode MS" w:hAnsi="Times New Roman" w:cs="Times New Roman"/>
          <w:sz w:val="28"/>
          <w:szCs w:val="28"/>
          <w:lang w:eastAsia="ar-SA" w:bidi="ar-SA"/>
        </w:rPr>
        <w:lastRenderedPageBreak/>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(видение будущего результата при различных условиях выполнения действия), контроль, коррекцию и оценку;</w:t>
      </w:r>
    </w:p>
    <w:p w:rsidR="005B15E8" w:rsidRPr="00E26FBA" w:rsidRDefault="005B15E8" w:rsidP="00061A91">
      <w:pPr>
        <w:widowControl/>
        <w:numPr>
          <w:ilvl w:val="0"/>
          <w:numId w:val="42"/>
        </w:numPr>
        <w:suppressAutoHyphens w:val="0"/>
        <w:ind w:left="0" w:firstLine="709"/>
        <w:jc w:val="both"/>
        <w:rPr>
          <w:rFonts w:ascii="Times New Roman" w:eastAsia="@Arial Unicode MS" w:hAnsi="Times New Roman" w:cs="Times New Roman"/>
          <w:sz w:val="28"/>
          <w:szCs w:val="28"/>
          <w:lang w:eastAsia="ar-SA" w:bidi="ar-SA"/>
        </w:rPr>
      </w:pPr>
      <w:r w:rsidRPr="00E26FBA">
        <w:rPr>
          <w:rFonts w:ascii="Times New Roman" w:eastAsia="@Arial Unicode MS" w:hAnsi="Times New Roman" w:cs="Times New Roman"/>
          <w:sz w:val="28"/>
          <w:szCs w:val="28"/>
          <w:lang w:eastAsia="ar-SA" w:bidi="ar-SA"/>
        </w:rPr>
        <w:t>формирование внутреннего плана на основе поэтапной отработки предметно-преобразовательных действий;</w:t>
      </w:r>
    </w:p>
    <w:p w:rsidR="005B15E8" w:rsidRPr="00E26FBA" w:rsidRDefault="005B15E8" w:rsidP="00061A91">
      <w:pPr>
        <w:widowControl/>
        <w:numPr>
          <w:ilvl w:val="0"/>
          <w:numId w:val="42"/>
        </w:numPr>
        <w:suppressAutoHyphens w:val="0"/>
        <w:ind w:left="0" w:firstLine="709"/>
        <w:jc w:val="both"/>
        <w:rPr>
          <w:rFonts w:ascii="Times New Roman" w:eastAsia="@Arial Unicode MS" w:hAnsi="Times New Roman" w:cs="Times New Roman"/>
          <w:sz w:val="28"/>
          <w:szCs w:val="28"/>
          <w:lang w:eastAsia="ar-SA" w:bidi="ar-SA"/>
        </w:rPr>
      </w:pPr>
      <w:r w:rsidRPr="00E26FBA">
        <w:rPr>
          <w:rFonts w:ascii="Times New Roman" w:eastAsia="@Arial Unicode MS" w:hAnsi="Times New Roman" w:cs="Times New Roman"/>
          <w:sz w:val="28"/>
          <w:szCs w:val="28"/>
          <w:lang w:eastAsia="ar-SA" w:bidi="ar-SA"/>
        </w:rPr>
        <w:t>развитие коммуникативной компетентности обучающихся на основе организации совместно-продуктивной деятельности;</w:t>
      </w:r>
    </w:p>
    <w:p w:rsidR="005B15E8" w:rsidRPr="00E26FBA" w:rsidRDefault="005B15E8" w:rsidP="00061A91">
      <w:pPr>
        <w:widowControl/>
        <w:numPr>
          <w:ilvl w:val="0"/>
          <w:numId w:val="42"/>
        </w:numPr>
        <w:suppressAutoHyphens w:val="0"/>
        <w:ind w:left="0" w:firstLine="709"/>
        <w:jc w:val="both"/>
        <w:rPr>
          <w:rFonts w:ascii="Times New Roman" w:eastAsia="@Arial Unicode MS" w:hAnsi="Times New Roman" w:cs="Times New Roman"/>
          <w:sz w:val="28"/>
          <w:szCs w:val="28"/>
          <w:lang w:eastAsia="ar-SA" w:bidi="ar-SA"/>
        </w:rPr>
      </w:pPr>
      <w:r w:rsidRPr="00E26FBA">
        <w:rPr>
          <w:rFonts w:ascii="Times New Roman" w:eastAsia="@Arial Unicode MS" w:hAnsi="Times New Roman" w:cs="Times New Roman"/>
          <w:sz w:val="28"/>
          <w:szCs w:val="28"/>
          <w:lang w:eastAsia="ar-SA" w:bidi="ar-SA"/>
        </w:rPr>
        <w:t>развитие эстетических представлений и критериев на основе изобразительной и художественной конструктивной деятельности;</w:t>
      </w:r>
    </w:p>
    <w:p w:rsidR="005B15E8" w:rsidRPr="00E26FBA" w:rsidRDefault="005B15E8" w:rsidP="00061A91">
      <w:pPr>
        <w:widowControl/>
        <w:numPr>
          <w:ilvl w:val="0"/>
          <w:numId w:val="42"/>
        </w:numPr>
        <w:suppressAutoHyphens w:val="0"/>
        <w:ind w:left="0" w:firstLine="709"/>
        <w:jc w:val="both"/>
        <w:rPr>
          <w:rFonts w:ascii="Times New Roman" w:eastAsia="@Arial Unicode MS" w:hAnsi="Times New Roman" w:cs="Times New Roman"/>
          <w:sz w:val="28"/>
          <w:szCs w:val="28"/>
          <w:lang w:eastAsia="ar-SA" w:bidi="ar-SA"/>
        </w:rPr>
      </w:pPr>
      <w:r w:rsidRPr="00E26FBA">
        <w:rPr>
          <w:rFonts w:ascii="Times New Roman" w:eastAsia="@Arial Unicode MS" w:hAnsi="Times New Roman" w:cs="Times New Roman"/>
          <w:sz w:val="28"/>
          <w:szCs w:val="28"/>
          <w:lang w:eastAsia="ar-SA" w:bidi="ar-SA"/>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5B15E8" w:rsidRPr="00E26FBA" w:rsidRDefault="005B15E8" w:rsidP="00061A91">
      <w:pPr>
        <w:widowControl/>
        <w:numPr>
          <w:ilvl w:val="0"/>
          <w:numId w:val="42"/>
        </w:numPr>
        <w:suppressAutoHyphens w:val="0"/>
        <w:ind w:left="0" w:firstLine="709"/>
        <w:jc w:val="both"/>
        <w:rPr>
          <w:rFonts w:ascii="Times New Roman" w:eastAsia="@Arial Unicode MS" w:hAnsi="Times New Roman" w:cs="Times New Roman"/>
          <w:sz w:val="28"/>
          <w:szCs w:val="28"/>
          <w:lang w:eastAsia="ar-SA" w:bidi="ar-SA"/>
        </w:rPr>
      </w:pPr>
      <w:r w:rsidRPr="00E26FBA">
        <w:rPr>
          <w:rFonts w:ascii="Times New Roman" w:eastAsia="@Arial Unicode MS" w:hAnsi="Times New Roman" w:cs="Times New Roman"/>
          <w:sz w:val="28"/>
          <w:szCs w:val="28"/>
          <w:lang w:eastAsia="ar-SA" w:bidi="ar-SA"/>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5B15E8" w:rsidRPr="00E26FBA" w:rsidRDefault="005B15E8" w:rsidP="00061A91">
      <w:pPr>
        <w:widowControl/>
        <w:numPr>
          <w:ilvl w:val="0"/>
          <w:numId w:val="42"/>
        </w:numPr>
        <w:suppressAutoHyphens w:val="0"/>
        <w:ind w:left="0" w:firstLine="709"/>
        <w:jc w:val="both"/>
        <w:rPr>
          <w:rFonts w:ascii="Times New Roman" w:eastAsia="@Arial Unicode MS" w:hAnsi="Times New Roman" w:cs="Times New Roman"/>
          <w:sz w:val="28"/>
          <w:szCs w:val="28"/>
          <w:lang w:eastAsia="ar-SA" w:bidi="ar-SA"/>
        </w:rPr>
      </w:pPr>
      <w:r w:rsidRPr="00E26FBA">
        <w:rPr>
          <w:rFonts w:ascii="Times New Roman" w:eastAsia="@Arial Unicode MS" w:hAnsi="Times New Roman" w:cs="Times New Roman"/>
          <w:sz w:val="28"/>
          <w:szCs w:val="28"/>
          <w:lang w:eastAsia="ar-SA" w:bidi="ar-SA"/>
        </w:rPr>
        <w:t>развитие трудолюбия, самостоятельности, ответственного отношения к делу, инициативы, потребности помогать другим;</w:t>
      </w:r>
    </w:p>
    <w:p w:rsidR="005B15E8" w:rsidRPr="00E26FBA" w:rsidRDefault="005B15E8" w:rsidP="00061A91">
      <w:pPr>
        <w:widowControl/>
        <w:numPr>
          <w:ilvl w:val="0"/>
          <w:numId w:val="42"/>
        </w:numPr>
        <w:suppressAutoHyphens w:val="0"/>
        <w:ind w:left="0" w:firstLine="709"/>
        <w:jc w:val="both"/>
        <w:rPr>
          <w:rFonts w:ascii="Times New Roman" w:eastAsia="@Arial Unicode MS" w:hAnsi="Times New Roman" w:cs="Times New Roman"/>
          <w:sz w:val="28"/>
          <w:szCs w:val="28"/>
          <w:lang w:eastAsia="ar-SA" w:bidi="ar-SA"/>
        </w:rPr>
      </w:pPr>
      <w:r w:rsidRPr="00E26FBA">
        <w:rPr>
          <w:rFonts w:ascii="Times New Roman" w:eastAsia="@Arial Unicode MS" w:hAnsi="Times New Roman" w:cs="Times New Roman"/>
          <w:sz w:val="28"/>
          <w:szCs w:val="28"/>
          <w:lang w:eastAsia="ar-SA" w:bidi="ar-SA"/>
        </w:rPr>
        <w:t>фомирование ИКТ</w:t>
      </w:r>
      <w:r w:rsidRPr="00E26FBA">
        <w:rPr>
          <w:rFonts w:ascii="Times New Roman" w:eastAsia="@Arial Unicode MS" w:hAnsi="Times New Roman" w:cs="Times New Roman"/>
          <w:sz w:val="28"/>
          <w:szCs w:val="28"/>
          <w:lang w:eastAsia="ar-SA" w:bidi="ar-SA"/>
        </w:rPr>
        <w:noBreakHyphen/>
        <w:t>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5B15E8" w:rsidRPr="00E26FBA" w:rsidRDefault="005B15E8">
      <w:pPr>
        <w:widowControl/>
        <w:suppressAutoHyphens w:val="0"/>
        <w:ind w:firstLine="709"/>
        <w:jc w:val="both"/>
        <w:rPr>
          <w:rFonts w:ascii="Times New Roman" w:eastAsia="@Arial Unicode MS" w:hAnsi="Times New Roman" w:cs="Times New Roman"/>
          <w:sz w:val="28"/>
          <w:szCs w:val="28"/>
          <w:lang w:eastAsia="ar-SA" w:bidi="ar-SA"/>
        </w:rPr>
      </w:pPr>
      <w:r w:rsidRPr="00E26FBA">
        <w:rPr>
          <w:rFonts w:ascii="Times New Roman" w:eastAsia="@Arial Unicode MS" w:hAnsi="Times New Roman" w:cs="Times New Roman"/>
          <w:b/>
          <w:bCs/>
          <w:sz w:val="28"/>
          <w:szCs w:val="28"/>
          <w:lang w:eastAsia="ar-SA" w:bidi="ar-SA"/>
        </w:rPr>
        <w:t>«Физическая культура».</w:t>
      </w:r>
      <w:r w:rsidRPr="00E26FBA">
        <w:rPr>
          <w:rFonts w:ascii="Times New Roman" w:eastAsia="@Arial Unicode MS" w:hAnsi="Times New Roman" w:cs="Times New Roman"/>
          <w:sz w:val="28"/>
          <w:szCs w:val="28"/>
          <w:lang w:eastAsia="ar-SA" w:bidi="ar-SA"/>
        </w:rPr>
        <w:t xml:space="preserve"> Этот предмет обеспечивает формирование личностных универсальных действий:</w:t>
      </w:r>
    </w:p>
    <w:p w:rsidR="005B15E8" w:rsidRPr="00E26FBA" w:rsidRDefault="005B15E8" w:rsidP="00061A91">
      <w:pPr>
        <w:widowControl/>
        <w:numPr>
          <w:ilvl w:val="0"/>
          <w:numId w:val="27"/>
        </w:numPr>
        <w:suppressAutoHyphens w:val="0"/>
        <w:ind w:left="0" w:firstLine="709"/>
        <w:jc w:val="both"/>
        <w:rPr>
          <w:rFonts w:ascii="Times New Roman" w:eastAsia="@Arial Unicode MS" w:hAnsi="Times New Roman" w:cs="Times New Roman"/>
          <w:sz w:val="28"/>
          <w:szCs w:val="28"/>
          <w:lang w:eastAsia="ar-SA" w:bidi="ar-SA"/>
        </w:rPr>
      </w:pPr>
      <w:r w:rsidRPr="00E26FBA">
        <w:rPr>
          <w:rFonts w:ascii="Times New Roman" w:eastAsia="@Arial Unicode MS" w:hAnsi="Times New Roman" w:cs="Times New Roman"/>
          <w:sz w:val="28"/>
          <w:szCs w:val="28"/>
          <w:lang w:eastAsia="ar-SA" w:bidi="ar-SA"/>
        </w:rPr>
        <w:t>основ общекультурной и российской гражданской идентичности как чувства гордости за достижения в мировом и отечественном спорте;</w:t>
      </w:r>
    </w:p>
    <w:p w:rsidR="005B15E8" w:rsidRPr="00E26FBA" w:rsidRDefault="005B15E8" w:rsidP="00061A91">
      <w:pPr>
        <w:widowControl/>
        <w:numPr>
          <w:ilvl w:val="0"/>
          <w:numId w:val="27"/>
        </w:numPr>
        <w:suppressAutoHyphens w:val="0"/>
        <w:ind w:left="0" w:firstLine="709"/>
        <w:jc w:val="both"/>
        <w:rPr>
          <w:rFonts w:ascii="Times New Roman" w:eastAsia="@Arial Unicode MS" w:hAnsi="Times New Roman" w:cs="Times New Roman"/>
          <w:sz w:val="28"/>
          <w:szCs w:val="28"/>
          <w:lang w:eastAsia="ar-SA" w:bidi="ar-SA"/>
        </w:rPr>
      </w:pPr>
      <w:r w:rsidRPr="00E26FBA">
        <w:rPr>
          <w:rFonts w:ascii="Times New Roman" w:eastAsia="@Arial Unicode MS" w:hAnsi="Times New Roman" w:cs="Times New Roman"/>
          <w:sz w:val="28"/>
          <w:szCs w:val="28"/>
          <w:lang w:eastAsia="ar-SA" w:bidi="ar-SA"/>
        </w:rPr>
        <w:t>освоение моральных норм помощи тем, кто в ней нуждается, готовности принять на себя ответственность;</w:t>
      </w:r>
    </w:p>
    <w:p w:rsidR="005B15E8" w:rsidRPr="00E26FBA" w:rsidRDefault="005B15E8" w:rsidP="00061A91">
      <w:pPr>
        <w:widowControl/>
        <w:numPr>
          <w:ilvl w:val="0"/>
          <w:numId w:val="27"/>
        </w:numPr>
        <w:suppressAutoHyphens w:val="0"/>
        <w:ind w:left="0" w:firstLine="709"/>
        <w:jc w:val="both"/>
        <w:rPr>
          <w:rFonts w:ascii="Times New Roman" w:eastAsia="@Arial Unicode MS" w:hAnsi="Times New Roman" w:cs="Times New Roman"/>
          <w:sz w:val="28"/>
          <w:szCs w:val="28"/>
          <w:lang w:eastAsia="ar-SA" w:bidi="ar-SA"/>
        </w:rPr>
      </w:pPr>
      <w:r w:rsidRPr="00E26FBA">
        <w:rPr>
          <w:rFonts w:ascii="Times New Roman" w:eastAsia="@Arial Unicode MS" w:hAnsi="Times New Roman" w:cs="Times New Roman"/>
          <w:sz w:val="28"/>
          <w:szCs w:val="28"/>
          <w:lang w:eastAsia="ar-SA" w:bidi="ar-SA"/>
        </w:rP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5B15E8" w:rsidRPr="00E26FBA" w:rsidRDefault="005B15E8" w:rsidP="00061A91">
      <w:pPr>
        <w:widowControl/>
        <w:numPr>
          <w:ilvl w:val="0"/>
          <w:numId w:val="27"/>
        </w:numPr>
        <w:suppressAutoHyphens w:val="0"/>
        <w:ind w:left="0" w:firstLine="709"/>
        <w:jc w:val="both"/>
        <w:rPr>
          <w:rFonts w:ascii="Times New Roman" w:eastAsia="@Arial Unicode MS" w:hAnsi="Times New Roman" w:cs="Times New Roman"/>
          <w:sz w:val="28"/>
          <w:szCs w:val="28"/>
          <w:lang w:eastAsia="ar-SA" w:bidi="ar-SA"/>
        </w:rPr>
      </w:pPr>
      <w:r w:rsidRPr="00E26FBA">
        <w:rPr>
          <w:rFonts w:ascii="Times New Roman" w:eastAsia="@Arial Unicode MS" w:hAnsi="Times New Roman" w:cs="Times New Roman"/>
          <w:sz w:val="28"/>
          <w:szCs w:val="28"/>
          <w:lang w:eastAsia="ar-SA" w:bidi="ar-SA"/>
        </w:rPr>
        <w:t>освоение правил здорового и безопасного образа жизни.</w:t>
      </w:r>
    </w:p>
    <w:p w:rsidR="005B15E8" w:rsidRPr="00E26FBA" w:rsidRDefault="005B15E8">
      <w:pPr>
        <w:widowControl/>
        <w:suppressAutoHyphens w:val="0"/>
        <w:ind w:firstLine="709"/>
        <w:jc w:val="both"/>
        <w:rPr>
          <w:rFonts w:ascii="Times New Roman" w:eastAsia="@Arial Unicode MS" w:hAnsi="Times New Roman" w:cs="Times New Roman"/>
          <w:sz w:val="28"/>
          <w:szCs w:val="28"/>
          <w:lang w:eastAsia="ar-SA" w:bidi="ar-SA"/>
        </w:rPr>
      </w:pPr>
      <w:r w:rsidRPr="00E26FBA">
        <w:rPr>
          <w:rFonts w:ascii="Times New Roman" w:eastAsia="@Arial Unicode MS" w:hAnsi="Times New Roman" w:cs="Times New Roman"/>
          <w:sz w:val="28"/>
          <w:szCs w:val="28"/>
          <w:lang w:eastAsia="ar-SA" w:bidi="ar-SA"/>
        </w:rPr>
        <w:tab/>
        <w:t>«Физическая культура» как учебный предмет способствует:</w:t>
      </w:r>
    </w:p>
    <w:p w:rsidR="005B15E8" w:rsidRPr="00E26FBA" w:rsidRDefault="005B15E8" w:rsidP="00061A91">
      <w:pPr>
        <w:widowControl/>
        <w:numPr>
          <w:ilvl w:val="0"/>
          <w:numId w:val="32"/>
        </w:numPr>
        <w:suppressAutoHyphens w:val="0"/>
        <w:ind w:left="0" w:firstLine="709"/>
        <w:jc w:val="both"/>
        <w:rPr>
          <w:rFonts w:ascii="Times New Roman" w:eastAsia="@Arial Unicode MS" w:hAnsi="Times New Roman" w:cs="Times New Roman"/>
          <w:sz w:val="28"/>
          <w:szCs w:val="28"/>
          <w:lang w:eastAsia="ar-SA" w:bidi="ar-SA"/>
        </w:rPr>
      </w:pPr>
      <w:r w:rsidRPr="00E26FBA">
        <w:rPr>
          <w:rFonts w:ascii="Times New Roman" w:eastAsia="@Arial Unicode MS" w:hAnsi="Times New Roman" w:cs="Times New Roman"/>
          <w:sz w:val="28"/>
          <w:szCs w:val="28"/>
          <w:lang w:eastAsia="ar-SA" w:bidi="ar-SA"/>
        </w:rPr>
        <w:t>в области регулятивных действий развитию умений планировать, регулировать, контролировать и оценивать свои действия;</w:t>
      </w:r>
    </w:p>
    <w:p w:rsidR="005B15E8" w:rsidRPr="00E26FBA" w:rsidRDefault="005B15E8" w:rsidP="00061A91">
      <w:pPr>
        <w:widowControl/>
        <w:numPr>
          <w:ilvl w:val="0"/>
          <w:numId w:val="32"/>
        </w:numPr>
        <w:suppressAutoHyphens w:val="0"/>
        <w:autoSpaceDE w:val="0"/>
        <w:ind w:left="0" w:firstLine="709"/>
        <w:jc w:val="both"/>
        <w:rPr>
          <w:rFonts w:ascii="Times New Roman" w:eastAsia="@Arial Unicode MS" w:hAnsi="Times New Roman" w:cs="Times New Roman"/>
          <w:sz w:val="28"/>
          <w:szCs w:val="28"/>
          <w:lang w:eastAsia="ar-SA" w:bidi="ar-SA"/>
        </w:rPr>
      </w:pPr>
      <w:r w:rsidRPr="00E26FBA">
        <w:rPr>
          <w:rFonts w:ascii="Times New Roman" w:eastAsia="@Arial Unicode MS" w:hAnsi="Times New Roman" w:cs="Times New Roman"/>
          <w:sz w:val="28"/>
          <w:szCs w:val="28"/>
          <w:lang w:eastAsia="ar-SA" w:bidi="ar-SA"/>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5B15E8" w:rsidRPr="00E26FBA" w:rsidRDefault="005B15E8">
      <w:pPr>
        <w:widowControl/>
        <w:jc w:val="both"/>
        <w:rPr>
          <w:rFonts w:ascii="Times New Roman" w:eastAsia="Times New Roman" w:hAnsi="Times New Roman" w:cs="Times New Roman"/>
          <w:sz w:val="28"/>
          <w:szCs w:val="28"/>
          <w:lang w:eastAsia="ar-SA" w:bidi="ar-SA"/>
        </w:rPr>
      </w:pPr>
    </w:p>
    <w:p w:rsidR="005B15E8" w:rsidRPr="00E26FBA" w:rsidRDefault="005B15E8">
      <w:pPr>
        <w:widowControl/>
        <w:jc w:val="center"/>
        <w:rPr>
          <w:rFonts w:ascii="Times New Roman" w:eastAsia="Times New Roman" w:hAnsi="Times New Roman" w:cs="Times New Roman"/>
          <w:b/>
          <w:sz w:val="28"/>
          <w:szCs w:val="28"/>
          <w:lang w:eastAsia="ar-SA" w:bidi="ar-SA"/>
        </w:rPr>
      </w:pPr>
      <w:r w:rsidRPr="00E26FBA">
        <w:rPr>
          <w:rFonts w:ascii="Times New Roman" w:eastAsia="Times New Roman" w:hAnsi="Times New Roman" w:cs="Times New Roman"/>
          <w:b/>
          <w:sz w:val="28"/>
          <w:szCs w:val="28"/>
          <w:lang w:eastAsia="ar-SA" w:bidi="ar-SA"/>
        </w:rPr>
        <w:lastRenderedPageBreak/>
        <w:t xml:space="preserve">Информационно-коммуникационные технологии – инструментарий универсальных учебных действий. </w:t>
      </w:r>
    </w:p>
    <w:p w:rsidR="005B15E8" w:rsidRPr="00E26FBA" w:rsidRDefault="005B15E8">
      <w:pPr>
        <w:widowControl/>
        <w:jc w:val="center"/>
        <w:rPr>
          <w:rFonts w:ascii="Times New Roman" w:eastAsia="Times New Roman" w:hAnsi="Times New Roman" w:cs="Times New Roman"/>
          <w:b/>
          <w:sz w:val="28"/>
          <w:szCs w:val="28"/>
          <w:lang w:eastAsia="ar-SA" w:bidi="ar-SA"/>
        </w:rPr>
      </w:pPr>
      <w:r w:rsidRPr="00E26FBA">
        <w:rPr>
          <w:rFonts w:ascii="Times New Roman" w:eastAsia="Times New Roman" w:hAnsi="Times New Roman" w:cs="Times New Roman"/>
          <w:b/>
          <w:sz w:val="28"/>
          <w:szCs w:val="28"/>
          <w:lang w:eastAsia="ar-SA" w:bidi="ar-SA"/>
        </w:rPr>
        <w:t>Подпрограмма формирования ИКТ-компетентности учащихся.</w:t>
      </w:r>
    </w:p>
    <w:p w:rsidR="005B15E8" w:rsidRPr="00E26FBA" w:rsidRDefault="005B15E8">
      <w:pPr>
        <w:widowControl/>
        <w:jc w:val="both"/>
        <w:rPr>
          <w:rFonts w:ascii="Times New Roman" w:eastAsia="Times New Roman" w:hAnsi="Times New Roman" w:cs="Times New Roman"/>
          <w:b/>
          <w:sz w:val="28"/>
          <w:szCs w:val="28"/>
          <w:lang w:eastAsia="ar-SA" w:bidi="ar-SA"/>
        </w:rPr>
      </w:pPr>
    </w:p>
    <w:p w:rsidR="005B15E8" w:rsidRPr="00E26FBA" w:rsidRDefault="005B15E8">
      <w:pPr>
        <w:widowControl/>
        <w:ind w:firstLine="709"/>
        <w:jc w:val="both"/>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sz w:val="28"/>
          <w:szCs w:val="28"/>
          <w:lang w:eastAsia="ar-SA" w:bidi="ar-SA"/>
        </w:rPr>
        <w:t>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 являются важным элементом</w:t>
      </w:r>
      <w:r w:rsidRPr="00E26FBA">
        <w:rPr>
          <w:rFonts w:ascii="Times New Roman" w:eastAsia="Times New Roman" w:hAnsi="Times New Roman" w:cs="Times New Roman"/>
          <w:b/>
          <w:sz w:val="28"/>
          <w:szCs w:val="28"/>
          <w:lang w:eastAsia="ar-SA" w:bidi="ar-SA"/>
        </w:rPr>
        <w:t xml:space="preserve"> </w:t>
      </w:r>
      <w:r w:rsidRPr="00E26FBA">
        <w:rPr>
          <w:rFonts w:ascii="Times New Roman" w:eastAsia="Times New Roman" w:hAnsi="Times New Roman" w:cs="Times New Roman"/>
          <w:sz w:val="28"/>
          <w:szCs w:val="28"/>
          <w:lang w:eastAsia="ar-SA" w:bidi="ar-SA"/>
        </w:rPr>
        <w:t>формирования универсальных учебных действий обучающихся с задержкой психического развития на ступени начального общего образования, обеспечивающим его результативность.</w:t>
      </w:r>
    </w:p>
    <w:p w:rsidR="005B15E8" w:rsidRPr="00E26FBA" w:rsidRDefault="005B15E8">
      <w:pPr>
        <w:widowControl/>
        <w:ind w:firstLine="709"/>
        <w:jc w:val="both"/>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sz w:val="28"/>
          <w:szCs w:val="28"/>
          <w:lang w:eastAsia="ar-SA" w:bidi="ar-SA"/>
        </w:rPr>
        <w:t xml:space="preserve">Обучающиеся с задержкой психического развития в силу своих особенностей, как правило, испытывают сложности в организации свободного общения, затруднения в развитии речемыслительной и познавательной деятельности, в осуществлении процесса социализации. Поэтому развитие информационно–коммуникационной компетентности у детей с задержкой психического развития является одной из актуальных проблем образования таких детей.  </w:t>
      </w:r>
    </w:p>
    <w:p w:rsidR="005B15E8" w:rsidRPr="00E26FBA" w:rsidRDefault="005B15E8">
      <w:pPr>
        <w:widowControl/>
        <w:ind w:firstLine="709"/>
        <w:jc w:val="both"/>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sz w:val="28"/>
          <w:szCs w:val="28"/>
          <w:lang w:eastAsia="ar-SA" w:bidi="ar-SA"/>
        </w:rPr>
        <w:t xml:space="preserve">Использование цифровых инструментов и ИКТ значительно  повышает возможности коррекции психического и речевого развития наших </w:t>
      </w:r>
      <w:r w:rsidR="00844359">
        <w:rPr>
          <w:rFonts w:ascii="Times New Roman" w:eastAsia="Times New Roman" w:hAnsi="Times New Roman" w:cs="Times New Roman"/>
          <w:sz w:val="28"/>
          <w:szCs w:val="28"/>
          <w:lang w:eastAsia="ar-SA" w:bidi="ar-SA"/>
        </w:rPr>
        <w:t>об</w:t>
      </w:r>
      <w:r w:rsidRPr="00E26FBA">
        <w:rPr>
          <w:rFonts w:ascii="Times New Roman" w:eastAsia="Times New Roman" w:hAnsi="Times New Roman" w:cs="Times New Roman"/>
          <w:sz w:val="28"/>
          <w:szCs w:val="28"/>
          <w:lang w:eastAsia="ar-SA" w:bidi="ar-SA"/>
        </w:rPr>
        <w:t>уча</w:t>
      </w:r>
      <w:r w:rsidR="00844359">
        <w:rPr>
          <w:rFonts w:ascii="Times New Roman" w:eastAsia="Times New Roman" w:hAnsi="Times New Roman" w:cs="Times New Roman"/>
          <w:sz w:val="28"/>
          <w:szCs w:val="28"/>
          <w:lang w:eastAsia="ar-SA" w:bidi="ar-SA"/>
        </w:rPr>
        <w:t>ю</w:t>
      </w:r>
      <w:r w:rsidRPr="00E26FBA">
        <w:rPr>
          <w:rFonts w:ascii="Times New Roman" w:eastAsia="Times New Roman" w:hAnsi="Times New Roman" w:cs="Times New Roman"/>
          <w:sz w:val="28"/>
          <w:szCs w:val="28"/>
          <w:lang w:eastAsia="ar-SA" w:bidi="ar-SA"/>
        </w:rPr>
        <w:t xml:space="preserve">щихся, так как обеспечивает подачу учебного материала в более индивидуализированной и нетрадиционной форме, что способствует не только усвоению знаний и развитию каких–либо качеств </w:t>
      </w:r>
      <w:r w:rsidR="00844359">
        <w:rPr>
          <w:rFonts w:ascii="Times New Roman" w:eastAsia="Times New Roman" w:hAnsi="Times New Roman" w:cs="Times New Roman"/>
          <w:sz w:val="28"/>
          <w:szCs w:val="28"/>
          <w:lang w:eastAsia="ar-SA" w:bidi="ar-SA"/>
        </w:rPr>
        <w:t>об</w:t>
      </w:r>
      <w:r w:rsidRPr="00E26FBA">
        <w:rPr>
          <w:rFonts w:ascii="Times New Roman" w:eastAsia="Times New Roman" w:hAnsi="Times New Roman" w:cs="Times New Roman"/>
          <w:sz w:val="28"/>
          <w:szCs w:val="28"/>
          <w:lang w:eastAsia="ar-SA" w:bidi="ar-SA"/>
        </w:rPr>
        <w:t>уча</w:t>
      </w:r>
      <w:r w:rsidR="00844359">
        <w:rPr>
          <w:rFonts w:ascii="Times New Roman" w:eastAsia="Times New Roman" w:hAnsi="Times New Roman" w:cs="Times New Roman"/>
          <w:sz w:val="28"/>
          <w:szCs w:val="28"/>
          <w:lang w:eastAsia="ar-SA" w:bidi="ar-SA"/>
        </w:rPr>
        <w:t>ю</w:t>
      </w:r>
      <w:r w:rsidRPr="00E26FBA">
        <w:rPr>
          <w:rFonts w:ascii="Times New Roman" w:eastAsia="Times New Roman" w:hAnsi="Times New Roman" w:cs="Times New Roman"/>
          <w:sz w:val="28"/>
          <w:szCs w:val="28"/>
          <w:lang w:eastAsia="ar-SA" w:bidi="ar-SA"/>
        </w:rPr>
        <w:t xml:space="preserve">щихся, но ещё и развитию внимания, зрительно-моторной координации, познавательной активности. Происходит и развитие произвольной регуляции деятельности </w:t>
      </w:r>
      <w:r w:rsidR="00844359">
        <w:rPr>
          <w:rFonts w:ascii="Times New Roman" w:eastAsia="Times New Roman" w:hAnsi="Times New Roman" w:cs="Times New Roman"/>
          <w:sz w:val="28"/>
          <w:szCs w:val="28"/>
          <w:lang w:eastAsia="ar-SA" w:bidi="ar-SA"/>
        </w:rPr>
        <w:t>об</w:t>
      </w:r>
      <w:r w:rsidRPr="00E26FBA">
        <w:rPr>
          <w:rFonts w:ascii="Times New Roman" w:eastAsia="Times New Roman" w:hAnsi="Times New Roman" w:cs="Times New Roman"/>
          <w:sz w:val="28"/>
          <w:szCs w:val="28"/>
          <w:lang w:eastAsia="ar-SA" w:bidi="ar-SA"/>
        </w:rPr>
        <w:t>уча</w:t>
      </w:r>
      <w:r w:rsidR="00844359">
        <w:rPr>
          <w:rFonts w:ascii="Times New Roman" w:eastAsia="Times New Roman" w:hAnsi="Times New Roman" w:cs="Times New Roman"/>
          <w:sz w:val="28"/>
          <w:szCs w:val="28"/>
          <w:lang w:eastAsia="ar-SA" w:bidi="ar-SA"/>
        </w:rPr>
        <w:t>ю</w:t>
      </w:r>
      <w:r w:rsidRPr="00E26FBA">
        <w:rPr>
          <w:rFonts w:ascii="Times New Roman" w:eastAsia="Times New Roman" w:hAnsi="Times New Roman" w:cs="Times New Roman"/>
          <w:sz w:val="28"/>
          <w:szCs w:val="28"/>
          <w:lang w:eastAsia="ar-SA" w:bidi="ar-SA"/>
        </w:rPr>
        <w:t xml:space="preserve">щихся: умений подчинить свою деятельность заданным правилам и требованиям, умений сдерживать свои эмоциональные порывы, планировать свои действия и предвидеть результаты своих поступков. </w:t>
      </w:r>
    </w:p>
    <w:p w:rsidR="005B15E8" w:rsidRPr="00E26FBA" w:rsidRDefault="005B15E8">
      <w:pPr>
        <w:widowControl/>
        <w:ind w:firstLine="709"/>
        <w:jc w:val="both"/>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sz w:val="28"/>
          <w:szCs w:val="28"/>
          <w:lang w:eastAsia="ar-SA" w:bidi="ar-SA"/>
        </w:rPr>
        <w:t xml:space="preserve">Очень важно, что успешное использование ИКТ, получение с их помощью более продуктивных результатов способствует повышению самооценки детей в интеллектуальной деятельности, их уверенности в способности решать сложные задачи самостоятельно. Увлекательные задания с яркими изображениями и звуковым сопровождением помогут расширить кругозор, увеличить словарный запас, развить логическое мышление, зрительную и слуховую память, сообразительность. </w:t>
      </w:r>
    </w:p>
    <w:p w:rsidR="005B15E8" w:rsidRPr="00E26FBA" w:rsidRDefault="005B15E8">
      <w:pPr>
        <w:widowControl/>
        <w:ind w:right="-5" w:firstLine="709"/>
        <w:jc w:val="both"/>
        <w:rPr>
          <w:rFonts w:ascii="Times New Roman" w:eastAsia="Arial" w:hAnsi="Times New Roman" w:cs="Times New Roman"/>
          <w:sz w:val="28"/>
          <w:szCs w:val="28"/>
          <w:lang w:eastAsia="ar-SA" w:bidi="ar-SA"/>
        </w:rPr>
      </w:pPr>
      <w:r w:rsidRPr="00E26FBA">
        <w:rPr>
          <w:rFonts w:ascii="Times New Roman" w:eastAsia="Arial" w:hAnsi="Times New Roman" w:cs="Times New Roman"/>
          <w:sz w:val="28"/>
          <w:szCs w:val="28"/>
          <w:lang w:eastAsia="ar-SA" w:bidi="ar-SA"/>
        </w:rPr>
        <w:t>Решение учебных и коррекционных задач с помощью цифровых инструментов и ИКТ встраивается в систему общей коррекционной работы в соответствии с индивидуальными возможностями детей. Оптимальной будет комбинация традиционных средств коррекционного обучения и цифровых инструментов, современной цифровой коммуникационной среды, отвечающей индивидуальным образовательным потребностям ребенка с задержкой психического развития.</w:t>
      </w:r>
    </w:p>
    <w:p w:rsidR="005B15E8" w:rsidRPr="00E26FBA" w:rsidRDefault="005B15E8">
      <w:pPr>
        <w:widowControl/>
        <w:ind w:firstLine="709"/>
        <w:jc w:val="both"/>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sz w:val="28"/>
          <w:szCs w:val="28"/>
          <w:lang w:eastAsia="ar-SA" w:bidi="ar-SA"/>
        </w:rPr>
        <w:t>Одновременно возможно применение ИКТ при оценке сформированности у обучающихся универсальных учебных действий.</w:t>
      </w:r>
    </w:p>
    <w:p w:rsidR="005B15E8" w:rsidRPr="00E26FBA" w:rsidRDefault="005B15E8">
      <w:pPr>
        <w:widowControl/>
        <w:ind w:firstLine="709"/>
        <w:jc w:val="both"/>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sz w:val="28"/>
          <w:szCs w:val="28"/>
          <w:lang w:eastAsia="ar-SA" w:bidi="ar-SA"/>
        </w:rPr>
        <w:t xml:space="preserve">Основное внимание в начальной школе целесообразно уделять формированию так называемой учебной ИКТ-компетентности, под которой </w:t>
      </w:r>
      <w:r w:rsidRPr="00E26FBA">
        <w:rPr>
          <w:rFonts w:ascii="Times New Roman" w:eastAsia="Times New Roman" w:hAnsi="Times New Roman" w:cs="Times New Roman"/>
          <w:sz w:val="28"/>
          <w:szCs w:val="28"/>
          <w:lang w:eastAsia="ar-SA" w:bidi="ar-SA"/>
        </w:rPr>
        <w:lastRenderedPageBreak/>
        <w:t xml:space="preserve">понимается способность решать учебные задачи с использованием общедоступных в начальной школе инструментов ИКТ и источников информации в соответствии с потребностями и возможностями младшего школьника с задержкой психического развития. </w:t>
      </w:r>
    </w:p>
    <w:p w:rsidR="005B15E8" w:rsidRPr="00E26FBA" w:rsidRDefault="005B15E8">
      <w:pPr>
        <w:widowControl/>
        <w:ind w:firstLine="709"/>
        <w:jc w:val="both"/>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sz w:val="28"/>
          <w:szCs w:val="28"/>
          <w:lang w:eastAsia="ar-SA" w:bidi="ar-SA"/>
        </w:rPr>
        <w:t>Формирование ИКТ-компетентности должно происходить не только в программах отдельных учебных предметов, но и в рамках программы по формированию универсальных учебных действий, с которыми учебная ИКТ-компетентность сущностно связана.</w:t>
      </w:r>
    </w:p>
    <w:p w:rsidR="005B15E8" w:rsidRPr="00E26FBA" w:rsidRDefault="005B15E8">
      <w:pPr>
        <w:widowControl/>
        <w:ind w:firstLine="709"/>
        <w:jc w:val="both"/>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sz w:val="28"/>
          <w:szCs w:val="28"/>
          <w:lang w:eastAsia="ar-SA" w:bidi="ar-SA"/>
        </w:rPr>
        <w:t xml:space="preserve">При освоении </w:t>
      </w:r>
      <w:r w:rsidRPr="00E26FBA">
        <w:rPr>
          <w:rFonts w:ascii="Times New Roman" w:eastAsia="Times New Roman" w:hAnsi="Times New Roman" w:cs="Times New Roman"/>
          <w:sz w:val="28"/>
          <w:szCs w:val="28"/>
          <w:u w:val="single"/>
          <w:lang w:eastAsia="ar-SA" w:bidi="ar-SA"/>
        </w:rPr>
        <w:t>личностных</w:t>
      </w:r>
      <w:r w:rsidRPr="00E26FBA">
        <w:rPr>
          <w:rFonts w:ascii="Times New Roman" w:eastAsia="Times New Roman" w:hAnsi="Times New Roman" w:cs="Times New Roman"/>
          <w:sz w:val="28"/>
          <w:szCs w:val="28"/>
          <w:lang w:eastAsia="ar-SA" w:bidi="ar-SA"/>
        </w:rPr>
        <w:t xml:space="preserve"> действий у обучающихся ведется формирование: </w:t>
      </w:r>
    </w:p>
    <w:p w:rsidR="005B15E8" w:rsidRPr="00E26FBA" w:rsidRDefault="005B15E8">
      <w:pPr>
        <w:widowControl/>
        <w:numPr>
          <w:ilvl w:val="0"/>
          <w:numId w:val="5"/>
        </w:numPr>
        <w:ind w:left="0" w:firstLine="709"/>
        <w:jc w:val="both"/>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sz w:val="28"/>
          <w:szCs w:val="28"/>
          <w:lang w:eastAsia="ar-SA" w:bidi="ar-SA"/>
        </w:rPr>
        <w:t xml:space="preserve">избирательности восприятия той или иной информации; </w:t>
      </w:r>
    </w:p>
    <w:p w:rsidR="005B15E8" w:rsidRPr="00E26FBA" w:rsidRDefault="005B15E8">
      <w:pPr>
        <w:widowControl/>
        <w:numPr>
          <w:ilvl w:val="0"/>
          <w:numId w:val="5"/>
        </w:numPr>
        <w:ind w:left="0" w:firstLine="709"/>
        <w:jc w:val="both"/>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sz w:val="28"/>
          <w:szCs w:val="28"/>
          <w:lang w:eastAsia="ar-SA" w:bidi="ar-SA"/>
        </w:rPr>
        <w:t>уважения информации о частной жизни.</w:t>
      </w:r>
    </w:p>
    <w:p w:rsidR="005B15E8" w:rsidRPr="00E26FBA" w:rsidRDefault="005B15E8">
      <w:pPr>
        <w:widowControl/>
        <w:autoSpaceDE w:val="0"/>
        <w:ind w:firstLine="709"/>
        <w:jc w:val="both"/>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sz w:val="28"/>
          <w:szCs w:val="28"/>
          <w:lang w:eastAsia="ar-SA" w:bidi="ar-SA"/>
        </w:rPr>
        <w:t xml:space="preserve">При освоении </w:t>
      </w:r>
      <w:r w:rsidRPr="00E26FBA">
        <w:rPr>
          <w:rFonts w:ascii="Times New Roman" w:eastAsia="Times New Roman" w:hAnsi="Times New Roman" w:cs="Times New Roman"/>
          <w:sz w:val="28"/>
          <w:szCs w:val="28"/>
          <w:u w:val="single"/>
          <w:lang w:eastAsia="ar-SA" w:bidi="ar-SA"/>
        </w:rPr>
        <w:t>регулятивных</w:t>
      </w:r>
      <w:r w:rsidRPr="00E26FBA">
        <w:rPr>
          <w:rFonts w:ascii="Times New Roman" w:eastAsia="Times New Roman" w:hAnsi="Times New Roman" w:cs="Times New Roman"/>
          <w:sz w:val="28"/>
          <w:szCs w:val="28"/>
          <w:lang w:eastAsia="ar-SA" w:bidi="ar-SA"/>
        </w:rPr>
        <w:t xml:space="preserve"> универсальных учебных действий обеспечивается:</w:t>
      </w:r>
    </w:p>
    <w:p w:rsidR="005B15E8" w:rsidRPr="00E26FBA" w:rsidRDefault="005B15E8">
      <w:pPr>
        <w:widowControl/>
        <w:numPr>
          <w:ilvl w:val="0"/>
          <w:numId w:val="4"/>
        </w:numPr>
        <w:autoSpaceDE w:val="0"/>
        <w:ind w:left="0" w:firstLine="709"/>
        <w:jc w:val="both"/>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sz w:val="28"/>
          <w:szCs w:val="28"/>
          <w:lang w:eastAsia="ar-SA" w:bidi="ar-SA"/>
        </w:rPr>
        <w:t>оценка результатов действий, выполняемых в информационной среде;</w:t>
      </w:r>
    </w:p>
    <w:p w:rsidR="005B15E8" w:rsidRPr="00E26FBA" w:rsidRDefault="005B15E8">
      <w:pPr>
        <w:widowControl/>
        <w:numPr>
          <w:ilvl w:val="0"/>
          <w:numId w:val="4"/>
        </w:numPr>
        <w:autoSpaceDE w:val="0"/>
        <w:ind w:left="0" w:firstLine="709"/>
        <w:jc w:val="both"/>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sz w:val="28"/>
          <w:szCs w:val="28"/>
          <w:lang w:eastAsia="ar-SA" w:bidi="ar-SA"/>
        </w:rPr>
        <w:t>использование информации (результатов действия), размещенной в цифровой информационной среде, с целью оценки выполненного действия самим обучающимся, его товарищами и учителями, а также для их коррекции;</w:t>
      </w:r>
    </w:p>
    <w:p w:rsidR="005B15E8" w:rsidRPr="00E26FBA" w:rsidRDefault="005B15E8">
      <w:pPr>
        <w:widowControl/>
        <w:numPr>
          <w:ilvl w:val="0"/>
          <w:numId w:val="4"/>
        </w:numPr>
        <w:autoSpaceDE w:val="0"/>
        <w:ind w:left="0" w:firstLine="709"/>
        <w:jc w:val="both"/>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sz w:val="28"/>
          <w:szCs w:val="28"/>
          <w:lang w:eastAsia="ar-SA" w:bidi="ar-SA"/>
        </w:rPr>
        <w:t>создание цифрового портфолио учебных достижений учащегося.</w:t>
      </w:r>
    </w:p>
    <w:p w:rsidR="005B15E8" w:rsidRPr="00E26FBA" w:rsidRDefault="005B15E8">
      <w:pPr>
        <w:widowControl/>
        <w:autoSpaceDE w:val="0"/>
        <w:ind w:firstLine="709"/>
        <w:jc w:val="both"/>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sz w:val="28"/>
          <w:szCs w:val="28"/>
          <w:lang w:eastAsia="ar-SA" w:bidi="ar-SA"/>
        </w:rPr>
        <w:t xml:space="preserve">При освоении </w:t>
      </w:r>
      <w:r w:rsidRPr="00E26FBA">
        <w:rPr>
          <w:rFonts w:ascii="Times New Roman" w:eastAsia="Times New Roman" w:hAnsi="Times New Roman" w:cs="Times New Roman"/>
          <w:sz w:val="28"/>
          <w:szCs w:val="28"/>
          <w:u w:val="single"/>
          <w:lang w:eastAsia="ar-SA" w:bidi="ar-SA"/>
        </w:rPr>
        <w:t>познавательных</w:t>
      </w:r>
      <w:r w:rsidRPr="00E26FBA">
        <w:rPr>
          <w:rFonts w:ascii="Times New Roman" w:eastAsia="Times New Roman" w:hAnsi="Times New Roman" w:cs="Times New Roman"/>
          <w:sz w:val="28"/>
          <w:szCs w:val="28"/>
          <w:lang w:eastAsia="ar-SA" w:bidi="ar-SA"/>
        </w:rPr>
        <w:t xml:space="preserve"> универсальных учебных действий ИКТ играют ключевую роль в таких общеучебных универсальных действиях, как:</w:t>
      </w:r>
    </w:p>
    <w:p w:rsidR="005B15E8" w:rsidRPr="00E26FBA" w:rsidRDefault="005B15E8">
      <w:pPr>
        <w:widowControl/>
        <w:numPr>
          <w:ilvl w:val="0"/>
          <w:numId w:val="4"/>
        </w:numPr>
        <w:autoSpaceDE w:val="0"/>
        <w:ind w:left="0" w:firstLine="709"/>
        <w:jc w:val="both"/>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sz w:val="28"/>
          <w:szCs w:val="28"/>
          <w:lang w:eastAsia="ar-SA" w:bidi="ar-SA"/>
        </w:rPr>
        <w:t>поиск информации;</w:t>
      </w:r>
    </w:p>
    <w:p w:rsidR="005B15E8" w:rsidRPr="00E26FBA" w:rsidRDefault="005B15E8">
      <w:pPr>
        <w:widowControl/>
        <w:numPr>
          <w:ilvl w:val="0"/>
          <w:numId w:val="4"/>
        </w:numPr>
        <w:autoSpaceDE w:val="0"/>
        <w:ind w:left="0" w:firstLine="709"/>
        <w:jc w:val="both"/>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sz w:val="28"/>
          <w:szCs w:val="28"/>
          <w:lang w:eastAsia="ar-SA" w:bidi="ar-SA"/>
        </w:rPr>
        <w:t>фиксация (запись) информации об окружающем мире и образовательном процессе, в том числе – с помощью аудио- и видео- записи, цифрового измерения, оцифровки (работ учащихся и др.) с целью дальнейшего использования записанного (его анализа, цитирования);</w:t>
      </w:r>
    </w:p>
    <w:p w:rsidR="005B15E8" w:rsidRPr="00E26FBA" w:rsidRDefault="005B15E8">
      <w:pPr>
        <w:widowControl/>
        <w:numPr>
          <w:ilvl w:val="0"/>
          <w:numId w:val="4"/>
        </w:numPr>
        <w:autoSpaceDE w:val="0"/>
        <w:ind w:left="0" w:firstLine="709"/>
        <w:jc w:val="both"/>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sz w:val="28"/>
          <w:szCs w:val="28"/>
          <w:lang w:eastAsia="ar-SA" w:bidi="ar-SA"/>
        </w:rPr>
        <w:t>структурирование знаний, их организация и представление в виде диаграмм, карт, линий времени и генеалогических деревьев;</w:t>
      </w:r>
    </w:p>
    <w:p w:rsidR="005B15E8" w:rsidRPr="00E26FBA" w:rsidRDefault="005B15E8">
      <w:pPr>
        <w:widowControl/>
        <w:numPr>
          <w:ilvl w:val="0"/>
          <w:numId w:val="4"/>
        </w:numPr>
        <w:autoSpaceDE w:val="0"/>
        <w:ind w:left="0" w:firstLine="709"/>
        <w:jc w:val="both"/>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sz w:val="28"/>
          <w:szCs w:val="28"/>
          <w:lang w:eastAsia="ar-SA" w:bidi="ar-SA"/>
        </w:rPr>
        <w:t>создание гипермедиа сообщений, включающих текст, набираемый на клавиатуре, цифровые данные, неподвижные и движущиеся, записанные и созданные изображения и звуки, ссылки между элементами сообщения;</w:t>
      </w:r>
    </w:p>
    <w:p w:rsidR="005B15E8" w:rsidRPr="00E26FBA" w:rsidRDefault="005B15E8">
      <w:pPr>
        <w:widowControl/>
        <w:numPr>
          <w:ilvl w:val="0"/>
          <w:numId w:val="4"/>
        </w:numPr>
        <w:autoSpaceDE w:val="0"/>
        <w:ind w:left="0" w:firstLine="709"/>
        <w:jc w:val="both"/>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sz w:val="28"/>
          <w:szCs w:val="28"/>
          <w:lang w:eastAsia="ar-SA" w:bidi="ar-SA"/>
        </w:rPr>
        <w:t>подготовка выступления с аудио-визуальной поддержкой;</w:t>
      </w:r>
    </w:p>
    <w:p w:rsidR="005B15E8" w:rsidRPr="00E26FBA" w:rsidRDefault="005B15E8">
      <w:pPr>
        <w:widowControl/>
        <w:numPr>
          <w:ilvl w:val="0"/>
          <w:numId w:val="4"/>
        </w:numPr>
        <w:autoSpaceDE w:val="0"/>
        <w:ind w:left="0" w:firstLine="709"/>
        <w:jc w:val="both"/>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sz w:val="28"/>
          <w:szCs w:val="28"/>
          <w:lang w:eastAsia="ar-SA" w:bidi="ar-SA"/>
        </w:rPr>
        <w:t>построение моделей объектов и процессов из конструктивных элементов реальных и виртуальных конструкторов.</w:t>
      </w:r>
    </w:p>
    <w:p w:rsidR="005B15E8" w:rsidRPr="00E26FBA" w:rsidRDefault="005B15E8">
      <w:pPr>
        <w:widowControl/>
        <w:autoSpaceDE w:val="0"/>
        <w:ind w:firstLine="709"/>
        <w:jc w:val="both"/>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sz w:val="28"/>
          <w:szCs w:val="28"/>
          <w:lang w:eastAsia="ar-SA" w:bidi="ar-SA"/>
        </w:rPr>
        <w:t>ИКТ является важным инструментом для формирования коммуникативных учебных действий. Для этого используются:</w:t>
      </w:r>
    </w:p>
    <w:p w:rsidR="005B15E8" w:rsidRPr="00E26FBA" w:rsidRDefault="005B15E8">
      <w:pPr>
        <w:widowControl/>
        <w:numPr>
          <w:ilvl w:val="0"/>
          <w:numId w:val="3"/>
        </w:numPr>
        <w:autoSpaceDE w:val="0"/>
        <w:ind w:left="0" w:firstLine="709"/>
        <w:jc w:val="both"/>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sz w:val="28"/>
          <w:szCs w:val="28"/>
          <w:lang w:eastAsia="ar-SA" w:bidi="ar-SA"/>
        </w:rPr>
        <w:t>создание гипермедиа-сообщений;</w:t>
      </w:r>
    </w:p>
    <w:p w:rsidR="005B15E8" w:rsidRPr="00E26FBA" w:rsidRDefault="005B15E8">
      <w:pPr>
        <w:widowControl/>
        <w:numPr>
          <w:ilvl w:val="0"/>
          <w:numId w:val="3"/>
        </w:numPr>
        <w:autoSpaceDE w:val="0"/>
        <w:ind w:left="0" w:firstLine="709"/>
        <w:jc w:val="both"/>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sz w:val="28"/>
          <w:szCs w:val="28"/>
          <w:lang w:eastAsia="ar-SA" w:bidi="ar-SA"/>
        </w:rPr>
        <w:t>выступление с аудио-визуальной поддержкой;</w:t>
      </w:r>
    </w:p>
    <w:p w:rsidR="005B15E8" w:rsidRPr="00E26FBA" w:rsidRDefault="005B15E8">
      <w:pPr>
        <w:widowControl/>
        <w:numPr>
          <w:ilvl w:val="0"/>
          <w:numId w:val="3"/>
        </w:numPr>
        <w:autoSpaceDE w:val="0"/>
        <w:ind w:left="0" w:firstLine="709"/>
        <w:jc w:val="both"/>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sz w:val="28"/>
          <w:szCs w:val="28"/>
          <w:lang w:eastAsia="ar-SA" w:bidi="ar-SA"/>
        </w:rPr>
        <w:t>общение в цифровой среде (электронная почта).</w:t>
      </w:r>
    </w:p>
    <w:p w:rsidR="005B15E8" w:rsidRPr="00E26FBA" w:rsidRDefault="005B15E8">
      <w:pPr>
        <w:widowControl/>
        <w:ind w:firstLine="709"/>
        <w:jc w:val="both"/>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sz w:val="28"/>
          <w:szCs w:val="28"/>
          <w:lang w:eastAsia="ar-SA" w:bidi="ar-SA"/>
        </w:rPr>
        <w:t>Формирование ИКТ-компетентности учащих</w:t>
      </w:r>
      <w:r w:rsidR="00E342D4">
        <w:rPr>
          <w:rFonts w:ascii="Times New Roman" w:eastAsia="Times New Roman" w:hAnsi="Times New Roman" w:cs="Times New Roman"/>
          <w:sz w:val="28"/>
          <w:szCs w:val="28"/>
          <w:lang w:eastAsia="ar-SA" w:bidi="ar-SA"/>
        </w:rPr>
        <w:t xml:space="preserve">ся происходит в рамках </w:t>
      </w:r>
      <w:r w:rsidRPr="00E26FBA">
        <w:rPr>
          <w:rFonts w:ascii="Times New Roman" w:eastAsia="Times New Roman" w:hAnsi="Times New Roman" w:cs="Times New Roman"/>
          <w:sz w:val="28"/>
          <w:szCs w:val="28"/>
          <w:lang w:eastAsia="ar-SA" w:bidi="ar-SA"/>
        </w:rPr>
        <w:t xml:space="preserve">деятельностного подхода, в процессе изучения всех без исключения предметов учебного плана, а его результат представляет собой интегративный результат обучения младших школьников с задержкой психического развития. Вклад </w:t>
      </w:r>
      <w:r w:rsidRPr="00E26FBA">
        <w:rPr>
          <w:rFonts w:ascii="Times New Roman" w:eastAsia="Times New Roman" w:hAnsi="Times New Roman" w:cs="Times New Roman"/>
          <w:sz w:val="28"/>
          <w:szCs w:val="28"/>
          <w:lang w:eastAsia="ar-SA" w:bidi="ar-SA"/>
        </w:rPr>
        <w:lastRenderedPageBreak/>
        <w:t xml:space="preserve">каждого учебного предмета в формирование ИКТ-компетентности младшего школьника представлен в конце данной подпрограммы. </w:t>
      </w:r>
    </w:p>
    <w:p w:rsidR="005B15E8" w:rsidRPr="00E26FBA" w:rsidRDefault="005B15E8">
      <w:pPr>
        <w:widowControl/>
        <w:ind w:firstLine="709"/>
        <w:jc w:val="both"/>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sz w:val="28"/>
          <w:szCs w:val="28"/>
          <w:lang w:eastAsia="ar-SA" w:bidi="ar-SA"/>
        </w:rPr>
        <w:t>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5B15E8" w:rsidRPr="00E26FBA" w:rsidRDefault="005B15E8">
      <w:pPr>
        <w:widowControl/>
        <w:ind w:firstLine="709"/>
        <w:jc w:val="both"/>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sz w:val="28"/>
          <w:szCs w:val="28"/>
          <w:lang w:eastAsia="ar-SA" w:bidi="ar-SA"/>
        </w:rPr>
        <w:t>Далее перечислены основные разделы подпрограммы формирования ИКТ-компетентности и охарактеризовано их содержание.</w:t>
      </w:r>
    </w:p>
    <w:p w:rsidR="005B15E8" w:rsidRPr="00E26FBA" w:rsidRDefault="005B15E8">
      <w:pPr>
        <w:widowControl/>
        <w:ind w:firstLine="709"/>
        <w:jc w:val="both"/>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b/>
          <w:sz w:val="28"/>
          <w:szCs w:val="28"/>
          <w:lang w:eastAsia="ar-SA" w:bidi="ar-SA"/>
        </w:rPr>
        <w:t>Знакомство со средствами ИКТ</w:t>
      </w:r>
      <w:r w:rsidRPr="00E26FBA">
        <w:rPr>
          <w:rFonts w:ascii="Times New Roman" w:eastAsia="Times New Roman" w:hAnsi="Times New Roman" w:cs="Times New Roman"/>
          <w:sz w:val="28"/>
          <w:szCs w:val="28"/>
          <w:lang w:eastAsia="ar-SA" w:bidi="ar-SA"/>
        </w:rPr>
        <w:t>. Использование эргономичных приемов работы со средствами ИКТ, которые безопасны для органов зрения, нервной системы, опорно-двигательного аппарата.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5B15E8" w:rsidRPr="00E26FBA" w:rsidRDefault="005B15E8">
      <w:pPr>
        <w:widowControl/>
        <w:ind w:firstLine="709"/>
        <w:jc w:val="both"/>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b/>
          <w:sz w:val="28"/>
          <w:szCs w:val="28"/>
          <w:lang w:eastAsia="ar-SA" w:bidi="ar-SA"/>
        </w:rPr>
        <w:t xml:space="preserve">Запись, фиксация информации. </w:t>
      </w:r>
      <w:r w:rsidRPr="00E26FBA">
        <w:rPr>
          <w:rFonts w:ascii="Times New Roman" w:eastAsia="Times New Roman" w:hAnsi="Times New Roman" w:cs="Times New Roman"/>
          <w:sz w:val="28"/>
          <w:szCs w:val="28"/>
          <w:lang w:eastAsia="ar-SA" w:bidi="ar-SA"/>
        </w:rPr>
        <w:t>Непосредственный ввод информации в компьютер с фото– и видеокамеры. Сканирование изображений и текстов. Сохранение вводимой информации. Распознавание текста, введенного как изображение. Использование сменных носителей (флэш-карт).</w:t>
      </w:r>
    </w:p>
    <w:p w:rsidR="005B15E8" w:rsidRPr="00E26FBA" w:rsidRDefault="005B15E8">
      <w:pPr>
        <w:widowControl/>
        <w:ind w:firstLine="709"/>
        <w:jc w:val="both"/>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b/>
          <w:sz w:val="28"/>
          <w:szCs w:val="28"/>
          <w:lang w:eastAsia="ar-SA" w:bidi="ar-SA"/>
        </w:rPr>
        <w:t xml:space="preserve">Создание текстов с помощью компьютера. </w:t>
      </w:r>
      <w:r w:rsidRPr="00E26FBA">
        <w:rPr>
          <w:rFonts w:ascii="Times New Roman" w:eastAsia="Times New Roman" w:hAnsi="Times New Roman" w:cs="Times New Roman"/>
          <w:sz w:val="28"/>
          <w:szCs w:val="28"/>
          <w:lang w:eastAsia="ar-SA" w:bidi="ar-SA"/>
        </w:rPr>
        <w:t>Составление текста целыми словами, вставкой пропущенных слов из предложенных, с использованием картинок, путем восстановления деформированного текста.</w:t>
      </w:r>
      <w:r w:rsidRPr="00E26FBA">
        <w:rPr>
          <w:rFonts w:ascii="Times New Roman" w:eastAsia="Times New Roman" w:hAnsi="Times New Roman" w:cs="Times New Roman"/>
          <w:i/>
          <w:sz w:val="28"/>
          <w:szCs w:val="28"/>
          <w:lang w:eastAsia="ar-SA" w:bidi="ar-SA"/>
        </w:rPr>
        <w:t xml:space="preserve"> </w:t>
      </w:r>
      <w:r w:rsidRPr="00E26FBA">
        <w:rPr>
          <w:rFonts w:ascii="Times New Roman" w:eastAsia="Times New Roman" w:hAnsi="Times New Roman" w:cs="Times New Roman"/>
          <w:sz w:val="28"/>
          <w:szCs w:val="28"/>
          <w:lang w:eastAsia="ar-SA" w:bidi="ar-SA"/>
        </w:rPr>
        <w:t>Клавиатурное письмо. Основные правила оформления текста и основные инструменты его создания. Работа в простом текстовом редакторе: ввод и сохранение текста, выбор шрифта, начертания, размера, цвета текста; использование абзацного отступа. Набор текста на родном языке.</w:t>
      </w:r>
    </w:p>
    <w:p w:rsidR="005B15E8" w:rsidRPr="00E26FBA" w:rsidRDefault="005B15E8">
      <w:pPr>
        <w:widowControl/>
        <w:ind w:firstLine="709"/>
        <w:jc w:val="both"/>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b/>
          <w:sz w:val="28"/>
          <w:szCs w:val="28"/>
          <w:lang w:eastAsia="ar-SA" w:bidi="ar-SA"/>
        </w:rPr>
        <w:t>Создание графических сообщений</w:t>
      </w:r>
      <w:r w:rsidRPr="00E26FBA">
        <w:rPr>
          <w:rFonts w:ascii="Times New Roman" w:eastAsia="Times New Roman" w:hAnsi="Times New Roman" w:cs="Times New Roman"/>
          <w:sz w:val="28"/>
          <w:szCs w:val="28"/>
          <w:lang w:eastAsia="ar-SA" w:bidi="ar-SA"/>
        </w:rPr>
        <w:t xml:space="preserve">. Создание рисунков, схем, диаграмм. </w:t>
      </w:r>
    </w:p>
    <w:p w:rsidR="005B15E8" w:rsidRPr="00E26FBA" w:rsidRDefault="005B15E8">
      <w:pPr>
        <w:widowControl/>
        <w:ind w:firstLine="709"/>
        <w:jc w:val="both"/>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b/>
          <w:sz w:val="28"/>
          <w:szCs w:val="28"/>
          <w:lang w:eastAsia="ar-SA" w:bidi="ar-SA"/>
        </w:rPr>
        <w:t>Редактирование сообщений</w:t>
      </w:r>
      <w:r w:rsidRPr="00E26FBA">
        <w:rPr>
          <w:rFonts w:ascii="Times New Roman" w:eastAsia="Times New Roman" w:hAnsi="Times New Roman" w:cs="Times New Roman"/>
          <w:sz w:val="28"/>
          <w:szCs w:val="28"/>
          <w:lang w:eastAsia="ar-SA" w:bidi="ar-SA"/>
        </w:rPr>
        <w:t>. Редактирование текста (удаление, замена и вставка буквы, слова, фрагмента текста; перенесение части текста; повторение части текста и пр.). Редактирование фотоизображений (вставка, удаление, замена фрагмента, изменение контрастности).</w:t>
      </w:r>
    </w:p>
    <w:p w:rsidR="005B15E8" w:rsidRPr="00E26FBA" w:rsidRDefault="005B15E8">
      <w:pPr>
        <w:autoSpaceDE w:val="0"/>
        <w:ind w:firstLine="709"/>
        <w:jc w:val="both"/>
        <w:rPr>
          <w:rFonts w:ascii="Times New Roman" w:eastAsia="Times New Roman" w:hAnsi="Times New Roman" w:cs="Times New Roman"/>
          <w:sz w:val="28"/>
          <w:szCs w:val="28"/>
          <w:lang w:val="en-US"/>
        </w:rPr>
      </w:pPr>
      <w:r w:rsidRPr="00E26FBA">
        <w:rPr>
          <w:rFonts w:ascii="Times New Roman" w:eastAsia="Times New Roman" w:hAnsi="Times New Roman" w:cs="Times New Roman"/>
          <w:sz w:val="28"/>
          <w:szCs w:val="28"/>
          <w:lang w:eastAsia="ar-SA" w:bidi="ar-SA"/>
        </w:rPr>
        <w:t xml:space="preserve">Основное содержание программы «Формирование ИКТ-компетентности учащихся» </w:t>
      </w:r>
      <w:r w:rsidRPr="00E26FBA">
        <w:rPr>
          <w:rFonts w:ascii="Times New Roman" w:eastAsia="Times New Roman" w:hAnsi="Times New Roman" w:cs="Times New Roman"/>
          <w:b/>
          <w:i/>
          <w:sz w:val="28"/>
          <w:szCs w:val="28"/>
          <w:lang w:eastAsia="ar-SA" w:bidi="ar-SA"/>
        </w:rPr>
        <w:t>реализуется средствами различных учебных предметов</w:t>
      </w:r>
      <w:r w:rsidRPr="00E26FBA">
        <w:rPr>
          <w:rFonts w:ascii="Times New Roman" w:eastAsia="Times New Roman" w:hAnsi="Times New Roman" w:cs="Times New Roman"/>
          <w:b/>
          <w:sz w:val="28"/>
          <w:szCs w:val="28"/>
          <w:lang w:eastAsia="ar-SA" w:bidi="ar-SA"/>
        </w:rPr>
        <w:t>.</w:t>
      </w:r>
      <w:r w:rsidRPr="00E26FBA">
        <w:rPr>
          <w:rFonts w:ascii="Times New Roman" w:eastAsia="Times New Roman" w:hAnsi="Times New Roman" w:cs="Times New Roman"/>
          <w:sz w:val="28"/>
          <w:szCs w:val="28"/>
          <w:lang w:eastAsia="ar-SA" w:bidi="ar-SA"/>
        </w:rPr>
        <w:t xml:space="preserve"> </w:t>
      </w:r>
      <w:r w:rsidRPr="00E26FBA">
        <w:rPr>
          <w:rFonts w:ascii="Times New Roman" w:eastAsia="Times New Roman" w:hAnsi="Times New Roman" w:cs="Times New Roman"/>
          <w:sz w:val="28"/>
          <w:szCs w:val="28"/>
        </w:rPr>
        <w:t xml:space="preserve">Важно, чтобы формирование того или иного элемента или компонента ИКТ-компетентности было непосредственно увязано с его применением. </w:t>
      </w:r>
      <w:r w:rsidRPr="00E26FBA">
        <w:rPr>
          <w:rFonts w:ascii="Times New Roman" w:eastAsia="Times New Roman" w:hAnsi="Times New Roman" w:cs="Times New Roman"/>
          <w:sz w:val="28"/>
          <w:szCs w:val="28"/>
          <w:lang w:val="en-US"/>
        </w:rPr>
        <w:t xml:space="preserve">Тем самым </w:t>
      </w:r>
      <w:r w:rsidRPr="00E26FBA">
        <w:rPr>
          <w:rFonts w:ascii="Times New Roman" w:eastAsia="Times New Roman" w:hAnsi="Times New Roman" w:cs="Times New Roman"/>
          <w:sz w:val="28"/>
          <w:szCs w:val="28"/>
        </w:rPr>
        <w:t>обеспечивается</w:t>
      </w:r>
      <w:r w:rsidRPr="00E26FBA">
        <w:rPr>
          <w:rFonts w:ascii="Times New Roman" w:eastAsia="Times New Roman" w:hAnsi="Times New Roman" w:cs="Times New Roman"/>
          <w:sz w:val="28"/>
          <w:szCs w:val="28"/>
          <w:lang w:val="en-US"/>
        </w:rPr>
        <w:t>:</w:t>
      </w:r>
    </w:p>
    <w:p w:rsidR="005B15E8" w:rsidRPr="00E26FBA" w:rsidRDefault="005B15E8">
      <w:pPr>
        <w:widowControl/>
        <w:numPr>
          <w:ilvl w:val="0"/>
          <w:numId w:val="2"/>
        </w:numPr>
        <w:autoSpaceDE w:val="0"/>
        <w:ind w:left="0" w:firstLine="709"/>
        <w:jc w:val="both"/>
        <w:rPr>
          <w:rFonts w:ascii="Times New Roman" w:eastAsia="Times New Roman" w:hAnsi="Times New Roman" w:cs="Times New Roman"/>
          <w:sz w:val="28"/>
          <w:szCs w:val="28"/>
          <w:lang w:val="en-US"/>
        </w:rPr>
      </w:pPr>
      <w:r w:rsidRPr="00E26FBA">
        <w:rPr>
          <w:rFonts w:ascii="Times New Roman" w:eastAsia="Times New Roman" w:hAnsi="Times New Roman" w:cs="Times New Roman"/>
          <w:sz w:val="28"/>
          <w:szCs w:val="28"/>
          <w:lang w:val="en-US"/>
        </w:rPr>
        <w:t>естественная мотивация, цель обучения;</w:t>
      </w:r>
    </w:p>
    <w:p w:rsidR="005B15E8" w:rsidRPr="00E26FBA" w:rsidRDefault="005B15E8">
      <w:pPr>
        <w:widowControl/>
        <w:numPr>
          <w:ilvl w:val="0"/>
          <w:numId w:val="2"/>
        </w:numPr>
        <w:autoSpaceDE w:val="0"/>
        <w:ind w:left="0" w:firstLine="709"/>
        <w:jc w:val="both"/>
        <w:rPr>
          <w:rFonts w:ascii="Times New Roman" w:eastAsia="Times New Roman" w:hAnsi="Times New Roman" w:cs="Times New Roman"/>
          <w:sz w:val="28"/>
          <w:szCs w:val="28"/>
        </w:rPr>
      </w:pPr>
      <w:r w:rsidRPr="00E26FBA">
        <w:rPr>
          <w:rFonts w:ascii="Times New Roman" w:eastAsia="Times New Roman" w:hAnsi="Times New Roman" w:cs="Times New Roman"/>
          <w:sz w:val="28"/>
          <w:szCs w:val="28"/>
        </w:rPr>
        <w:t>встроенный контроль результатов освоения ИКТ;</w:t>
      </w:r>
    </w:p>
    <w:p w:rsidR="005B15E8" w:rsidRPr="00E26FBA" w:rsidRDefault="005B15E8">
      <w:pPr>
        <w:widowControl/>
        <w:numPr>
          <w:ilvl w:val="0"/>
          <w:numId w:val="2"/>
        </w:numPr>
        <w:autoSpaceDE w:val="0"/>
        <w:ind w:left="0" w:firstLine="709"/>
        <w:jc w:val="both"/>
        <w:rPr>
          <w:rFonts w:ascii="Times New Roman" w:eastAsia="Times New Roman" w:hAnsi="Times New Roman" w:cs="Times New Roman"/>
          <w:sz w:val="28"/>
          <w:szCs w:val="28"/>
        </w:rPr>
      </w:pPr>
      <w:r w:rsidRPr="00E26FBA">
        <w:rPr>
          <w:rFonts w:ascii="Times New Roman" w:eastAsia="Times New Roman" w:hAnsi="Times New Roman" w:cs="Times New Roman"/>
          <w:sz w:val="28"/>
          <w:szCs w:val="28"/>
        </w:rPr>
        <w:t>повышение эффективности применения ИКТ в данном предмете;</w:t>
      </w:r>
    </w:p>
    <w:p w:rsidR="005B15E8" w:rsidRPr="00E26FBA" w:rsidRDefault="005B15E8">
      <w:pPr>
        <w:widowControl/>
        <w:numPr>
          <w:ilvl w:val="0"/>
          <w:numId w:val="2"/>
        </w:numPr>
        <w:autoSpaceDE w:val="0"/>
        <w:ind w:left="0" w:firstLine="709"/>
        <w:jc w:val="both"/>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sz w:val="28"/>
          <w:szCs w:val="28"/>
          <w:lang w:eastAsia="ar-SA" w:bidi="ar-SA"/>
        </w:rPr>
        <w:t>формирование цифрового портфолио по предмету, что важно для оценивания результатов освоения этого предмета.</w:t>
      </w:r>
    </w:p>
    <w:p w:rsidR="005B15E8" w:rsidRPr="00E26FBA" w:rsidRDefault="005B15E8">
      <w:pPr>
        <w:widowControl/>
        <w:ind w:firstLine="709"/>
        <w:jc w:val="both"/>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sz w:val="28"/>
          <w:szCs w:val="28"/>
          <w:lang w:eastAsia="ar-SA" w:bidi="ar-SA"/>
        </w:rPr>
        <w:t>Распределение материала по различным предметам не является жестким,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примерной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w:t>
      </w:r>
    </w:p>
    <w:p w:rsidR="005B15E8" w:rsidRPr="00E26FBA" w:rsidRDefault="005B15E8">
      <w:pPr>
        <w:widowControl/>
        <w:ind w:firstLine="709"/>
        <w:jc w:val="both"/>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sz w:val="28"/>
          <w:szCs w:val="28"/>
          <w:u w:val="single"/>
          <w:lang w:eastAsia="ar-SA" w:bidi="ar-SA"/>
        </w:rPr>
        <w:lastRenderedPageBreak/>
        <w:t>Вклад каждого предмета</w:t>
      </w:r>
      <w:r w:rsidRPr="00E26FBA">
        <w:rPr>
          <w:rFonts w:ascii="Times New Roman" w:eastAsia="Times New Roman" w:hAnsi="Times New Roman" w:cs="Times New Roman"/>
          <w:sz w:val="28"/>
          <w:szCs w:val="28"/>
          <w:lang w:eastAsia="ar-SA" w:bidi="ar-SA"/>
        </w:rPr>
        <w:t xml:space="preserve"> в формирование ИКТ-компетентности учащихся с задержкой психического развития:</w:t>
      </w:r>
    </w:p>
    <w:p w:rsidR="005B15E8" w:rsidRPr="00E26FBA" w:rsidRDefault="005B15E8">
      <w:pPr>
        <w:widowControl/>
        <w:ind w:firstLine="709"/>
        <w:jc w:val="both"/>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b/>
          <w:sz w:val="28"/>
          <w:szCs w:val="28"/>
          <w:lang w:eastAsia="ar-SA" w:bidi="ar-SA"/>
        </w:rPr>
        <w:t>Русский язык</w:t>
      </w:r>
      <w:r w:rsidRPr="00E26FBA">
        <w:rPr>
          <w:rFonts w:ascii="Times New Roman" w:eastAsia="Times New Roman" w:hAnsi="Times New Roman" w:cs="Times New Roman"/>
          <w:sz w:val="28"/>
          <w:szCs w:val="28"/>
          <w:lang w:eastAsia="ar-SA" w:bidi="ar-SA"/>
        </w:rPr>
        <w:t xml:space="preserve">. Различные способы передачи информации (буква, пиктограмма, рисунок). Возможные источники информации и способы ее поиска: словари, энциклопедии, библиотеки, в том числе компьютерные. Расширение своих знаний, языковой компетентности с помощью дополнительных источников информации. </w:t>
      </w:r>
    </w:p>
    <w:p w:rsidR="005B15E8" w:rsidRPr="00E26FBA" w:rsidRDefault="005B15E8">
      <w:pPr>
        <w:widowControl/>
        <w:jc w:val="both"/>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sz w:val="28"/>
          <w:szCs w:val="28"/>
          <w:lang w:eastAsia="ar-SA" w:bidi="ar-SA"/>
        </w:rPr>
        <w:t xml:space="preserve">Знакомство с клавиатурным письмом. Знакомство с основными правилами оформления текста в компьютере, основными инструментами создания и простыми видами редактирования текста. Использование полуавтоматического орфографического контроля. </w:t>
      </w:r>
    </w:p>
    <w:p w:rsidR="005B15E8" w:rsidRPr="00E26FBA" w:rsidRDefault="005B15E8">
      <w:pPr>
        <w:widowControl/>
        <w:ind w:firstLine="709"/>
        <w:jc w:val="both"/>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b/>
          <w:sz w:val="28"/>
          <w:szCs w:val="28"/>
          <w:lang w:eastAsia="ar-SA" w:bidi="ar-SA"/>
        </w:rPr>
        <w:t xml:space="preserve">Литературное чтение. </w:t>
      </w:r>
      <w:r w:rsidRPr="00E26FBA">
        <w:rPr>
          <w:rFonts w:ascii="Times New Roman" w:eastAsia="Times New Roman" w:hAnsi="Times New Roman" w:cs="Times New Roman"/>
          <w:sz w:val="28"/>
          <w:szCs w:val="28"/>
          <w:lang w:eastAsia="ar-SA" w:bidi="ar-SA"/>
        </w:rPr>
        <w:t>Работа с мультимедиа-сообщениями (включающими текст, иллюстрации, аудио- и видео- фрагменты, ссылки). Анализ содержания и структуры мультимедиа-сообщения.</w:t>
      </w:r>
    </w:p>
    <w:p w:rsidR="005B15E8" w:rsidRPr="00E26FBA" w:rsidRDefault="005B15E8">
      <w:pPr>
        <w:widowControl/>
        <w:jc w:val="both"/>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sz w:val="28"/>
          <w:szCs w:val="28"/>
          <w:lang w:eastAsia="ar-SA" w:bidi="ar-SA"/>
        </w:rPr>
        <w:t>Конструирование небольших сообщений: текстов (рассказ, отзыв), в том числе с добавлением иллюстраций, видео- и аудио- фрагментов. Оценка собственных сообщений с точки зрения использованной информации.</w:t>
      </w:r>
    </w:p>
    <w:p w:rsidR="005B15E8" w:rsidRPr="00E26FBA" w:rsidRDefault="005B15E8">
      <w:pPr>
        <w:widowControl/>
        <w:jc w:val="both"/>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sz w:val="28"/>
          <w:szCs w:val="28"/>
          <w:lang w:eastAsia="ar-SA" w:bidi="ar-SA"/>
        </w:rPr>
        <w:t>Овладение навыками ведения диалога в различных учебных и бытовых ситуациях общения (включая компьютерные способы коммуникации), соблюдая правила речевого этикета.</w:t>
      </w:r>
    </w:p>
    <w:p w:rsidR="005B15E8" w:rsidRPr="00E26FBA" w:rsidRDefault="005B15E8">
      <w:pPr>
        <w:widowControl/>
        <w:ind w:firstLine="709"/>
        <w:jc w:val="both"/>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sz w:val="28"/>
          <w:szCs w:val="28"/>
          <w:lang w:eastAsia="ar-SA" w:bidi="ar-SA"/>
        </w:rPr>
        <w:t xml:space="preserve">Создание информационных объектов как иллюстраций к прочитанным художественным текстам (рисунков, фотографий, видео-сюжетов).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 </w:t>
      </w:r>
    </w:p>
    <w:p w:rsidR="005B15E8" w:rsidRPr="00E26FBA" w:rsidRDefault="005B15E8">
      <w:pPr>
        <w:widowControl/>
        <w:ind w:firstLine="709"/>
        <w:jc w:val="both"/>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b/>
          <w:sz w:val="28"/>
          <w:szCs w:val="28"/>
          <w:lang w:eastAsia="ar-SA" w:bidi="ar-SA"/>
        </w:rPr>
        <w:t>Математика.</w:t>
      </w:r>
      <w:r w:rsidRPr="00E26FBA">
        <w:rPr>
          <w:rFonts w:ascii="Times New Roman" w:eastAsia="Times New Roman" w:hAnsi="Times New Roman" w:cs="Times New Roman"/>
          <w:sz w:val="28"/>
          <w:szCs w:val="28"/>
          <w:lang w:eastAsia="ar-SA" w:bidi="ar-SA"/>
        </w:rPr>
        <w:t xml:space="preserve"> 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информатических подходов в повседневных ситуациях. Представление, анализ и интерпретация данных в ходе работы с текстами, таблицами, диаграммами: извлечение необходимых данных, заполнение готовых форм (на бумаге и на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временных связей с помощью цепочек. Построение цепочек рассуждений.</w:t>
      </w:r>
    </w:p>
    <w:p w:rsidR="005B15E8" w:rsidRPr="00E26FBA" w:rsidRDefault="005B15E8">
      <w:pPr>
        <w:widowControl/>
        <w:ind w:firstLine="709"/>
        <w:jc w:val="both"/>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sz w:val="28"/>
          <w:szCs w:val="28"/>
          <w:lang w:eastAsia="ar-SA" w:bidi="ar-SA"/>
        </w:rPr>
        <w:t>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5B15E8" w:rsidRPr="00E26FBA" w:rsidRDefault="005B15E8">
      <w:pPr>
        <w:widowControl/>
        <w:ind w:firstLine="709"/>
        <w:jc w:val="both"/>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b/>
          <w:sz w:val="28"/>
          <w:szCs w:val="28"/>
          <w:lang w:eastAsia="ar-SA" w:bidi="ar-SA"/>
        </w:rPr>
        <w:t>Окружающий мир</w:t>
      </w:r>
      <w:r w:rsidRPr="00E26FBA">
        <w:rPr>
          <w:rFonts w:ascii="Times New Roman" w:eastAsia="Times New Roman" w:hAnsi="Times New Roman" w:cs="Times New Roman"/>
          <w:sz w:val="28"/>
          <w:szCs w:val="28"/>
          <w:lang w:eastAsia="ar-SA" w:bidi="ar-SA"/>
        </w:rPr>
        <w:t>. Фиксация информации (тексты, фото-, видео-, аудио- и другие виды информации) о внешнем мире и о самом себе с использованием инструментов ИКТ: фото- и видеокамеры. Планирование и осуществление несложных наблюдений, сбор числовых данных.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(моделей, макетов, сообщений, графических работ) в качестве отчета о проведенных исследованиях.</w:t>
      </w:r>
    </w:p>
    <w:p w:rsidR="005B15E8" w:rsidRPr="00E26FBA" w:rsidRDefault="005B15E8">
      <w:pPr>
        <w:widowControl/>
        <w:ind w:firstLine="709"/>
        <w:jc w:val="both"/>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b/>
          <w:sz w:val="28"/>
          <w:szCs w:val="28"/>
          <w:lang w:eastAsia="ar-SA" w:bidi="ar-SA"/>
        </w:rPr>
        <w:lastRenderedPageBreak/>
        <w:t>Технология.</w:t>
      </w:r>
      <w:r w:rsidRPr="00E26FBA">
        <w:rPr>
          <w:rFonts w:ascii="Times New Roman" w:eastAsia="Times New Roman" w:hAnsi="Times New Roman" w:cs="Times New Roman"/>
          <w:sz w:val="28"/>
          <w:szCs w:val="28"/>
          <w:lang w:eastAsia="ar-SA" w:bidi="ar-SA"/>
        </w:rPr>
        <w:t xml:space="preserve"> Первоначальное знакомство с компьютером и всеми инструментами ИКТ (включая компьютерное и коммуникационное оборудование, периферические устройства и пр.):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приемами поиска и использования информации, работы с доступными электронными ресурсами. </w:t>
      </w:r>
    </w:p>
    <w:p w:rsidR="005B15E8" w:rsidRPr="00E26FBA" w:rsidRDefault="005B15E8">
      <w:pPr>
        <w:widowControl/>
        <w:ind w:firstLine="709"/>
        <w:jc w:val="both"/>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sz w:val="28"/>
          <w:szCs w:val="28"/>
          <w:lang w:eastAsia="ar-SA" w:bidi="ar-SA"/>
        </w:rPr>
        <w:t>Знакомство с правилами жизни людей в мире информации: избирательности в потреблении информации, уважению к личной информации другого человека, к процессу познания.</w:t>
      </w:r>
    </w:p>
    <w:p w:rsidR="005B15E8" w:rsidRPr="00E26FBA" w:rsidRDefault="005B15E8">
      <w:pPr>
        <w:widowControl/>
        <w:ind w:firstLine="709"/>
        <w:jc w:val="both"/>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sz w:val="28"/>
          <w:szCs w:val="28"/>
          <w:lang w:eastAsia="ar-SA" w:bidi="ar-SA"/>
        </w:rPr>
        <w:t xml:space="preserve">Умения, связанные с ИКТ, осваиваются в курсе технологии только на базовом, начальном уровне, как правило, непосредственно перед их применением в других курсах для решения конкретных задач соответствующей предметной области, где указанные умения закрепляются и развиваются. Дальнейшее </w:t>
      </w:r>
      <w:r w:rsidRPr="00E26FBA">
        <w:rPr>
          <w:rFonts w:ascii="Times New Roman" w:eastAsia="Times New Roman" w:hAnsi="Times New Roman" w:cs="Times New Roman"/>
          <w:i/>
          <w:sz w:val="28"/>
          <w:szCs w:val="28"/>
          <w:lang w:eastAsia="ar-SA" w:bidi="ar-SA"/>
        </w:rPr>
        <w:t>освоение</w:t>
      </w:r>
      <w:r w:rsidRPr="00E26FBA">
        <w:rPr>
          <w:rFonts w:ascii="Times New Roman" w:eastAsia="Times New Roman" w:hAnsi="Times New Roman" w:cs="Times New Roman"/>
          <w:sz w:val="28"/>
          <w:szCs w:val="28"/>
          <w:lang w:eastAsia="ar-SA" w:bidi="ar-SA"/>
        </w:rPr>
        <w:t xml:space="preserve"> инструментов ИКТ идет в процессе их </w:t>
      </w:r>
      <w:r w:rsidRPr="00E26FBA">
        <w:rPr>
          <w:rFonts w:ascii="Times New Roman" w:eastAsia="Times New Roman" w:hAnsi="Times New Roman" w:cs="Times New Roman"/>
          <w:i/>
          <w:sz w:val="28"/>
          <w:szCs w:val="28"/>
          <w:lang w:eastAsia="ar-SA" w:bidi="ar-SA"/>
        </w:rPr>
        <w:t>использования</w:t>
      </w:r>
      <w:r w:rsidRPr="00E26FBA">
        <w:rPr>
          <w:rFonts w:ascii="Times New Roman" w:eastAsia="Times New Roman" w:hAnsi="Times New Roman" w:cs="Times New Roman"/>
          <w:sz w:val="28"/>
          <w:szCs w:val="28"/>
          <w:lang w:eastAsia="ar-SA" w:bidi="ar-SA"/>
        </w:rPr>
        <w:t xml:space="preserve"> учащимися в различных других предметах и в интегративных проектах.</w:t>
      </w:r>
    </w:p>
    <w:p w:rsidR="005B15E8" w:rsidRPr="00E26FBA" w:rsidRDefault="005B15E8">
      <w:pPr>
        <w:widowControl/>
        <w:ind w:firstLine="709"/>
        <w:jc w:val="both"/>
        <w:rPr>
          <w:rFonts w:ascii="Times New Roman" w:eastAsia="Times New Roman" w:hAnsi="Times New Roman" w:cs="Times New Roman"/>
          <w:sz w:val="28"/>
          <w:szCs w:val="28"/>
          <w:lang w:eastAsia="ar-SA" w:bidi="ar-SA"/>
        </w:rPr>
      </w:pPr>
      <w:r w:rsidRPr="00E26FBA">
        <w:rPr>
          <w:rFonts w:ascii="Times New Roman" w:eastAsia="Times New Roman" w:hAnsi="Times New Roman" w:cs="Times New Roman"/>
          <w:b/>
          <w:sz w:val="28"/>
          <w:szCs w:val="28"/>
          <w:lang w:eastAsia="ar-SA" w:bidi="ar-SA"/>
        </w:rPr>
        <w:t>Искусство</w:t>
      </w:r>
      <w:r w:rsidRPr="00E26FBA">
        <w:rPr>
          <w:rFonts w:ascii="Times New Roman" w:eastAsia="Times New Roman" w:hAnsi="Times New Roman" w:cs="Times New Roman"/>
          <w:sz w:val="28"/>
          <w:szCs w:val="28"/>
          <w:lang w:eastAsia="ar-SA" w:bidi="ar-SA"/>
        </w:rPr>
        <w:t>. Поиск необходимой и дополнительной информации для решения учебных задач искусствоведческого содержания. 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с использованием инструментов ИКТ: компьютера, сканера, видео- и фото-камеры.</w:t>
      </w:r>
    </w:p>
    <w:p w:rsidR="005B15E8" w:rsidRDefault="005B15E8">
      <w:pPr>
        <w:widowControl/>
        <w:ind w:right="-1" w:firstLine="709"/>
        <w:jc w:val="both"/>
        <w:rPr>
          <w:rFonts w:ascii="Times New Roman" w:eastAsia="Arial" w:hAnsi="Times New Roman" w:cs="Times New Roman"/>
          <w:sz w:val="28"/>
          <w:szCs w:val="28"/>
          <w:lang w:eastAsia="ar-SA" w:bidi="ar-SA"/>
        </w:rPr>
      </w:pPr>
      <w:r w:rsidRPr="00E26FBA">
        <w:rPr>
          <w:rFonts w:ascii="Times New Roman" w:eastAsia="Arial" w:hAnsi="Times New Roman" w:cs="Times New Roman"/>
          <w:b/>
          <w:sz w:val="28"/>
          <w:szCs w:val="28"/>
          <w:lang w:eastAsia="ar-SA" w:bidi="ar-SA"/>
        </w:rPr>
        <w:t>Внеурочная деятельность.</w:t>
      </w:r>
      <w:r w:rsidRPr="00E26FBA">
        <w:rPr>
          <w:rFonts w:ascii="Times New Roman" w:eastAsia="Arial" w:hAnsi="Times New Roman" w:cs="Times New Roman"/>
          <w:sz w:val="28"/>
          <w:szCs w:val="28"/>
          <w:lang w:eastAsia="ar-SA" w:bidi="ar-SA"/>
        </w:rPr>
        <w:t xml:space="preserve"> Участие в различных мероприятиях школьного, районного и областного уровня. Поощрение  участников различных компьютерных конкурсов. Регулярное обновление информационных стендов, вывешивание объявлений, поздравлений и информации в фойе школы. Внедрение в систему внеклассной работы конкурсов-презентаций учеников и классов «Мои достижения», «Достижения нашего класса».</w:t>
      </w:r>
    </w:p>
    <w:p w:rsidR="002C765B" w:rsidRDefault="002C765B" w:rsidP="003F59AB">
      <w:pPr>
        <w:pStyle w:val="afd"/>
        <w:spacing w:after="120"/>
        <w:ind w:left="1080"/>
        <w:jc w:val="center"/>
        <w:rPr>
          <w:rFonts w:ascii="Times New Roman" w:hAnsi="Times New Roman" w:cs="Times New Roman"/>
          <w:b/>
          <w:sz w:val="26"/>
          <w:szCs w:val="26"/>
        </w:rPr>
      </w:pPr>
    </w:p>
    <w:p w:rsidR="003F59AB" w:rsidRDefault="002C765B" w:rsidP="003F59AB">
      <w:pPr>
        <w:pStyle w:val="afd"/>
        <w:spacing w:after="120"/>
        <w:ind w:left="1080"/>
        <w:jc w:val="center"/>
        <w:rPr>
          <w:rFonts w:ascii="Times New Roman" w:hAnsi="Times New Roman" w:cs="Times New Roman"/>
          <w:b/>
          <w:sz w:val="26"/>
          <w:szCs w:val="26"/>
        </w:rPr>
      </w:pPr>
      <w:r>
        <w:rPr>
          <w:rFonts w:ascii="Times New Roman" w:hAnsi="Times New Roman" w:cs="Times New Roman"/>
          <w:b/>
          <w:sz w:val="26"/>
          <w:szCs w:val="26"/>
        </w:rPr>
        <w:t xml:space="preserve">4.6. </w:t>
      </w:r>
      <w:r w:rsidR="003F59AB">
        <w:rPr>
          <w:rFonts w:ascii="Times New Roman" w:hAnsi="Times New Roman" w:cs="Times New Roman"/>
          <w:b/>
          <w:sz w:val="26"/>
          <w:szCs w:val="26"/>
        </w:rPr>
        <w:t>ПРОГРАММА ДУХОВНО-НРАВСТВЕННОГО РАЗВИТИЯ И ВОСПИТАНИЯ ДЕТЕЙ С  ЗПР  НА СТУПЕНИ НАЧАЛЬНОГО ОБЩЕГО ОБРАЗОВАНИЯ</w:t>
      </w:r>
    </w:p>
    <w:p w:rsidR="003F59AB" w:rsidRPr="00E054BC" w:rsidRDefault="003F59AB" w:rsidP="003F59AB">
      <w:pPr>
        <w:spacing w:after="120"/>
        <w:ind w:firstLine="708"/>
        <w:jc w:val="both"/>
        <w:rPr>
          <w:rFonts w:ascii="Times New Roman" w:hAnsi="Times New Roman" w:cs="Times New Roman"/>
          <w:sz w:val="28"/>
          <w:szCs w:val="28"/>
        </w:rPr>
      </w:pPr>
      <w:r w:rsidRPr="00E054BC">
        <w:rPr>
          <w:rFonts w:ascii="Times New Roman" w:hAnsi="Times New Roman" w:cs="Times New Roman"/>
          <w:sz w:val="28"/>
          <w:szCs w:val="28"/>
        </w:rPr>
        <w:t xml:space="preserve">Программа духовно-нравственного развития и воспитания  </w:t>
      </w:r>
      <w:r>
        <w:rPr>
          <w:rFonts w:ascii="Times New Roman" w:hAnsi="Times New Roman" w:cs="Times New Roman"/>
          <w:sz w:val="28"/>
          <w:szCs w:val="28"/>
        </w:rPr>
        <w:t>об</w:t>
      </w:r>
      <w:r w:rsidRPr="00E054BC">
        <w:rPr>
          <w:rFonts w:ascii="Times New Roman" w:hAnsi="Times New Roman" w:cs="Times New Roman"/>
          <w:sz w:val="28"/>
          <w:szCs w:val="28"/>
        </w:rPr>
        <w:t>уча</w:t>
      </w:r>
      <w:r>
        <w:rPr>
          <w:rFonts w:ascii="Times New Roman" w:hAnsi="Times New Roman" w:cs="Times New Roman"/>
          <w:sz w:val="28"/>
          <w:szCs w:val="28"/>
        </w:rPr>
        <w:t>ю</w:t>
      </w:r>
      <w:r w:rsidRPr="00E054BC">
        <w:rPr>
          <w:rFonts w:ascii="Times New Roman" w:hAnsi="Times New Roman" w:cs="Times New Roman"/>
          <w:sz w:val="28"/>
          <w:szCs w:val="28"/>
        </w:rPr>
        <w:t>щихся</w:t>
      </w:r>
      <w:r>
        <w:rPr>
          <w:rFonts w:ascii="Times New Roman" w:hAnsi="Times New Roman" w:cs="Times New Roman"/>
          <w:sz w:val="28"/>
          <w:szCs w:val="28"/>
        </w:rPr>
        <w:t xml:space="preserve"> с ЗПР</w:t>
      </w:r>
      <w:r w:rsidRPr="00E054BC">
        <w:rPr>
          <w:rFonts w:ascii="Times New Roman" w:hAnsi="Times New Roman" w:cs="Times New Roman"/>
          <w:sz w:val="28"/>
          <w:szCs w:val="28"/>
        </w:rPr>
        <w:t xml:space="preserve"> разработана в со</w:t>
      </w:r>
      <w:r>
        <w:rPr>
          <w:rFonts w:ascii="Times New Roman" w:hAnsi="Times New Roman" w:cs="Times New Roman"/>
          <w:sz w:val="28"/>
          <w:szCs w:val="28"/>
        </w:rPr>
        <w:t>ответствии с требованиями Федерального закона</w:t>
      </w:r>
      <w:r w:rsidRPr="00E054BC">
        <w:rPr>
          <w:rFonts w:ascii="Times New Roman" w:hAnsi="Times New Roman" w:cs="Times New Roman"/>
          <w:sz w:val="28"/>
          <w:szCs w:val="28"/>
        </w:rPr>
        <w:t xml:space="preserve"> «Об образовании</w:t>
      </w:r>
      <w:r>
        <w:rPr>
          <w:rFonts w:ascii="Times New Roman" w:hAnsi="Times New Roman" w:cs="Times New Roman"/>
          <w:sz w:val="28"/>
          <w:szCs w:val="28"/>
        </w:rPr>
        <w:t xml:space="preserve"> в Российской федерации</w:t>
      </w:r>
      <w:r w:rsidRPr="00E054BC">
        <w:rPr>
          <w:rFonts w:ascii="Times New Roman" w:hAnsi="Times New Roman" w:cs="Times New Roman"/>
          <w:sz w:val="28"/>
          <w:szCs w:val="28"/>
        </w:rPr>
        <w:t>», Федерального государственного образовательного стандарта начального общего образования</w:t>
      </w:r>
      <w:r>
        <w:rPr>
          <w:rFonts w:ascii="Times New Roman" w:hAnsi="Times New Roman" w:cs="Times New Roman"/>
          <w:sz w:val="28"/>
          <w:szCs w:val="28"/>
        </w:rPr>
        <w:t xml:space="preserve"> для детей с ЗПР</w:t>
      </w:r>
      <w:r w:rsidRPr="00E054BC">
        <w:rPr>
          <w:rFonts w:ascii="Times New Roman" w:hAnsi="Times New Roman" w:cs="Times New Roman"/>
          <w:sz w:val="28"/>
          <w:szCs w:val="28"/>
        </w:rPr>
        <w:t xml:space="preserve">, на основании Концепции духовно-нравственного развития и воспитания личности гражданина России и опыта реализации воспитательной работы </w:t>
      </w:r>
      <w:r w:rsidR="003C23A4">
        <w:rPr>
          <w:rFonts w:ascii="Times New Roman" w:hAnsi="Times New Roman" w:cs="Times New Roman"/>
          <w:sz w:val="28"/>
          <w:szCs w:val="28"/>
        </w:rPr>
        <w:t xml:space="preserve"> МБОУ «Хмелёвская ООШ»</w:t>
      </w:r>
    </w:p>
    <w:p w:rsidR="003F59AB" w:rsidRPr="00C103C1" w:rsidRDefault="003F59AB" w:rsidP="003F59AB">
      <w:pPr>
        <w:spacing w:after="120"/>
        <w:ind w:firstLine="708"/>
        <w:jc w:val="both"/>
        <w:rPr>
          <w:rFonts w:ascii="Times New Roman" w:hAnsi="Times New Roman" w:cs="Times New Roman"/>
          <w:color w:val="000000"/>
          <w:sz w:val="28"/>
          <w:szCs w:val="28"/>
        </w:rPr>
      </w:pPr>
      <w:r w:rsidRPr="00E054BC">
        <w:rPr>
          <w:rFonts w:ascii="Times New Roman" w:hAnsi="Times New Roman" w:cs="Times New Roman"/>
          <w:sz w:val="28"/>
          <w:szCs w:val="28"/>
        </w:rPr>
        <w:t xml:space="preserve">Программа духовно-нравственного воспитания и развития </w:t>
      </w:r>
      <w:r>
        <w:rPr>
          <w:rFonts w:ascii="Times New Roman" w:hAnsi="Times New Roman" w:cs="Times New Roman"/>
          <w:sz w:val="28"/>
          <w:szCs w:val="28"/>
        </w:rPr>
        <w:t>об</w:t>
      </w:r>
      <w:r w:rsidRPr="00E054BC">
        <w:rPr>
          <w:rFonts w:ascii="Times New Roman" w:hAnsi="Times New Roman" w:cs="Times New Roman"/>
          <w:sz w:val="28"/>
          <w:szCs w:val="28"/>
        </w:rPr>
        <w:t>уча</w:t>
      </w:r>
      <w:r>
        <w:rPr>
          <w:rFonts w:ascii="Times New Roman" w:hAnsi="Times New Roman" w:cs="Times New Roman"/>
          <w:sz w:val="28"/>
          <w:szCs w:val="28"/>
        </w:rPr>
        <w:t>ю</w:t>
      </w:r>
      <w:r w:rsidRPr="00E054BC">
        <w:rPr>
          <w:rFonts w:ascii="Times New Roman" w:hAnsi="Times New Roman" w:cs="Times New Roman"/>
          <w:sz w:val="28"/>
          <w:szCs w:val="28"/>
        </w:rPr>
        <w:t>щихся</w:t>
      </w:r>
      <w:r>
        <w:rPr>
          <w:rFonts w:ascii="Times New Roman" w:hAnsi="Times New Roman" w:cs="Times New Roman"/>
          <w:sz w:val="28"/>
          <w:szCs w:val="28"/>
        </w:rPr>
        <w:t xml:space="preserve"> с ЗПР</w:t>
      </w:r>
      <w:r w:rsidRPr="00E054BC">
        <w:rPr>
          <w:rFonts w:ascii="Times New Roman" w:hAnsi="Times New Roman" w:cs="Times New Roman"/>
          <w:sz w:val="28"/>
          <w:szCs w:val="28"/>
        </w:rPr>
        <w:t xml:space="preserve"> направлен</w:t>
      </w:r>
      <w:r>
        <w:rPr>
          <w:rFonts w:ascii="Times New Roman" w:hAnsi="Times New Roman" w:cs="Times New Roman"/>
          <w:sz w:val="28"/>
          <w:szCs w:val="28"/>
        </w:rPr>
        <w:t>а на воспитание в каждом ребенке</w:t>
      </w:r>
      <w:r w:rsidRPr="00E054BC">
        <w:rPr>
          <w:rFonts w:ascii="Times New Roman" w:hAnsi="Times New Roman" w:cs="Times New Roman"/>
          <w:sz w:val="28"/>
          <w:szCs w:val="28"/>
        </w:rPr>
        <w:t xml:space="preserve"> гражданина и патриота, на </w:t>
      </w:r>
      <w:r w:rsidRPr="00E054BC">
        <w:rPr>
          <w:rFonts w:ascii="Times New Roman" w:hAnsi="Times New Roman" w:cs="Times New Roman"/>
          <w:sz w:val="28"/>
          <w:szCs w:val="28"/>
        </w:rPr>
        <w:lastRenderedPageBreak/>
        <w:t xml:space="preserve">раскрытие способностей и талантов </w:t>
      </w:r>
      <w:r>
        <w:rPr>
          <w:rFonts w:ascii="Times New Roman" w:hAnsi="Times New Roman" w:cs="Times New Roman"/>
          <w:sz w:val="28"/>
          <w:szCs w:val="28"/>
        </w:rPr>
        <w:t>об</w:t>
      </w:r>
      <w:r w:rsidRPr="00E054BC">
        <w:rPr>
          <w:rFonts w:ascii="Times New Roman" w:hAnsi="Times New Roman" w:cs="Times New Roman"/>
          <w:sz w:val="28"/>
          <w:szCs w:val="28"/>
        </w:rPr>
        <w:t>уча</w:t>
      </w:r>
      <w:r>
        <w:rPr>
          <w:rFonts w:ascii="Times New Roman" w:hAnsi="Times New Roman" w:cs="Times New Roman"/>
          <w:sz w:val="28"/>
          <w:szCs w:val="28"/>
        </w:rPr>
        <w:t>ю</w:t>
      </w:r>
      <w:r w:rsidRPr="00E054BC">
        <w:rPr>
          <w:rFonts w:ascii="Times New Roman" w:hAnsi="Times New Roman" w:cs="Times New Roman"/>
          <w:sz w:val="28"/>
          <w:szCs w:val="28"/>
        </w:rPr>
        <w:t>щихся</w:t>
      </w:r>
      <w:r>
        <w:rPr>
          <w:rFonts w:ascii="Times New Roman" w:hAnsi="Times New Roman" w:cs="Times New Roman"/>
          <w:sz w:val="28"/>
          <w:szCs w:val="28"/>
        </w:rPr>
        <w:t xml:space="preserve"> с ЗПР</w:t>
      </w:r>
      <w:r w:rsidRPr="00E054BC">
        <w:rPr>
          <w:rFonts w:ascii="Times New Roman" w:hAnsi="Times New Roman" w:cs="Times New Roman"/>
          <w:sz w:val="28"/>
          <w:szCs w:val="28"/>
        </w:rPr>
        <w:t xml:space="preserve">, подготовку их к жизни и успешную социализацию и интеграцию в современное общество. </w:t>
      </w:r>
      <w:r w:rsidR="003C23A4">
        <w:rPr>
          <w:rFonts w:ascii="Times New Roman" w:hAnsi="Times New Roman" w:cs="Times New Roman"/>
          <w:sz w:val="28"/>
          <w:szCs w:val="28"/>
        </w:rPr>
        <w:t xml:space="preserve"> </w:t>
      </w:r>
    </w:p>
    <w:p w:rsidR="003F59AB" w:rsidRPr="00E054BC" w:rsidRDefault="003F59AB" w:rsidP="003F59AB">
      <w:pPr>
        <w:spacing w:after="120"/>
        <w:ind w:firstLine="708"/>
        <w:jc w:val="center"/>
        <w:rPr>
          <w:rFonts w:ascii="Times New Roman" w:hAnsi="Times New Roman" w:cs="Times New Roman"/>
          <w:b/>
          <w:sz w:val="28"/>
          <w:szCs w:val="28"/>
        </w:rPr>
      </w:pPr>
      <w:r w:rsidRPr="00E054BC">
        <w:rPr>
          <w:rFonts w:ascii="Times New Roman" w:hAnsi="Times New Roman" w:cs="Times New Roman"/>
          <w:b/>
          <w:sz w:val="28"/>
          <w:szCs w:val="28"/>
        </w:rPr>
        <w:t>Цели и задачи духовно-нравственного развития и воспитания обучающихся</w:t>
      </w:r>
      <w:r>
        <w:rPr>
          <w:rFonts w:ascii="Times New Roman" w:hAnsi="Times New Roman" w:cs="Times New Roman"/>
          <w:b/>
          <w:sz w:val="28"/>
          <w:szCs w:val="28"/>
        </w:rPr>
        <w:t xml:space="preserve"> с</w:t>
      </w:r>
      <w:r w:rsidR="003C23A4">
        <w:rPr>
          <w:rFonts w:ascii="Times New Roman" w:hAnsi="Times New Roman" w:cs="Times New Roman"/>
          <w:b/>
          <w:sz w:val="28"/>
          <w:szCs w:val="28"/>
        </w:rPr>
        <w:t xml:space="preserve"> </w:t>
      </w:r>
      <w:r>
        <w:rPr>
          <w:rFonts w:ascii="Times New Roman" w:hAnsi="Times New Roman" w:cs="Times New Roman"/>
          <w:b/>
          <w:sz w:val="28"/>
          <w:szCs w:val="28"/>
        </w:rPr>
        <w:t>ЗПР</w:t>
      </w:r>
    </w:p>
    <w:p w:rsidR="003F59AB" w:rsidRPr="00E054BC" w:rsidRDefault="003F59AB" w:rsidP="003F59AB">
      <w:pPr>
        <w:spacing w:after="120"/>
        <w:ind w:firstLine="708"/>
        <w:jc w:val="both"/>
        <w:rPr>
          <w:rFonts w:ascii="Times New Roman" w:hAnsi="Times New Roman" w:cs="Times New Roman"/>
          <w:sz w:val="28"/>
          <w:szCs w:val="28"/>
        </w:rPr>
      </w:pPr>
      <w:r w:rsidRPr="00E054BC">
        <w:rPr>
          <w:rFonts w:ascii="Times New Roman" w:hAnsi="Times New Roman" w:cs="Times New Roman"/>
          <w:sz w:val="28"/>
          <w:szCs w:val="28"/>
        </w:rPr>
        <w:t xml:space="preserve">         </w:t>
      </w:r>
      <w:r w:rsidRPr="00E054BC">
        <w:rPr>
          <w:rFonts w:ascii="Times New Roman" w:hAnsi="Times New Roman" w:cs="Times New Roman"/>
          <w:i/>
          <w:sz w:val="28"/>
          <w:szCs w:val="28"/>
        </w:rPr>
        <w:t>Духовно- нравственное воспитание</w:t>
      </w:r>
      <w:r w:rsidRPr="00E054BC">
        <w:rPr>
          <w:rFonts w:ascii="Times New Roman" w:hAnsi="Times New Roman" w:cs="Times New Roman"/>
          <w:sz w:val="28"/>
          <w:szCs w:val="28"/>
        </w:rPr>
        <w:t xml:space="preserve"> – педагогически организованный процесс усвоения и принятия обучающимся</w:t>
      </w:r>
      <w:r>
        <w:rPr>
          <w:rFonts w:ascii="Times New Roman" w:hAnsi="Times New Roman" w:cs="Times New Roman"/>
          <w:sz w:val="28"/>
          <w:szCs w:val="28"/>
        </w:rPr>
        <w:t xml:space="preserve"> с</w:t>
      </w:r>
      <w:r w:rsidR="003C23A4">
        <w:rPr>
          <w:rFonts w:ascii="Times New Roman" w:hAnsi="Times New Roman" w:cs="Times New Roman"/>
          <w:sz w:val="28"/>
          <w:szCs w:val="28"/>
        </w:rPr>
        <w:t xml:space="preserve"> </w:t>
      </w:r>
      <w:r>
        <w:rPr>
          <w:rFonts w:ascii="Times New Roman" w:hAnsi="Times New Roman" w:cs="Times New Roman"/>
          <w:sz w:val="28"/>
          <w:szCs w:val="28"/>
        </w:rPr>
        <w:t>ЗПР</w:t>
      </w:r>
      <w:r w:rsidRPr="00E054BC">
        <w:rPr>
          <w:rFonts w:ascii="Times New Roman" w:hAnsi="Times New Roman" w:cs="Times New Roman"/>
          <w:sz w:val="28"/>
          <w:szCs w:val="28"/>
        </w:rPr>
        <w:t xml:space="preserve">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3F59AB" w:rsidRPr="00E054BC" w:rsidRDefault="003F59AB" w:rsidP="003F59AB">
      <w:pPr>
        <w:spacing w:after="120"/>
        <w:ind w:firstLine="708"/>
        <w:jc w:val="both"/>
        <w:rPr>
          <w:rFonts w:ascii="Times New Roman" w:hAnsi="Times New Roman" w:cs="Times New Roman"/>
          <w:sz w:val="28"/>
          <w:szCs w:val="28"/>
        </w:rPr>
      </w:pPr>
      <w:r w:rsidRPr="00E054BC">
        <w:rPr>
          <w:rFonts w:ascii="Times New Roman" w:hAnsi="Times New Roman" w:cs="Times New Roman"/>
          <w:sz w:val="28"/>
          <w:szCs w:val="28"/>
        </w:rPr>
        <w:t xml:space="preserve">        </w:t>
      </w:r>
      <w:r w:rsidRPr="00E054BC">
        <w:rPr>
          <w:rFonts w:ascii="Times New Roman" w:hAnsi="Times New Roman" w:cs="Times New Roman"/>
          <w:i/>
          <w:sz w:val="28"/>
          <w:szCs w:val="28"/>
        </w:rPr>
        <w:t>Духовно – нравственное развитие</w:t>
      </w:r>
      <w:r w:rsidRPr="00E054BC">
        <w:rPr>
          <w:rFonts w:ascii="Times New Roman" w:hAnsi="Times New Roman" w:cs="Times New Roman"/>
          <w:sz w:val="28"/>
          <w:szCs w:val="28"/>
        </w:rPr>
        <w:t xml:space="preserve"> – осуществляемое в процессе социализации последовательное расширение и укрепление ценностно – 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3F59AB" w:rsidRPr="004064EC" w:rsidRDefault="003F59AB" w:rsidP="003F59AB">
      <w:pPr>
        <w:spacing w:after="120"/>
        <w:ind w:firstLine="708"/>
        <w:jc w:val="both"/>
        <w:rPr>
          <w:rFonts w:ascii="Times New Roman" w:hAnsi="Times New Roman" w:cs="Times New Roman"/>
          <w:color w:val="000000"/>
          <w:sz w:val="28"/>
          <w:szCs w:val="28"/>
        </w:rPr>
      </w:pPr>
      <w:r w:rsidRPr="00E054BC">
        <w:rPr>
          <w:rFonts w:ascii="Times New Roman" w:hAnsi="Times New Roman" w:cs="Times New Roman"/>
          <w:b/>
          <w:sz w:val="28"/>
          <w:szCs w:val="28"/>
        </w:rPr>
        <w:tab/>
        <w:t>Общей целью</w:t>
      </w:r>
      <w:r w:rsidRPr="00E054BC">
        <w:rPr>
          <w:rFonts w:ascii="Times New Roman" w:hAnsi="Times New Roman" w:cs="Times New Roman"/>
          <w:sz w:val="28"/>
          <w:szCs w:val="28"/>
        </w:rPr>
        <w:t xml:space="preserve"> </w:t>
      </w:r>
      <w:r w:rsidRPr="004064EC">
        <w:rPr>
          <w:rFonts w:ascii="Times New Roman" w:hAnsi="Times New Roman" w:cs="Times New Roman"/>
          <w:color w:val="000000"/>
          <w:sz w:val="28"/>
          <w:szCs w:val="28"/>
        </w:rPr>
        <w:t xml:space="preserve">является социально – педагогическая поддержка </w:t>
      </w:r>
      <w:r>
        <w:rPr>
          <w:rFonts w:ascii="Times New Roman" w:hAnsi="Times New Roman" w:cs="Times New Roman"/>
          <w:color w:val="000000"/>
          <w:sz w:val="28"/>
          <w:szCs w:val="28"/>
        </w:rPr>
        <w:t>и приобщение обучающихся к базовым национальным ценностям российского общества, общечеловеческих ценностям в контексте формирования у них нравственных чувств, нравственного сознания и поведения.</w:t>
      </w:r>
    </w:p>
    <w:p w:rsidR="003F59AB" w:rsidRPr="00E054BC" w:rsidRDefault="003F59AB" w:rsidP="003F59AB">
      <w:pPr>
        <w:spacing w:after="120"/>
        <w:ind w:firstLine="708"/>
        <w:jc w:val="both"/>
        <w:rPr>
          <w:rFonts w:ascii="Times New Roman" w:hAnsi="Times New Roman" w:cs="Times New Roman"/>
          <w:sz w:val="28"/>
          <w:szCs w:val="28"/>
        </w:rPr>
      </w:pPr>
      <w:r w:rsidRPr="00E054BC">
        <w:rPr>
          <w:rFonts w:ascii="Times New Roman" w:hAnsi="Times New Roman" w:cs="Times New Roman"/>
          <w:b/>
          <w:sz w:val="28"/>
          <w:szCs w:val="28"/>
        </w:rPr>
        <w:tab/>
        <w:t>Задачи духовно- нравственного развития и воспитания</w:t>
      </w:r>
      <w:r w:rsidRPr="00E054BC">
        <w:rPr>
          <w:rFonts w:ascii="Times New Roman" w:hAnsi="Times New Roman" w:cs="Times New Roman"/>
          <w:sz w:val="28"/>
          <w:szCs w:val="28"/>
        </w:rPr>
        <w:t xml:space="preserve">  обучающихся на ступени начального общего образования:</w:t>
      </w:r>
    </w:p>
    <w:p w:rsidR="003F59AB" w:rsidRPr="00E054BC" w:rsidRDefault="003F59AB" w:rsidP="003F59AB">
      <w:pPr>
        <w:spacing w:after="120"/>
        <w:ind w:firstLine="708"/>
        <w:jc w:val="both"/>
        <w:rPr>
          <w:rFonts w:ascii="Times New Roman" w:hAnsi="Times New Roman" w:cs="Times New Roman"/>
          <w:i/>
          <w:sz w:val="28"/>
          <w:szCs w:val="28"/>
        </w:rPr>
      </w:pPr>
      <w:r w:rsidRPr="00E054BC">
        <w:rPr>
          <w:rFonts w:ascii="Times New Roman" w:hAnsi="Times New Roman" w:cs="Times New Roman"/>
          <w:sz w:val="28"/>
          <w:szCs w:val="28"/>
        </w:rPr>
        <w:tab/>
      </w:r>
      <w:r w:rsidRPr="00E054BC">
        <w:rPr>
          <w:rFonts w:ascii="Times New Roman" w:hAnsi="Times New Roman" w:cs="Times New Roman"/>
          <w:i/>
          <w:sz w:val="28"/>
          <w:szCs w:val="28"/>
        </w:rPr>
        <w:t>В области формирования личностной культуры:</w:t>
      </w:r>
    </w:p>
    <w:p w:rsidR="003F59AB" w:rsidRPr="00E054BC" w:rsidRDefault="003F59AB" w:rsidP="00745C19">
      <w:pPr>
        <w:pStyle w:val="afd"/>
        <w:numPr>
          <w:ilvl w:val="0"/>
          <w:numId w:val="63"/>
        </w:numPr>
        <w:ind w:left="0" w:firstLine="709"/>
        <w:jc w:val="both"/>
        <w:rPr>
          <w:rFonts w:ascii="Times New Roman" w:hAnsi="Times New Roman" w:cs="Times New Roman"/>
          <w:sz w:val="28"/>
          <w:szCs w:val="28"/>
        </w:rPr>
      </w:pPr>
      <w:r w:rsidRPr="00E054BC">
        <w:rPr>
          <w:rFonts w:ascii="Times New Roman" w:hAnsi="Times New Roman" w:cs="Times New Roman"/>
          <w:sz w:val="28"/>
          <w:szCs w:val="28"/>
        </w:rPr>
        <w:t>формирование первоначальных моральных  норм, развитие творческого потенциала в учебно – игровой, предметно – продуктивной, социально – ориентированной деятельности на основе  нравственных установок;</w:t>
      </w:r>
    </w:p>
    <w:p w:rsidR="003F59AB" w:rsidRPr="00E054BC" w:rsidRDefault="003F59AB" w:rsidP="00745C19">
      <w:pPr>
        <w:pStyle w:val="afd"/>
        <w:numPr>
          <w:ilvl w:val="0"/>
          <w:numId w:val="63"/>
        </w:numPr>
        <w:ind w:left="0" w:firstLine="709"/>
        <w:jc w:val="both"/>
        <w:rPr>
          <w:rFonts w:ascii="Times New Roman" w:hAnsi="Times New Roman" w:cs="Times New Roman"/>
          <w:sz w:val="28"/>
          <w:szCs w:val="28"/>
        </w:rPr>
      </w:pPr>
      <w:r w:rsidRPr="00E054BC">
        <w:rPr>
          <w:rFonts w:ascii="Times New Roman" w:hAnsi="Times New Roman" w:cs="Times New Roman"/>
          <w:sz w:val="28"/>
          <w:szCs w:val="28"/>
        </w:rPr>
        <w:t>формирование основ нравственного самосознания личности (совести) –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3F59AB" w:rsidRPr="00E054BC" w:rsidRDefault="003F59AB" w:rsidP="00745C19">
      <w:pPr>
        <w:pStyle w:val="afd"/>
        <w:numPr>
          <w:ilvl w:val="0"/>
          <w:numId w:val="63"/>
        </w:numPr>
        <w:ind w:left="0" w:firstLine="709"/>
        <w:jc w:val="both"/>
        <w:rPr>
          <w:rFonts w:ascii="Times New Roman" w:hAnsi="Times New Roman" w:cs="Times New Roman"/>
          <w:sz w:val="28"/>
          <w:szCs w:val="28"/>
        </w:rPr>
      </w:pPr>
      <w:r w:rsidRPr="00E054BC">
        <w:rPr>
          <w:rFonts w:ascii="Times New Roman" w:hAnsi="Times New Roman" w:cs="Times New Roman"/>
          <w:sz w:val="28"/>
          <w:szCs w:val="28"/>
        </w:rPr>
        <w:t>принятия обучающимся базовых национальных ценностей, духовных традиций;</w:t>
      </w:r>
    </w:p>
    <w:p w:rsidR="003F59AB" w:rsidRPr="00E054BC" w:rsidRDefault="003F59AB" w:rsidP="00745C19">
      <w:pPr>
        <w:pStyle w:val="afd"/>
        <w:numPr>
          <w:ilvl w:val="0"/>
          <w:numId w:val="63"/>
        </w:numPr>
        <w:ind w:left="0" w:firstLine="709"/>
        <w:jc w:val="both"/>
        <w:rPr>
          <w:rFonts w:ascii="Times New Roman" w:hAnsi="Times New Roman" w:cs="Times New Roman"/>
          <w:sz w:val="28"/>
          <w:szCs w:val="28"/>
        </w:rPr>
      </w:pPr>
      <w:r w:rsidRPr="00E054BC">
        <w:rPr>
          <w:rFonts w:ascii="Times New Roman" w:hAnsi="Times New Roman" w:cs="Times New Roman"/>
          <w:sz w:val="28"/>
          <w:szCs w:val="28"/>
        </w:rPr>
        <w:t>формирование самостоятельности обучающихся в любых жизненных ситуациях;</w:t>
      </w:r>
    </w:p>
    <w:p w:rsidR="003F59AB" w:rsidRPr="00E054BC" w:rsidRDefault="003F59AB" w:rsidP="00745C19">
      <w:pPr>
        <w:pStyle w:val="afd"/>
        <w:numPr>
          <w:ilvl w:val="0"/>
          <w:numId w:val="63"/>
        </w:numPr>
        <w:ind w:left="0" w:firstLine="709"/>
        <w:jc w:val="both"/>
        <w:rPr>
          <w:rFonts w:ascii="Times New Roman" w:hAnsi="Times New Roman" w:cs="Times New Roman"/>
          <w:sz w:val="28"/>
          <w:szCs w:val="28"/>
        </w:rPr>
      </w:pPr>
      <w:r w:rsidRPr="00E054BC">
        <w:rPr>
          <w:rFonts w:ascii="Times New Roman" w:hAnsi="Times New Roman" w:cs="Times New Roman"/>
          <w:sz w:val="28"/>
          <w:szCs w:val="28"/>
        </w:rPr>
        <w:t>развитие трудолюбия, формирование потребности к учению, способности к преодолению трудностей для достижения результата;</w:t>
      </w:r>
    </w:p>
    <w:p w:rsidR="003F59AB" w:rsidRPr="00E054BC" w:rsidRDefault="003F59AB" w:rsidP="00745C19">
      <w:pPr>
        <w:tabs>
          <w:tab w:val="left" w:pos="709"/>
        </w:tabs>
        <w:ind w:firstLine="709"/>
        <w:jc w:val="both"/>
        <w:rPr>
          <w:rFonts w:ascii="Times New Roman" w:hAnsi="Times New Roman" w:cs="Times New Roman"/>
          <w:i/>
          <w:sz w:val="28"/>
          <w:szCs w:val="28"/>
        </w:rPr>
      </w:pPr>
      <w:r w:rsidRPr="00E054BC">
        <w:rPr>
          <w:rFonts w:ascii="Times New Roman" w:hAnsi="Times New Roman" w:cs="Times New Roman"/>
          <w:sz w:val="28"/>
          <w:szCs w:val="28"/>
        </w:rPr>
        <w:tab/>
      </w:r>
      <w:r w:rsidRPr="00E054BC">
        <w:rPr>
          <w:rFonts w:ascii="Times New Roman" w:hAnsi="Times New Roman" w:cs="Times New Roman"/>
          <w:i/>
          <w:sz w:val="28"/>
          <w:szCs w:val="28"/>
        </w:rPr>
        <w:t>В области формирования социальной культуры:</w:t>
      </w:r>
    </w:p>
    <w:p w:rsidR="003F59AB" w:rsidRPr="00E054BC" w:rsidRDefault="003F59AB" w:rsidP="00745C19">
      <w:pPr>
        <w:pStyle w:val="afd"/>
        <w:numPr>
          <w:ilvl w:val="0"/>
          <w:numId w:val="37"/>
        </w:numPr>
        <w:ind w:left="0" w:firstLine="709"/>
        <w:jc w:val="both"/>
        <w:rPr>
          <w:rFonts w:ascii="Times New Roman" w:hAnsi="Times New Roman" w:cs="Times New Roman"/>
          <w:sz w:val="28"/>
          <w:szCs w:val="28"/>
        </w:rPr>
      </w:pPr>
      <w:r w:rsidRPr="00E054BC">
        <w:rPr>
          <w:rFonts w:ascii="Times New Roman" w:hAnsi="Times New Roman" w:cs="Times New Roman"/>
          <w:sz w:val="28"/>
          <w:szCs w:val="28"/>
        </w:rPr>
        <w:t>воспитание ценностного отношения к Родине, к своему  национальному языку и культуре, к традиционным российским религиям;</w:t>
      </w:r>
    </w:p>
    <w:p w:rsidR="003F59AB" w:rsidRPr="00E054BC" w:rsidRDefault="003F59AB" w:rsidP="00745C19">
      <w:pPr>
        <w:pStyle w:val="afd"/>
        <w:numPr>
          <w:ilvl w:val="0"/>
          <w:numId w:val="37"/>
        </w:numPr>
        <w:ind w:left="0" w:firstLine="709"/>
        <w:jc w:val="both"/>
        <w:rPr>
          <w:rFonts w:ascii="Times New Roman" w:hAnsi="Times New Roman" w:cs="Times New Roman"/>
          <w:sz w:val="28"/>
          <w:szCs w:val="28"/>
        </w:rPr>
      </w:pPr>
      <w:r w:rsidRPr="00E054BC">
        <w:rPr>
          <w:rFonts w:ascii="Times New Roman" w:hAnsi="Times New Roman" w:cs="Times New Roman"/>
          <w:sz w:val="28"/>
          <w:szCs w:val="28"/>
        </w:rPr>
        <w:t>формирование патриотизма и гражданственности;</w:t>
      </w:r>
    </w:p>
    <w:p w:rsidR="003F59AB" w:rsidRPr="00E054BC" w:rsidRDefault="003F59AB" w:rsidP="00745C19">
      <w:pPr>
        <w:pStyle w:val="afd"/>
        <w:numPr>
          <w:ilvl w:val="0"/>
          <w:numId w:val="37"/>
        </w:numPr>
        <w:ind w:left="0" w:firstLine="709"/>
        <w:jc w:val="both"/>
        <w:rPr>
          <w:rFonts w:ascii="Times New Roman" w:hAnsi="Times New Roman" w:cs="Times New Roman"/>
          <w:sz w:val="28"/>
          <w:szCs w:val="28"/>
        </w:rPr>
      </w:pPr>
      <w:r w:rsidRPr="00E054BC">
        <w:rPr>
          <w:rFonts w:ascii="Times New Roman" w:hAnsi="Times New Roman" w:cs="Times New Roman"/>
          <w:sz w:val="28"/>
          <w:szCs w:val="28"/>
        </w:rPr>
        <w:t xml:space="preserve">формирование толерантности и основ культуры межэтнического </w:t>
      </w:r>
      <w:r w:rsidRPr="00E054BC">
        <w:rPr>
          <w:rFonts w:ascii="Times New Roman" w:hAnsi="Times New Roman" w:cs="Times New Roman"/>
          <w:sz w:val="28"/>
          <w:szCs w:val="28"/>
        </w:rPr>
        <w:lastRenderedPageBreak/>
        <w:t>общения;</w:t>
      </w:r>
    </w:p>
    <w:p w:rsidR="003F59AB" w:rsidRPr="00E054BC" w:rsidRDefault="003F59AB" w:rsidP="00745C19">
      <w:pPr>
        <w:pStyle w:val="afd"/>
        <w:numPr>
          <w:ilvl w:val="0"/>
          <w:numId w:val="41"/>
        </w:numPr>
        <w:ind w:left="0" w:firstLine="709"/>
        <w:jc w:val="both"/>
        <w:rPr>
          <w:rFonts w:ascii="Times New Roman" w:hAnsi="Times New Roman" w:cs="Times New Roman"/>
          <w:sz w:val="28"/>
          <w:szCs w:val="28"/>
        </w:rPr>
      </w:pPr>
      <w:r w:rsidRPr="00E054BC">
        <w:rPr>
          <w:rFonts w:ascii="Times New Roman" w:hAnsi="Times New Roman" w:cs="Times New Roman"/>
          <w:sz w:val="28"/>
          <w:szCs w:val="28"/>
        </w:rPr>
        <w:t>развитие навыков коммуникативного общения с педагогами, родителями, сверстниками и старшим поколением.</w:t>
      </w:r>
    </w:p>
    <w:p w:rsidR="003F59AB" w:rsidRPr="00E054BC" w:rsidRDefault="003F59AB" w:rsidP="00745C19">
      <w:pPr>
        <w:ind w:firstLine="709"/>
        <w:jc w:val="both"/>
        <w:rPr>
          <w:rFonts w:ascii="Times New Roman" w:hAnsi="Times New Roman" w:cs="Times New Roman"/>
          <w:i/>
          <w:sz w:val="28"/>
          <w:szCs w:val="28"/>
        </w:rPr>
      </w:pPr>
      <w:r w:rsidRPr="00E054BC">
        <w:rPr>
          <w:rFonts w:ascii="Times New Roman" w:hAnsi="Times New Roman" w:cs="Times New Roman"/>
          <w:i/>
          <w:sz w:val="28"/>
          <w:szCs w:val="28"/>
        </w:rPr>
        <w:tab/>
        <w:t>В области формирования семейной культуры:</w:t>
      </w:r>
    </w:p>
    <w:p w:rsidR="003F59AB" w:rsidRPr="00E054BC" w:rsidRDefault="003F59AB" w:rsidP="00745C19">
      <w:pPr>
        <w:pStyle w:val="afd"/>
        <w:numPr>
          <w:ilvl w:val="0"/>
          <w:numId w:val="41"/>
        </w:numPr>
        <w:ind w:left="0" w:firstLine="709"/>
        <w:jc w:val="both"/>
        <w:rPr>
          <w:rFonts w:ascii="Times New Roman" w:hAnsi="Times New Roman" w:cs="Times New Roman"/>
          <w:sz w:val="28"/>
          <w:szCs w:val="28"/>
        </w:rPr>
      </w:pPr>
      <w:r w:rsidRPr="00E054BC">
        <w:rPr>
          <w:rFonts w:ascii="Times New Roman" w:hAnsi="Times New Roman" w:cs="Times New Roman"/>
          <w:sz w:val="28"/>
          <w:szCs w:val="28"/>
        </w:rPr>
        <w:t>формирование уважительного отношения к родителям, осознанного, заботливого отношения к старшим и младшим;</w:t>
      </w:r>
    </w:p>
    <w:p w:rsidR="003F59AB" w:rsidRPr="00E054BC" w:rsidRDefault="003F59AB" w:rsidP="00745C19">
      <w:pPr>
        <w:pStyle w:val="afd"/>
        <w:numPr>
          <w:ilvl w:val="0"/>
          <w:numId w:val="41"/>
        </w:numPr>
        <w:ind w:left="0" w:firstLine="709"/>
        <w:jc w:val="both"/>
        <w:rPr>
          <w:rFonts w:ascii="Times New Roman" w:hAnsi="Times New Roman" w:cs="Times New Roman"/>
          <w:sz w:val="28"/>
          <w:szCs w:val="28"/>
        </w:rPr>
      </w:pPr>
      <w:r w:rsidRPr="00E054BC">
        <w:rPr>
          <w:rFonts w:ascii="Times New Roman" w:hAnsi="Times New Roman" w:cs="Times New Roman"/>
          <w:sz w:val="28"/>
          <w:szCs w:val="28"/>
        </w:rPr>
        <w:t>формирование представления о семейных ценностях и уважения к ним;</w:t>
      </w:r>
    </w:p>
    <w:p w:rsidR="003F59AB" w:rsidRPr="00E054BC" w:rsidRDefault="003F59AB" w:rsidP="00745C19">
      <w:pPr>
        <w:pStyle w:val="afd"/>
        <w:numPr>
          <w:ilvl w:val="0"/>
          <w:numId w:val="41"/>
        </w:numPr>
        <w:ind w:left="0" w:firstLine="709"/>
        <w:jc w:val="both"/>
        <w:rPr>
          <w:rFonts w:ascii="Times New Roman" w:hAnsi="Times New Roman" w:cs="Times New Roman"/>
          <w:sz w:val="28"/>
          <w:szCs w:val="28"/>
        </w:rPr>
      </w:pPr>
      <w:r w:rsidRPr="00E054BC">
        <w:rPr>
          <w:rFonts w:ascii="Times New Roman" w:hAnsi="Times New Roman" w:cs="Times New Roman"/>
          <w:sz w:val="28"/>
          <w:szCs w:val="28"/>
        </w:rPr>
        <w:t>знакомство с культурно – историческими и этническими традициями российской семьи.</w:t>
      </w:r>
    </w:p>
    <w:p w:rsidR="003F59AB" w:rsidRPr="00E054BC" w:rsidRDefault="003F59AB" w:rsidP="00745C19">
      <w:pPr>
        <w:ind w:firstLine="709"/>
        <w:jc w:val="both"/>
        <w:rPr>
          <w:rFonts w:ascii="Times New Roman" w:hAnsi="Times New Roman" w:cs="Times New Roman"/>
          <w:sz w:val="28"/>
          <w:szCs w:val="28"/>
        </w:rPr>
      </w:pPr>
    </w:p>
    <w:p w:rsidR="003F59AB" w:rsidRPr="00E054BC" w:rsidRDefault="003F59AB" w:rsidP="00745C19">
      <w:pPr>
        <w:ind w:firstLine="709"/>
        <w:jc w:val="center"/>
        <w:rPr>
          <w:rFonts w:ascii="Times New Roman" w:hAnsi="Times New Roman" w:cs="Times New Roman"/>
          <w:b/>
          <w:sz w:val="28"/>
          <w:szCs w:val="28"/>
        </w:rPr>
      </w:pPr>
      <w:r w:rsidRPr="00E054BC">
        <w:rPr>
          <w:rFonts w:ascii="Times New Roman" w:hAnsi="Times New Roman" w:cs="Times New Roman"/>
          <w:b/>
          <w:sz w:val="28"/>
          <w:szCs w:val="28"/>
        </w:rPr>
        <w:t xml:space="preserve"> Основные направления и ценностные основы</w:t>
      </w:r>
    </w:p>
    <w:p w:rsidR="003F59AB" w:rsidRPr="00E054BC" w:rsidRDefault="003F59AB" w:rsidP="00745C19">
      <w:pPr>
        <w:ind w:firstLine="709"/>
        <w:jc w:val="center"/>
        <w:rPr>
          <w:rFonts w:ascii="Times New Roman" w:hAnsi="Times New Roman" w:cs="Times New Roman"/>
          <w:b/>
          <w:sz w:val="28"/>
          <w:szCs w:val="28"/>
        </w:rPr>
      </w:pPr>
      <w:r w:rsidRPr="00E054BC">
        <w:rPr>
          <w:rFonts w:ascii="Times New Roman" w:hAnsi="Times New Roman" w:cs="Times New Roman"/>
          <w:b/>
          <w:sz w:val="28"/>
          <w:szCs w:val="28"/>
        </w:rPr>
        <w:t>духовно- нравственного развития и воспитания обучающихся</w:t>
      </w:r>
      <w:r>
        <w:rPr>
          <w:rFonts w:ascii="Times New Roman" w:hAnsi="Times New Roman" w:cs="Times New Roman"/>
          <w:b/>
          <w:sz w:val="28"/>
          <w:szCs w:val="28"/>
        </w:rPr>
        <w:t xml:space="preserve"> с</w:t>
      </w:r>
      <w:r w:rsidR="003C23A4">
        <w:rPr>
          <w:rFonts w:ascii="Times New Roman" w:hAnsi="Times New Roman" w:cs="Times New Roman"/>
          <w:b/>
          <w:sz w:val="28"/>
          <w:szCs w:val="28"/>
        </w:rPr>
        <w:t xml:space="preserve"> </w:t>
      </w:r>
      <w:r>
        <w:rPr>
          <w:rFonts w:ascii="Times New Roman" w:hAnsi="Times New Roman" w:cs="Times New Roman"/>
          <w:b/>
          <w:sz w:val="28"/>
          <w:szCs w:val="28"/>
        </w:rPr>
        <w:t>ЗПР</w:t>
      </w:r>
    </w:p>
    <w:p w:rsidR="003F59AB" w:rsidRPr="00E054BC" w:rsidRDefault="003F59AB" w:rsidP="00745C19">
      <w:pPr>
        <w:ind w:firstLine="709"/>
        <w:jc w:val="center"/>
        <w:rPr>
          <w:rFonts w:ascii="Times New Roman" w:hAnsi="Times New Roman" w:cs="Times New Roman"/>
          <w:b/>
          <w:sz w:val="28"/>
          <w:szCs w:val="28"/>
        </w:rPr>
      </w:pPr>
      <w:r w:rsidRPr="00E054BC">
        <w:rPr>
          <w:rFonts w:ascii="Times New Roman" w:hAnsi="Times New Roman" w:cs="Times New Roman"/>
          <w:b/>
          <w:sz w:val="28"/>
          <w:szCs w:val="28"/>
        </w:rPr>
        <w:t>на ступени начального общего образования</w:t>
      </w:r>
    </w:p>
    <w:p w:rsidR="003F59AB" w:rsidRPr="00E054BC" w:rsidRDefault="003F59AB" w:rsidP="003F59AB">
      <w:pPr>
        <w:spacing w:after="120"/>
        <w:ind w:firstLine="708"/>
        <w:jc w:val="both"/>
        <w:rPr>
          <w:rFonts w:ascii="Times New Roman" w:hAnsi="Times New Roman" w:cs="Times New Roman"/>
          <w:sz w:val="28"/>
          <w:szCs w:val="28"/>
        </w:rPr>
      </w:pPr>
    </w:p>
    <w:p w:rsidR="003F59AB" w:rsidRPr="00E054BC" w:rsidRDefault="003F59AB" w:rsidP="00061A91">
      <w:pPr>
        <w:pStyle w:val="afd"/>
        <w:numPr>
          <w:ilvl w:val="0"/>
          <w:numId w:val="50"/>
        </w:numPr>
        <w:spacing w:after="120"/>
        <w:ind w:left="0" w:firstLine="708"/>
        <w:jc w:val="both"/>
        <w:rPr>
          <w:rFonts w:ascii="Times New Roman" w:hAnsi="Times New Roman" w:cs="Times New Roman"/>
          <w:sz w:val="28"/>
          <w:szCs w:val="28"/>
        </w:rPr>
      </w:pPr>
      <w:r w:rsidRPr="00E054BC">
        <w:rPr>
          <w:rFonts w:ascii="Times New Roman" w:hAnsi="Times New Roman" w:cs="Times New Roman"/>
          <w:sz w:val="28"/>
          <w:szCs w:val="28"/>
        </w:rPr>
        <w:t>Воспитание нравственных чувств и этического сознания.</w:t>
      </w:r>
    </w:p>
    <w:p w:rsidR="003F59AB" w:rsidRPr="00E054BC" w:rsidRDefault="003F59AB" w:rsidP="003F59AB">
      <w:pPr>
        <w:spacing w:after="120"/>
        <w:ind w:firstLine="708"/>
        <w:jc w:val="both"/>
        <w:rPr>
          <w:rFonts w:ascii="Times New Roman" w:hAnsi="Times New Roman" w:cs="Times New Roman"/>
          <w:i/>
          <w:sz w:val="28"/>
          <w:szCs w:val="28"/>
        </w:rPr>
      </w:pPr>
      <w:r w:rsidRPr="00E054BC">
        <w:rPr>
          <w:rFonts w:ascii="Times New Roman" w:hAnsi="Times New Roman" w:cs="Times New Roman"/>
          <w:sz w:val="28"/>
          <w:szCs w:val="28"/>
        </w:rPr>
        <w:t>Ценности</w:t>
      </w:r>
      <w:r w:rsidRPr="00E054BC">
        <w:rPr>
          <w:rFonts w:ascii="Times New Roman" w:hAnsi="Times New Roman" w:cs="Times New Roman"/>
          <w:b/>
          <w:i/>
          <w:sz w:val="28"/>
          <w:szCs w:val="28"/>
        </w:rPr>
        <w:t>:</w:t>
      </w:r>
      <w:r w:rsidRPr="00E054BC">
        <w:rPr>
          <w:rFonts w:ascii="Times New Roman" w:hAnsi="Times New Roman" w:cs="Times New Roman"/>
          <w:i/>
          <w:sz w:val="28"/>
          <w:szCs w:val="28"/>
        </w:rPr>
        <w:t xml:space="preserve"> нравственный выбор; жизнь и  смысл  жизни; справедливость, милосердие, честность,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младших и старших, свобода совести и вераисповедение, толерантность, представление о вере, духовной культуре.</w:t>
      </w:r>
    </w:p>
    <w:p w:rsidR="003F59AB" w:rsidRPr="00E054BC" w:rsidRDefault="003F59AB" w:rsidP="00061A91">
      <w:pPr>
        <w:pStyle w:val="afd"/>
        <w:numPr>
          <w:ilvl w:val="0"/>
          <w:numId w:val="50"/>
        </w:numPr>
        <w:spacing w:after="120"/>
        <w:ind w:left="0" w:firstLine="708"/>
        <w:jc w:val="both"/>
        <w:rPr>
          <w:rFonts w:ascii="Times New Roman" w:hAnsi="Times New Roman" w:cs="Times New Roman"/>
          <w:sz w:val="28"/>
          <w:szCs w:val="28"/>
        </w:rPr>
      </w:pPr>
      <w:r w:rsidRPr="00E054BC">
        <w:rPr>
          <w:rFonts w:ascii="Times New Roman" w:hAnsi="Times New Roman" w:cs="Times New Roman"/>
          <w:sz w:val="28"/>
          <w:szCs w:val="28"/>
        </w:rPr>
        <w:t>Воспитание трудолюбия, творческого отношения к учению, труду, жизни.</w:t>
      </w:r>
    </w:p>
    <w:p w:rsidR="003F59AB" w:rsidRPr="00E054BC" w:rsidRDefault="003F59AB" w:rsidP="003F59AB">
      <w:pPr>
        <w:spacing w:after="120"/>
        <w:ind w:firstLine="708"/>
        <w:jc w:val="both"/>
        <w:rPr>
          <w:rFonts w:ascii="Times New Roman" w:hAnsi="Times New Roman" w:cs="Times New Roman"/>
          <w:i/>
          <w:sz w:val="28"/>
          <w:szCs w:val="28"/>
        </w:rPr>
      </w:pPr>
      <w:r w:rsidRPr="00E054BC">
        <w:rPr>
          <w:rFonts w:ascii="Times New Roman" w:hAnsi="Times New Roman" w:cs="Times New Roman"/>
          <w:sz w:val="28"/>
          <w:szCs w:val="28"/>
        </w:rPr>
        <w:t>Ценности:</w:t>
      </w:r>
      <w:r w:rsidRPr="00E054BC">
        <w:rPr>
          <w:rFonts w:ascii="Times New Roman" w:hAnsi="Times New Roman" w:cs="Times New Roman"/>
          <w:b/>
          <w:sz w:val="28"/>
          <w:szCs w:val="28"/>
        </w:rPr>
        <w:t xml:space="preserve"> </w:t>
      </w:r>
      <w:r w:rsidRPr="00E054BC">
        <w:rPr>
          <w:rFonts w:ascii="Times New Roman" w:hAnsi="Times New Roman" w:cs="Times New Roman"/>
          <w:i/>
          <w:sz w:val="28"/>
          <w:szCs w:val="28"/>
        </w:rPr>
        <w:t>уважение к труду; творчество и созидание, стремление к познанию, целеустремленность и настойчивость; бережливость, трудолюбие.</w:t>
      </w:r>
    </w:p>
    <w:p w:rsidR="003F59AB" w:rsidRPr="00E054BC" w:rsidRDefault="003F59AB" w:rsidP="003F59AB">
      <w:pPr>
        <w:spacing w:after="120"/>
        <w:ind w:firstLine="708"/>
        <w:jc w:val="both"/>
        <w:rPr>
          <w:rFonts w:ascii="Times New Roman" w:hAnsi="Times New Roman" w:cs="Times New Roman"/>
          <w:i/>
          <w:sz w:val="28"/>
          <w:szCs w:val="28"/>
        </w:rPr>
      </w:pPr>
    </w:p>
    <w:p w:rsidR="003F59AB" w:rsidRPr="00E054BC" w:rsidRDefault="003F59AB" w:rsidP="00061A91">
      <w:pPr>
        <w:pStyle w:val="afd"/>
        <w:numPr>
          <w:ilvl w:val="0"/>
          <w:numId w:val="50"/>
        </w:numPr>
        <w:spacing w:after="120"/>
        <w:ind w:left="0" w:firstLine="708"/>
        <w:jc w:val="both"/>
        <w:rPr>
          <w:rFonts w:ascii="Times New Roman" w:hAnsi="Times New Roman" w:cs="Times New Roman"/>
          <w:sz w:val="28"/>
          <w:szCs w:val="28"/>
        </w:rPr>
      </w:pPr>
      <w:r w:rsidRPr="00E054BC">
        <w:rPr>
          <w:rFonts w:ascii="Times New Roman" w:hAnsi="Times New Roman" w:cs="Times New Roman"/>
          <w:sz w:val="28"/>
          <w:szCs w:val="28"/>
        </w:rPr>
        <w:t>Воспитание гражданственности, патриотизма, уважение к правам, свободам и обязанностям человека.</w:t>
      </w:r>
    </w:p>
    <w:p w:rsidR="003F59AB" w:rsidRPr="00E054BC" w:rsidRDefault="003F59AB" w:rsidP="003F59AB">
      <w:pPr>
        <w:spacing w:after="120"/>
        <w:ind w:firstLine="708"/>
        <w:jc w:val="both"/>
        <w:rPr>
          <w:rFonts w:ascii="Times New Roman" w:hAnsi="Times New Roman" w:cs="Times New Roman"/>
          <w:i/>
          <w:sz w:val="28"/>
          <w:szCs w:val="28"/>
        </w:rPr>
      </w:pPr>
      <w:r w:rsidRPr="00E054BC">
        <w:rPr>
          <w:rFonts w:ascii="Times New Roman" w:hAnsi="Times New Roman" w:cs="Times New Roman"/>
          <w:sz w:val="28"/>
          <w:szCs w:val="28"/>
        </w:rPr>
        <w:t xml:space="preserve">Ценности: </w:t>
      </w:r>
      <w:r w:rsidRPr="00E054BC">
        <w:rPr>
          <w:rFonts w:ascii="Times New Roman" w:hAnsi="Times New Roman" w:cs="Times New Roman"/>
          <w:i/>
          <w:sz w:val="28"/>
          <w:szCs w:val="28"/>
        </w:rPr>
        <w:t>любовь к России, к своему народу, своему краю; Служение своему Отечеству; Правовое государство; Гражданское общество; Законы право-порядок; свобода личная и национальная; доверие к людям; институтам государства и гражданского общества.</w:t>
      </w:r>
    </w:p>
    <w:p w:rsidR="003F59AB" w:rsidRPr="00E054BC" w:rsidRDefault="003F59AB" w:rsidP="00061A91">
      <w:pPr>
        <w:pStyle w:val="afd"/>
        <w:numPr>
          <w:ilvl w:val="0"/>
          <w:numId w:val="50"/>
        </w:numPr>
        <w:ind w:left="0" w:firstLine="708"/>
        <w:jc w:val="both"/>
        <w:rPr>
          <w:rFonts w:ascii="Times New Roman" w:hAnsi="Times New Roman" w:cs="Times New Roman"/>
          <w:sz w:val="28"/>
          <w:szCs w:val="28"/>
        </w:rPr>
      </w:pPr>
      <w:r w:rsidRPr="00E054BC">
        <w:rPr>
          <w:rFonts w:ascii="Times New Roman" w:hAnsi="Times New Roman" w:cs="Times New Roman"/>
          <w:sz w:val="28"/>
          <w:szCs w:val="28"/>
        </w:rPr>
        <w:t>Воспитание ценностного отношения к природе, окружающей среде экологическое воспитание).</w:t>
      </w:r>
    </w:p>
    <w:p w:rsidR="003F59AB" w:rsidRPr="00E054BC" w:rsidRDefault="003F59AB" w:rsidP="003F59AB">
      <w:pPr>
        <w:spacing w:after="120"/>
        <w:ind w:firstLine="708"/>
        <w:jc w:val="both"/>
        <w:rPr>
          <w:rFonts w:ascii="Times New Roman" w:hAnsi="Times New Roman" w:cs="Times New Roman"/>
          <w:i/>
          <w:sz w:val="28"/>
          <w:szCs w:val="28"/>
        </w:rPr>
      </w:pPr>
      <w:r w:rsidRPr="00E054BC">
        <w:rPr>
          <w:rFonts w:ascii="Times New Roman" w:hAnsi="Times New Roman" w:cs="Times New Roman"/>
          <w:sz w:val="28"/>
          <w:szCs w:val="28"/>
        </w:rPr>
        <w:t>Ценности</w:t>
      </w:r>
      <w:r w:rsidRPr="00E054BC">
        <w:rPr>
          <w:rFonts w:ascii="Times New Roman" w:hAnsi="Times New Roman" w:cs="Times New Roman"/>
          <w:b/>
          <w:sz w:val="28"/>
          <w:szCs w:val="28"/>
        </w:rPr>
        <w:t xml:space="preserve">: </w:t>
      </w:r>
      <w:r w:rsidRPr="00E054BC">
        <w:rPr>
          <w:rFonts w:ascii="Times New Roman" w:hAnsi="Times New Roman" w:cs="Times New Roman"/>
          <w:i/>
          <w:sz w:val="28"/>
          <w:szCs w:val="28"/>
        </w:rPr>
        <w:t>Родная земля, заповедная природа, планета Земля, экологическое сознание.</w:t>
      </w:r>
    </w:p>
    <w:p w:rsidR="003F59AB" w:rsidRPr="00E054BC" w:rsidRDefault="003F59AB" w:rsidP="00061A91">
      <w:pPr>
        <w:pStyle w:val="afd"/>
        <w:numPr>
          <w:ilvl w:val="0"/>
          <w:numId w:val="50"/>
        </w:numPr>
        <w:ind w:left="0" w:firstLine="708"/>
        <w:jc w:val="both"/>
        <w:rPr>
          <w:rFonts w:ascii="Times New Roman" w:hAnsi="Times New Roman" w:cs="Times New Roman"/>
          <w:sz w:val="28"/>
          <w:szCs w:val="28"/>
        </w:rPr>
      </w:pPr>
      <w:r w:rsidRPr="00E054BC">
        <w:rPr>
          <w:rFonts w:ascii="Times New Roman" w:hAnsi="Times New Roman" w:cs="Times New Roman"/>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3F59AB" w:rsidRPr="00E054BC" w:rsidRDefault="003F59AB" w:rsidP="003F59AB">
      <w:pPr>
        <w:ind w:firstLine="708"/>
        <w:jc w:val="both"/>
        <w:rPr>
          <w:rFonts w:ascii="Times New Roman" w:hAnsi="Times New Roman" w:cs="Times New Roman"/>
          <w:i/>
          <w:sz w:val="28"/>
          <w:szCs w:val="28"/>
        </w:rPr>
      </w:pPr>
      <w:r w:rsidRPr="00E054BC">
        <w:rPr>
          <w:rFonts w:ascii="Times New Roman" w:hAnsi="Times New Roman" w:cs="Times New Roman"/>
          <w:sz w:val="28"/>
          <w:szCs w:val="28"/>
        </w:rPr>
        <w:t xml:space="preserve">Ценности: </w:t>
      </w:r>
      <w:r w:rsidRPr="00E054BC">
        <w:rPr>
          <w:rFonts w:ascii="Times New Roman" w:hAnsi="Times New Roman" w:cs="Times New Roman"/>
          <w:i/>
          <w:sz w:val="28"/>
          <w:szCs w:val="28"/>
        </w:rPr>
        <w:t>красота, гармония, духовный мир человека, эстетическое развитие, самовыражение в творчестве и искусстве.</w:t>
      </w:r>
    </w:p>
    <w:p w:rsidR="003F59AB" w:rsidRPr="00E054BC" w:rsidRDefault="003F59AB" w:rsidP="003F59AB">
      <w:pPr>
        <w:ind w:firstLine="708"/>
        <w:jc w:val="both"/>
        <w:rPr>
          <w:rFonts w:ascii="Times New Roman" w:hAnsi="Times New Roman" w:cs="Times New Roman"/>
          <w:b/>
          <w:sz w:val="28"/>
          <w:szCs w:val="28"/>
        </w:rPr>
      </w:pPr>
    </w:p>
    <w:p w:rsidR="003F59AB" w:rsidRPr="00E054BC" w:rsidRDefault="003F59AB" w:rsidP="003F59AB">
      <w:pPr>
        <w:ind w:firstLine="708"/>
        <w:jc w:val="both"/>
        <w:rPr>
          <w:rFonts w:ascii="Times New Roman" w:hAnsi="Times New Roman" w:cs="Times New Roman"/>
          <w:b/>
          <w:sz w:val="28"/>
          <w:szCs w:val="28"/>
        </w:rPr>
      </w:pPr>
      <w:r w:rsidRPr="00E054BC">
        <w:rPr>
          <w:rFonts w:ascii="Times New Roman" w:hAnsi="Times New Roman" w:cs="Times New Roman"/>
          <w:b/>
          <w:sz w:val="28"/>
          <w:szCs w:val="28"/>
        </w:rPr>
        <w:t xml:space="preserve"> Принципы духовно-нравственного развития и воспитания обучающихся</w:t>
      </w:r>
      <w:r>
        <w:rPr>
          <w:rFonts w:ascii="Times New Roman" w:hAnsi="Times New Roman" w:cs="Times New Roman"/>
          <w:b/>
          <w:sz w:val="28"/>
          <w:szCs w:val="28"/>
        </w:rPr>
        <w:t xml:space="preserve"> с ЗПР</w:t>
      </w:r>
      <w:r w:rsidRPr="00E054BC">
        <w:rPr>
          <w:rFonts w:ascii="Times New Roman" w:hAnsi="Times New Roman" w:cs="Times New Roman"/>
          <w:b/>
          <w:sz w:val="28"/>
          <w:szCs w:val="28"/>
        </w:rPr>
        <w:t xml:space="preserve"> на ступени начального общего образования.</w:t>
      </w:r>
    </w:p>
    <w:p w:rsidR="003F59AB" w:rsidRPr="00E054BC" w:rsidRDefault="003F59AB" w:rsidP="003F59AB">
      <w:pPr>
        <w:ind w:firstLine="708"/>
        <w:jc w:val="both"/>
        <w:rPr>
          <w:rFonts w:ascii="Times New Roman" w:hAnsi="Times New Roman" w:cs="Times New Roman"/>
          <w:b/>
          <w:sz w:val="28"/>
          <w:szCs w:val="28"/>
        </w:rPr>
      </w:pPr>
    </w:p>
    <w:p w:rsidR="003F59AB" w:rsidRPr="00E054BC" w:rsidRDefault="003F59AB" w:rsidP="003F59AB">
      <w:pPr>
        <w:widowControl/>
        <w:ind w:firstLine="708"/>
        <w:jc w:val="both"/>
        <w:rPr>
          <w:rFonts w:ascii="Times New Roman" w:hAnsi="Times New Roman" w:cs="Times New Roman"/>
          <w:b/>
          <w:sz w:val="28"/>
          <w:szCs w:val="28"/>
        </w:rPr>
      </w:pPr>
      <w:r w:rsidRPr="00E054BC">
        <w:rPr>
          <w:rFonts w:ascii="Times New Roman" w:hAnsi="Times New Roman" w:cs="Times New Roman"/>
          <w:b/>
          <w:sz w:val="28"/>
          <w:szCs w:val="28"/>
        </w:rPr>
        <w:t>Принцип следования нравственному примеру.</w:t>
      </w:r>
    </w:p>
    <w:p w:rsidR="003F59AB" w:rsidRPr="00E054BC" w:rsidRDefault="003F59AB" w:rsidP="003F59AB">
      <w:pPr>
        <w:ind w:firstLine="708"/>
        <w:jc w:val="both"/>
        <w:rPr>
          <w:rStyle w:val="Zag11"/>
          <w:rFonts w:ascii="Times New Roman" w:eastAsia="@Arial Unicode MS" w:hAnsi="Times New Roman" w:cs="Times New Roman"/>
          <w:sz w:val="28"/>
          <w:szCs w:val="28"/>
        </w:rPr>
      </w:pPr>
      <w:r w:rsidRPr="00E054BC">
        <w:rPr>
          <w:rStyle w:val="Zag11"/>
          <w:rFonts w:ascii="Times New Roman" w:eastAsia="@Arial Unicode MS" w:hAnsi="Times New Roman" w:cs="Times New Roman"/>
          <w:sz w:val="28"/>
          <w:szCs w:val="28"/>
        </w:rPr>
        <w:t>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Особое значение для духовно-нравственного развития обучающегося имеет пример педагогов.</w:t>
      </w:r>
    </w:p>
    <w:p w:rsidR="003F59AB" w:rsidRPr="00E054BC" w:rsidRDefault="003F59AB" w:rsidP="003F59AB">
      <w:pPr>
        <w:widowControl/>
        <w:ind w:firstLine="708"/>
        <w:jc w:val="both"/>
        <w:rPr>
          <w:rFonts w:ascii="Times New Roman" w:hAnsi="Times New Roman" w:cs="Times New Roman"/>
          <w:b/>
          <w:sz w:val="28"/>
          <w:szCs w:val="28"/>
        </w:rPr>
      </w:pPr>
      <w:r w:rsidRPr="00E054BC">
        <w:rPr>
          <w:rFonts w:ascii="Times New Roman" w:hAnsi="Times New Roman" w:cs="Times New Roman"/>
          <w:b/>
          <w:sz w:val="28"/>
          <w:szCs w:val="28"/>
        </w:rPr>
        <w:t>Принцип системно – деятельностной организации воспитания.</w:t>
      </w:r>
    </w:p>
    <w:p w:rsidR="003F59AB" w:rsidRPr="00E054BC" w:rsidRDefault="003F59AB" w:rsidP="003F59AB">
      <w:pPr>
        <w:ind w:firstLine="708"/>
        <w:jc w:val="both"/>
        <w:rPr>
          <w:rStyle w:val="Zag11"/>
          <w:rFonts w:ascii="Times New Roman" w:eastAsia="@Arial Unicode MS" w:hAnsi="Times New Roman" w:cs="Times New Roman"/>
          <w:sz w:val="28"/>
          <w:szCs w:val="28"/>
        </w:rPr>
      </w:pPr>
      <w:r w:rsidRPr="00E054BC">
        <w:rPr>
          <w:rStyle w:val="Zag11"/>
          <w:rFonts w:ascii="Times New Roman" w:eastAsia="@Arial Unicode MS" w:hAnsi="Times New Roman" w:cs="Times New Roman"/>
          <w:sz w:val="28"/>
          <w:szCs w:val="28"/>
        </w:rPr>
        <w:t xml:space="preserve">Для решения воспитательных задач обучающиеся вместе с педагогами и родителями, иными субъектами воспитания и социализации обращаются к содержанию: </w:t>
      </w:r>
      <w:r w:rsidRPr="00E054BC">
        <w:rPr>
          <w:rStyle w:val="Zag11"/>
          <w:rFonts w:ascii="Times New Roman" w:eastAsia="@Arial Unicode MS" w:hAnsi="Times New Roman" w:cs="Times New Roman"/>
          <w:color w:val="000000"/>
          <w:sz w:val="28"/>
          <w:szCs w:val="28"/>
        </w:rPr>
        <w:t xml:space="preserve">общеобразовательных дисциплин; произведений искусства; периодической литературы, публикаций, радио- и телепередач, отражающих современную жизнь; духовной культуры и фольклора народов России; истории, традиций и современной жизни своей Родины, своего края, своей семьи; жизненного опыта своих родителей (законных представителей) и прародителей; общественно полезной и личностно значимой деятельности в рамках педагогически организованных социальных и культурных практик; </w:t>
      </w:r>
      <w:r w:rsidRPr="00E054BC">
        <w:rPr>
          <w:rStyle w:val="Zag11"/>
          <w:rFonts w:ascii="Times New Roman" w:eastAsia="@Arial Unicode MS" w:hAnsi="Times New Roman" w:cs="Times New Roman"/>
          <w:sz w:val="28"/>
          <w:szCs w:val="28"/>
        </w:rPr>
        <w:t>других источников информации и научного знания.</w:t>
      </w:r>
    </w:p>
    <w:p w:rsidR="003F59AB" w:rsidRPr="00E054BC" w:rsidRDefault="003F59AB" w:rsidP="003F59AB">
      <w:pPr>
        <w:widowControl/>
        <w:ind w:firstLine="708"/>
        <w:jc w:val="both"/>
        <w:rPr>
          <w:rFonts w:ascii="Times New Roman" w:hAnsi="Times New Roman" w:cs="Times New Roman"/>
          <w:b/>
          <w:sz w:val="28"/>
          <w:szCs w:val="28"/>
        </w:rPr>
      </w:pPr>
      <w:r w:rsidRPr="00E054BC">
        <w:rPr>
          <w:rFonts w:ascii="Times New Roman" w:hAnsi="Times New Roman" w:cs="Times New Roman"/>
          <w:b/>
          <w:sz w:val="28"/>
          <w:szCs w:val="28"/>
        </w:rPr>
        <w:t>Принцип диалогического общения.</w:t>
      </w:r>
    </w:p>
    <w:p w:rsidR="003F59AB" w:rsidRPr="00E054BC" w:rsidRDefault="003F59AB" w:rsidP="003F59AB">
      <w:pPr>
        <w:ind w:firstLine="708"/>
        <w:jc w:val="both"/>
        <w:rPr>
          <w:rStyle w:val="Zag11"/>
          <w:rFonts w:ascii="Times New Roman" w:eastAsia="@Arial Unicode MS" w:hAnsi="Times New Roman" w:cs="Times New Roman"/>
          <w:sz w:val="28"/>
          <w:szCs w:val="28"/>
        </w:rPr>
      </w:pPr>
      <w:r w:rsidRPr="00E054BC">
        <w:rPr>
          <w:rStyle w:val="Zag11"/>
          <w:rFonts w:ascii="Times New Roman" w:eastAsia="@Arial Unicode MS" w:hAnsi="Times New Roman" w:cs="Times New Roman"/>
          <w:sz w:val="28"/>
          <w:szCs w:val="28"/>
        </w:rPr>
        <w:t>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3F59AB" w:rsidRPr="00E054BC" w:rsidRDefault="003C23A4" w:rsidP="003F59AB">
      <w:pPr>
        <w:ind w:firstLine="708"/>
        <w:jc w:val="both"/>
        <w:rPr>
          <w:rStyle w:val="Zag11"/>
          <w:rFonts w:ascii="Times New Roman" w:eastAsia="@Arial Unicode MS" w:hAnsi="Times New Roman" w:cs="Times New Roman"/>
          <w:sz w:val="28"/>
          <w:szCs w:val="28"/>
        </w:rPr>
      </w:pPr>
      <w:r>
        <w:rPr>
          <w:rFonts w:ascii="Times New Roman" w:hAnsi="Times New Roman" w:cs="Times New Roman"/>
          <w:b/>
          <w:sz w:val="28"/>
          <w:szCs w:val="28"/>
        </w:rPr>
        <w:t xml:space="preserve"> </w:t>
      </w:r>
    </w:p>
    <w:p w:rsidR="003F59AB" w:rsidRPr="00E054BC" w:rsidRDefault="003F59AB" w:rsidP="003F59AB">
      <w:pPr>
        <w:widowControl/>
        <w:ind w:firstLine="708"/>
        <w:jc w:val="both"/>
        <w:rPr>
          <w:rFonts w:ascii="Times New Roman" w:hAnsi="Times New Roman" w:cs="Times New Roman"/>
          <w:b/>
          <w:sz w:val="28"/>
          <w:szCs w:val="28"/>
        </w:rPr>
      </w:pPr>
      <w:r w:rsidRPr="00E054BC">
        <w:rPr>
          <w:rFonts w:ascii="Times New Roman" w:hAnsi="Times New Roman" w:cs="Times New Roman"/>
          <w:b/>
          <w:sz w:val="28"/>
          <w:szCs w:val="28"/>
        </w:rPr>
        <w:t>Принцип ориентации на идеал.</w:t>
      </w:r>
    </w:p>
    <w:p w:rsidR="003F59AB" w:rsidRPr="00E054BC" w:rsidRDefault="003F59AB" w:rsidP="003F59AB">
      <w:pPr>
        <w:ind w:firstLine="708"/>
        <w:jc w:val="both"/>
        <w:rPr>
          <w:rStyle w:val="Zag11"/>
          <w:rFonts w:ascii="Times New Roman" w:eastAsia="@Arial Unicode MS" w:hAnsi="Times New Roman" w:cs="Times New Roman"/>
          <w:sz w:val="28"/>
          <w:szCs w:val="28"/>
        </w:rPr>
      </w:pPr>
      <w:r w:rsidRPr="00E054BC">
        <w:rPr>
          <w:rStyle w:val="Zag11"/>
          <w:rFonts w:ascii="Times New Roman" w:eastAsia="@Arial Unicode MS" w:hAnsi="Times New Roman" w:cs="Times New Roman"/>
          <w:sz w:val="28"/>
          <w:szCs w:val="28"/>
        </w:rPr>
        <w:t>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сохраняются в традициях и служат основными ориентирами человеческой жизни, духовно-нравственного и социального развития личности.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3F59AB" w:rsidRPr="00E054BC" w:rsidRDefault="003F59AB" w:rsidP="003F59AB">
      <w:pPr>
        <w:widowControl/>
        <w:ind w:firstLine="708"/>
        <w:jc w:val="both"/>
        <w:rPr>
          <w:rFonts w:ascii="Times New Roman" w:hAnsi="Times New Roman" w:cs="Times New Roman"/>
          <w:b/>
          <w:sz w:val="28"/>
          <w:szCs w:val="28"/>
        </w:rPr>
      </w:pPr>
    </w:p>
    <w:p w:rsidR="003F59AB" w:rsidRPr="00E054BC" w:rsidRDefault="003F59AB" w:rsidP="003F59AB">
      <w:pPr>
        <w:widowControl/>
        <w:ind w:firstLine="708"/>
        <w:jc w:val="both"/>
        <w:rPr>
          <w:rFonts w:ascii="Times New Roman" w:hAnsi="Times New Roman" w:cs="Times New Roman"/>
          <w:b/>
          <w:sz w:val="28"/>
          <w:szCs w:val="28"/>
        </w:rPr>
      </w:pPr>
      <w:r w:rsidRPr="00E054BC">
        <w:rPr>
          <w:rFonts w:ascii="Times New Roman" w:hAnsi="Times New Roman" w:cs="Times New Roman"/>
          <w:b/>
          <w:sz w:val="28"/>
          <w:szCs w:val="28"/>
        </w:rPr>
        <w:t>Аксиологический принцип.</w:t>
      </w:r>
    </w:p>
    <w:p w:rsidR="003F59AB" w:rsidRPr="00E054BC" w:rsidRDefault="003F59AB" w:rsidP="003F59AB">
      <w:pPr>
        <w:ind w:firstLine="708"/>
        <w:jc w:val="both"/>
        <w:rPr>
          <w:rStyle w:val="Zag11"/>
          <w:rFonts w:ascii="Times New Roman" w:eastAsia="@Arial Unicode MS" w:hAnsi="Times New Roman" w:cs="Times New Roman"/>
          <w:sz w:val="28"/>
          <w:szCs w:val="28"/>
        </w:rPr>
      </w:pPr>
      <w:r w:rsidRPr="00E054BC">
        <w:rPr>
          <w:rStyle w:val="Zag11"/>
          <w:rFonts w:ascii="Times New Roman" w:eastAsia="@Arial Unicode MS" w:hAnsi="Times New Roman" w:cs="Times New Roman"/>
          <w:sz w:val="28"/>
          <w:szCs w:val="28"/>
        </w:rPr>
        <w:t xml:space="preserve">Любое содержание обучения, общения, деятельности может стать </w:t>
      </w:r>
      <w:r w:rsidRPr="00E054BC">
        <w:rPr>
          <w:rStyle w:val="Zag11"/>
          <w:rFonts w:ascii="Times New Roman" w:eastAsia="@Arial Unicode MS" w:hAnsi="Times New Roman" w:cs="Times New Roman"/>
          <w:sz w:val="28"/>
          <w:szCs w:val="28"/>
        </w:rPr>
        <w:lastRenderedPageBreak/>
        <w:t>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3F59AB" w:rsidRPr="00E054BC" w:rsidRDefault="003F59AB" w:rsidP="003F59AB">
      <w:pPr>
        <w:widowControl/>
        <w:ind w:firstLine="708"/>
        <w:jc w:val="both"/>
        <w:rPr>
          <w:rFonts w:ascii="Times New Roman" w:hAnsi="Times New Roman" w:cs="Times New Roman"/>
          <w:b/>
          <w:sz w:val="28"/>
          <w:szCs w:val="28"/>
        </w:rPr>
      </w:pPr>
      <w:r w:rsidRPr="00E054BC">
        <w:rPr>
          <w:rFonts w:ascii="Times New Roman" w:hAnsi="Times New Roman" w:cs="Times New Roman"/>
          <w:b/>
          <w:sz w:val="28"/>
          <w:szCs w:val="28"/>
        </w:rPr>
        <w:t>Принцип идентификации (персонификации).</w:t>
      </w:r>
    </w:p>
    <w:p w:rsidR="003F59AB" w:rsidRPr="00E054BC" w:rsidRDefault="003F59AB" w:rsidP="003F59AB">
      <w:pPr>
        <w:ind w:firstLine="708"/>
        <w:jc w:val="both"/>
        <w:rPr>
          <w:rStyle w:val="Zag11"/>
          <w:rFonts w:ascii="Times New Roman" w:eastAsia="@Arial Unicode MS" w:hAnsi="Times New Roman" w:cs="Times New Roman"/>
          <w:sz w:val="28"/>
          <w:szCs w:val="28"/>
        </w:rPr>
      </w:pPr>
      <w:r w:rsidRPr="00E054BC">
        <w:rPr>
          <w:rStyle w:val="Zag11"/>
          <w:rFonts w:ascii="Times New Roman" w:eastAsia="@Arial Unicode MS" w:hAnsi="Times New Roman" w:cs="Times New Roman"/>
          <w:sz w:val="28"/>
          <w:szCs w:val="28"/>
        </w:rPr>
        <w:t>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Персонифицированные идеалы являются действенными средствами нравственного воспитания ребёнка.</w:t>
      </w:r>
    </w:p>
    <w:p w:rsidR="003F59AB" w:rsidRPr="00E054BC" w:rsidRDefault="003F59AB" w:rsidP="003F59AB">
      <w:pPr>
        <w:ind w:firstLine="708"/>
        <w:jc w:val="both"/>
        <w:rPr>
          <w:rFonts w:ascii="Times New Roman" w:hAnsi="Times New Roman" w:cs="Times New Roman"/>
          <w:b/>
          <w:sz w:val="28"/>
          <w:szCs w:val="28"/>
        </w:rPr>
      </w:pPr>
    </w:p>
    <w:p w:rsidR="003F59AB" w:rsidRPr="00E054BC" w:rsidRDefault="003F59AB" w:rsidP="003F59AB">
      <w:pPr>
        <w:ind w:firstLine="708"/>
        <w:jc w:val="both"/>
        <w:rPr>
          <w:rFonts w:ascii="Times New Roman" w:hAnsi="Times New Roman" w:cs="Times New Roman"/>
          <w:b/>
          <w:sz w:val="28"/>
          <w:szCs w:val="28"/>
        </w:rPr>
      </w:pPr>
      <w:r w:rsidRPr="00E054BC">
        <w:rPr>
          <w:rFonts w:ascii="Times New Roman" w:hAnsi="Times New Roman" w:cs="Times New Roman"/>
          <w:b/>
          <w:sz w:val="28"/>
          <w:szCs w:val="28"/>
        </w:rPr>
        <w:t xml:space="preserve"> Основное содержание духовно- нравственного р</w:t>
      </w:r>
      <w:r>
        <w:rPr>
          <w:rFonts w:ascii="Times New Roman" w:hAnsi="Times New Roman" w:cs="Times New Roman"/>
          <w:b/>
          <w:sz w:val="28"/>
          <w:szCs w:val="28"/>
        </w:rPr>
        <w:t>азвития и воспитания обучающихся с ЗПР</w:t>
      </w:r>
      <w:r w:rsidRPr="00E054BC">
        <w:rPr>
          <w:rFonts w:ascii="Times New Roman" w:hAnsi="Times New Roman" w:cs="Times New Roman"/>
          <w:b/>
          <w:sz w:val="28"/>
          <w:szCs w:val="28"/>
        </w:rPr>
        <w:t xml:space="preserve"> на ступени начального общего образования</w:t>
      </w:r>
    </w:p>
    <w:p w:rsidR="003F59AB" w:rsidRPr="00E054BC" w:rsidRDefault="003F59AB" w:rsidP="003F59AB">
      <w:pPr>
        <w:ind w:firstLine="708"/>
        <w:jc w:val="both"/>
        <w:rPr>
          <w:rFonts w:ascii="Times New Roman" w:hAnsi="Times New Roman" w:cs="Times New Roman"/>
          <w:sz w:val="28"/>
          <w:szCs w:val="28"/>
        </w:rPr>
      </w:pPr>
    </w:p>
    <w:p w:rsidR="003F59AB" w:rsidRPr="00E054BC" w:rsidRDefault="003F59AB" w:rsidP="003F59AB">
      <w:pPr>
        <w:spacing w:after="120"/>
        <w:ind w:firstLine="708"/>
        <w:jc w:val="both"/>
        <w:rPr>
          <w:rFonts w:ascii="Times New Roman" w:hAnsi="Times New Roman" w:cs="Times New Roman"/>
          <w:b/>
          <w:i/>
          <w:sz w:val="28"/>
          <w:szCs w:val="28"/>
        </w:rPr>
      </w:pPr>
      <w:r w:rsidRPr="00E054BC">
        <w:rPr>
          <w:rFonts w:ascii="Times New Roman" w:hAnsi="Times New Roman" w:cs="Times New Roman"/>
          <w:b/>
          <w:i/>
          <w:sz w:val="28"/>
          <w:szCs w:val="28"/>
        </w:rPr>
        <w:t>Воспитание нравственных чувств и этического сознания:</w:t>
      </w:r>
    </w:p>
    <w:p w:rsidR="003F59AB" w:rsidRPr="00E054BC" w:rsidRDefault="003F59AB" w:rsidP="00745C19">
      <w:pPr>
        <w:pStyle w:val="afd"/>
        <w:numPr>
          <w:ilvl w:val="0"/>
          <w:numId w:val="50"/>
        </w:numPr>
        <w:ind w:left="0" w:firstLine="709"/>
        <w:jc w:val="both"/>
        <w:rPr>
          <w:rFonts w:ascii="Times New Roman" w:hAnsi="Times New Roman" w:cs="Times New Roman"/>
          <w:sz w:val="28"/>
          <w:szCs w:val="28"/>
        </w:rPr>
      </w:pPr>
      <w:r w:rsidRPr="00E054BC">
        <w:rPr>
          <w:rFonts w:ascii="Times New Roman" w:hAnsi="Times New Roman" w:cs="Times New Roman"/>
          <w:sz w:val="28"/>
          <w:szCs w:val="28"/>
        </w:rPr>
        <w:t>первоначальные представления о базовых национальных российских ценностях;</w:t>
      </w:r>
    </w:p>
    <w:p w:rsidR="003F59AB" w:rsidRPr="00E054BC" w:rsidRDefault="003F59AB" w:rsidP="00745C19">
      <w:pPr>
        <w:pStyle w:val="afd"/>
        <w:numPr>
          <w:ilvl w:val="0"/>
          <w:numId w:val="50"/>
        </w:numPr>
        <w:ind w:left="0" w:firstLine="709"/>
        <w:jc w:val="both"/>
        <w:rPr>
          <w:rFonts w:ascii="Times New Roman" w:hAnsi="Times New Roman" w:cs="Times New Roman"/>
          <w:sz w:val="28"/>
          <w:szCs w:val="28"/>
        </w:rPr>
      </w:pPr>
      <w:r w:rsidRPr="00E054BC">
        <w:rPr>
          <w:rFonts w:ascii="Times New Roman" w:hAnsi="Times New Roman" w:cs="Times New Roman"/>
          <w:sz w:val="28"/>
          <w:szCs w:val="28"/>
        </w:rPr>
        <w:t>различие хороших и плохих поступков;</w:t>
      </w:r>
    </w:p>
    <w:p w:rsidR="003F59AB" w:rsidRPr="00E054BC" w:rsidRDefault="003F59AB" w:rsidP="00745C19">
      <w:pPr>
        <w:pStyle w:val="afd"/>
        <w:numPr>
          <w:ilvl w:val="0"/>
          <w:numId w:val="50"/>
        </w:numPr>
        <w:ind w:left="0" w:firstLine="709"/>
        <w:jc w:val="both"/>
        <w:rPr>
          <w:rFonts w:ascii="Times New Roman" w:hAnsi="Times New Roman" w:cs="Times New Roman"/>
          <w:sz w:val="28"/>
          <w:szCs w:val="28"/>
        </w:rPr>
      </w:pPr>
      <w:r w:rsidRPr="00E054BC">
        <w:rPr>
          <w:rFonts w:ascii="Times New Roman" w:hAnsi="Times New Roman" w:cs="Times New Roman"/>
          <w:sz w:val="28"/>
          <w:szCs w:val="28"/>
        </w:rPr>
        <w:t>представления о правилах поведения в образовательном учреждении, дома, на улице, в общественных местах, в транспорте, на природе;</w:t>
      </w:r>
    </w:p>
    <w:p w:rsidR="003F59AB" w:rsidRPr="00E054BC" w:rsidRDefault="003F59AB" w:rsidP="00745C19">
      <w:pPr>
        <w:pStyle w:val="afd"/>
        <w:numPr>
          <w:ilvl w:val="0"/>
          <w:numId w:val="50"/>
        </w:numPr>
        <w:ind w:left="0" w:firstLine="709"/>
        <w:jc w:val="both"/>
        <w:rPr>
          <w:rFonts w:ascii="Times New Roman" w:hAnsi="Times New Roman" w:cs="Times New Roman"/>
          <w:sz w:val="28"/>
          <w:szCs w:val="28"/>
        </w:rPr>
      </w:pPr>
      <w:r w:rsidRPr="00E054BC">
        <w:rPr>
          <w:rFonts w:ascii="Times New Roman" w:hAnsi="Times New Roman" w:cs="Times New Roman"/>
          <w:sz w:val="28"/>
          <w:szCs w:val="28"/>
        </w:rPr>
        <w:t>элементарные представления о роли традиционных религиях в развитии Российского государства;</w:t>
      </w:r>
    </w:p>
    <w:p w:rsidR="003F59AB" w:rsidRPr="00E054BC" w:rsidRDefault="003F59AB" w:rsidP="00745C19">
      <w:pPr>
        <w:pStyle w:val="afd"/>
        <w:numPr>
          <w:ilvl w:val="0"/>
          <w:numId w:val="50"/>
        </w:numPr>
        <w:ind w:left="0" w:firstLine="709"/>
        <w:jc w:val="both"/>
        <w:rPr>
          <w:rFonts w:ascii="Times New Roman" w:hAnsi="Times New Roman" w:cs="Times New Roman"/>
          <w:sz w:val="28"/>
          <w:szCs w:val="28"/>
        </w:rPr>
      </w:pPr>
      <w:r w:rsidRPr="00E054BC">
        <w:rPr>
          <w:rFonts w:ascii="Times New Roman" w:hAnsi="Times New Roman" w:cs="Times New Roman"/>
          <w:sz w:val="28"/>
          <w:szCs w:val="28"/>
        </w:rPr>
        <w:t>уважительное отношение к родителям, старшим; доброжелательное отношение к сверстникам и младшим;</w:t>
      </w:r>
    </w:p>
    <w:p w:rsidR="003F59AB" w:rsidRPr="00E054BC" w:rsidRDefault="003F59AB" w:rsidP="00745C19">
      <w:pPr>
        <w:pStyle w:val="afd"/>
        <w:numPr>
          <w:ilvl w:val="0"/>
          <w:numId w:val="50"/>
        </w:numPr>
        <w:ind w:left="0" w:firstLine="709"/>
        <w:jc w:val="both"/>
        <w:rPr>
          <w:rFonts w:ascii="Times New Roman" w:hAnsi="Times New Roman" w:cs="Times New Roman"/>
          <w:sz w:val="28"/>
          <w:szCs w:val="28"/>
        </w:rPr>
      </w:pPr>
      <w:r w:rsidRPr="00E054BC">
        <w:rPr>
          <w:rFonts w:ascii="Times New Roman" w:hAnsi="Times New Roman" w:cs="Times New Roman"/>
          <w:sz w:val="28"/>
          <w:szCs w:val="28"/>
        </w:rPr>
        <w:t>установление дружеских взаимоотношений в коллективе, основанных на взаимопомощи и взаимной поддержке;</w:t>
      </w:r>
    </w:p>
    <w:p w:rsidR="003F59AB" w:rsidRPr="00E054BC" w:rsidRDefault="003F59AB" w:rsidP="00745C19">
      <w:pPr>
        <w:pStyle w:val="afd"/>
        <w:numPr>
          <w:ilvl w:val="0"/>
          <w:numId w:val="50"/>
        </w:numPr>
        <w:ind w:left="0" w:firstLine="709"/>
        <w:jc w:val="both"/>
        <w:rPr>
          <w:rFonts w:ascii="Times New Roman" w:hAnsi="Times New Roman" w:cs="Times New Roman"/>
          <w:sz w:val="28"/>
          <w:szCs w:val="28"/>
        </w:rPr>
      </w:pPr>
      <w:r w:rsidRPr="00E054BC">
        <w:rPr>
          <w:rFonts w:ascii="Times New Roman" w:hAnsi="Times New Roman" w:cs="Times New Roman"/>
          <w:sz w:val="28"/>
          <w:szCs w:val="28"/>
        </w:rPr>
        <w:t>бережное, гуманное отношение ко всему живому;</w:t>
      </w:r>
    </w:p>
    <w:p w:rsidR="003F59AB" w:rsidRPr="00E054BC" w:rsidRDefault="003F59AB" w:rsidP="00745C19">
      <w:pPr>
        <w:pStyle w:val="afd"/>
        <w:numPr>
          <w:ilvl w:val="0"/>
          <w:numId w:val="50"/>
        </w:numPr>
        <w:ind w:left="0" w:firstLine="709"/>
        <w:jc w:val="both"/>
        <w:rPr>
          <w:rFonts w:ascii="Times New Roman" w:hAnsi="Times New Roman" w:cs="Times New Roman"/>
          <w:sz w:val="28"/>
          <w:szCs w:val="28"/>
        </w:rPr>
      </w:pPr>
      <w:r w:rsidRPr="00E054BC">
        <w:rPr>
          <w:rFonts w:ascii="Times New Roman" w:hAnsi="Times New Roman" w:cs="Times New Roman"/>
          <w:sz w:val="28"/>
          <w:szCs w:val="28"/>
        </w:rPr>
        <w:t>знание правил этики, культуры речи;</w:t>
      </w:r>
    </w:p>
    <w:p w:rsidR="003F59AB" w:rsidRPr="00E054BC" w:rsidRDefault="003F59AB" w:rsidP="00745C19">
      <w:pPr>
        <w:pStyle w:val="afd"/>
        <w:numPr>
          <w:ilvl w:val="0"/>
          <w:numId w:val="50"/>
        </w:numPr>
        <w:ind w:left="0" w:firstLine="709"/>
        <w:jc w:val="both"/>
        <w:rPr>
          <w:rFonts w:ascii="Times New Roman" w:hAnsi="Times New Roman" w:cs="Times New Roman"/>
          <w:sz w:val="28"/>
          <w:szCs w:val="28"/>
        </w:rPr>
      </w:pPr>
      <w:r w:rsidRPr="00E054BC">
        <w:rPr>
          <w:rFonts w:ascii="Times New Roman" w:hAnsi="Times New Roman" w:cs="Times New Roman"/>
          <w:sz w:val="28"/>
          <w:szCs w:val="28"/>
        </w:rPr>
        <w:t>умение признаваться в плохом поступке и проанализировать его; стремление избегать плохих поступков;</w:t>
      </w:r>
    </w:p>
    <w:p w:rsidR="003F59AB" w:rsidRPr="00E054BC" w:rsidRDefault="003F59AB" w:rsidP="00745C19">
      <w:pPr>
        <w:pStyle w:val="afd"/>
        <w:numPr>
          <w:ilvl w:val="0"/>
          <w:numId w:val="50"/>
        </w:numPr>
        <w:ind w:left="0" w:firstLine="709"/>
        <w:jc w:val="both"/>
        <w:rPr>
          <w:rFonts w:ascii="Times New Roman" w:hAnsi="Times New Roman" w:cs="Times New Roman"/>
          <w:sz w:val="28"/>
          <w:szCs w:val="28"/>
        </w:rPr>
      </w:pPr>
      <w:r w:rsidRPr="00E054BC">
        <w:rPr>
          <w:rFonts w:ascii="Times New Roman" w:hAnsi="Times New Roman" w:cs="Times New Roman"/>
          <w:sz w:val="28"/>
          <w:szCs w:val="28"/>
        </w:rPr>
        <w:t>представления о возможном негативном влиянии на морально- психологическое состояние человека компьютерных игр и СМИ;</w:t>
      </w:r>
    </w:p>
    <w:p w:rsidR="003F59AB" w:rsidRPr="00E054BC" w:rsidRDefault="003F59AB" w:rsidP="00745C19">
      <w:pPr>
        <w:pStyle w:val="afd"/>
        <w:numPr>
          <w:ilvl w:val="0"/>
          <w:numId w:val="50"/>
        </w:numPr>
        <w:ind w:left="0" w:firstLine="709"/>
        <w:jc w:val="both"/>
        <w:rPr>
          <w:rFonts w:ascii="Times New Roman" w:hAnsi="Times New Roman" w:cs="Times New Roman"/>
          <w:sz w:val="28"/>
          <w:szCs w:val="28"/>
        </w:rPr>
      </w:pPr>
      <w:r w:rsidRPr="00E054BC">
        <w:rPr>
          <w:rFonts w:ascii="Times New Roman" w:hAnsi="Times New Roman" w:cs="Times New Roman"/>
          <w:sz w:val="28"/>
          <w:szCs w:val="28"/>
        </w:rPr>
        <w:t>отрицательное отношение к аморальным поступкам, грубости, оскорбительным словам и действиям.</w:t>
      </w:r>
    </w:p>
    <w:p w:rsidR="003F59AB" w:rsidRPr="00E054BC" w:rsidRDefault="003F59AB" w:rsidP="00745C19">
      <w:pPr>
        <w:ind w:firstLine="709"/>
        <w:jc w:val="both"/>
        <w:rPr>
          <w:rFonts w:ascii="Times New Roman" w:hAnsi="Times New Roman" w:cs="Times New Roman"/>
          <w:b/>
          <w:i/>
          <w:sz w:val="28"/>
          <w:szCs w:val="28"/>
        </w:rPr>
      </w:pPr>
      <w:r w:rsidRPr="00E054BC">
        <w:rPr>
          <w:rFonts w:ascii="Times New Roman" w:hAnsi="Times New Roman" w:cs="Times New Roman"/>
          <w:b/>
          <w:i/>
          <w:sz w:val="28"/>
          <w:szCs w:val="28"/>
        </w:rPr>
        <w:t>Воспитание трудолюбия, творческого отношения к учению, труду, жизни:</w:t>
      </w:r>
    </w:p>
    <w:p w:rsidR="003F59AB" w:rsidRPr="00E054BC" w:rsidRDefault="003F59AB" w:rsidP="00745C19">
      <w:pPr>
        <w:pStyle w:val="afd"/>
        <w:numPr>
          <w:ilvl w:val="0"/>
          <w:numId w:val="51"/>
        </w:numPr>
        <w:ind w:left="0" w:firstLine="709"/>
        <w:jc w:val="both"/>
        <w:rPr>
          <w:rFonts w:ascii="Times New Roman" w:hAnsi="Times New Roman" w:cs="Times New Roman"/>
          <w:sz w:val="28"/>
          <w:szCs w:val="28"/>
        </w:rPr>
      </w:pPr>
      <w:r w:rsidRPr="00E054BC">
        <w:rPr>
          <w:rFonts w:ascii="Times New Roman" w:hAnsi="Times New Roman" w:cs="Times New Roman"/>
          <w:sz w:val="28"/>
          <w:szCs w:val="28"/>
        </w:rPr>
        <w:t>первоначальные представления о нравственных основах учебы, ведущей роли образования, труда и значения творчества в жизни человека и общества;</w:t>
      </w:r>
    </w:p>
    <w:p w:rsidR="003F59AB" w:rsidRPr="00E054BC" w:rsidRDefault="003F59AB" w:rsidP="00745C19">
      <w:pPr>
        <w:pStyle w:val="afd"/>
        <w:numPr>
          <w:ilvl w:val="0"/>
          <w:numId w:val="51"/>
        </w:numPr>
        <w:ind w:left="0" w:firstLine="709"/>
        <w:jc w:val="both"/>
        <w:rPr>
          <w:rStyle w:val="Zag11"/>
          <w:rFonts w:ascii="Times New Roman" w:eastAsia="@Arial Unicode MS" w:hAnsi="Times New Roman" w:cs="Times New Roman"/>
          <w:color w:val="000000"/>
          <w:sz w:val="28"/>
          <w:szCs w:val="28"/>
        </w:rPr>
      </w:pPr>
      <w:r w:rsidRPr="00E054BC">
        <w:rPr>
          <w:rFonts w:ascii="Times New Roman" w:hAnsi="Times New Roman" w:cs="Times New Roman"/>
          <w:sz w:val="28"/>
          <w:szCs w:val="28"/>
        </w:rPr>
        <w:t>уважение к труду и творчеству старших и сверстников;</w:t>
      </w:r>
      <w:r w:rsidRPr="00E054BC">
        <w:rPr>
          <w:rStyle w:val="Zag11"/>
          <w:rFonts w:ascii="Times New Roman" w:eastAsia="@Arial Unicode MS" w:hAnsi="Times New Roman" w:cs="Times New Roman"/>
          <w:color w:val="000000"/>
          <w:sz w:val="28"/>
          <w:szCs w:val="28"/>
        </w:rPr>
        <w:t>·элементарные представления об основных профессиях;</w:t>
      </w:r>
    </w:p>
    <w:p w:rsidR="003F59AB" w:rsidRPr="00E054BC" w:rsidRDefault="003F59AB" w:rsidP="00745C19">
      <w:pPr>
        <w:pStyle w:val="afd"/>
        <w:numPr>
          <w:ilvl w:val="0"/>
          <w:numId w:val="51"/>
        </w:numPr>
        <w:ind w:left="0" w:firstLine="709"/>
        <w:jc w:val="both"/>
        <w:rPr>
          <w:rStyle w:val="Zag11"/>
          <w:rFonts w:ascii="Times New Roman" w:eastAsia="@Arial Unicode MS" w:hAnsi="Times New Roman" w:cs="Times New Roman"/>
          <w:color w:val="000000"/>
          <w:sz w:val="28"/>
          <w:szCs w:val="28"/>
        </w:rPr>
      </w:pPr>
      <w:r w:rsidRPr="00E054BC">
        <w:rPr>
          <w:rStyle w:val="Zag11"/>
          <w:rFonts w:ascii="Times New Roman" w:eastAsia="@Arial Unicode MS" w:hAnsi="Times New Roman" w:cs="Times New Roman"/>
          <w:color w:val="000000"/>
          <w:sz w:val="28"/>
          <w:szCs w:val="28"/>
        </w:rPr>
        <w:t>ценностное отношение к учёбе как виду творческой деятельности;</w:t>
      </w:r>
    </w:p>
    <w:p w:rsidR="003F59AB" w:rsidRPr="00E054BC" w:rsidRDefault="003F59AB" w:rsidP="00745C19">
      <w:pPr>
        <w:pStyle w:val="afd"/>
        <w:numPr>
          <w:ilvl w:val="0"/>
          <w:numId w:val="51"/>
        </w:numPr>
        <w:ind w:left="0" w:firstLine="709"/>
        <w:jc w:val="both"/>
        <w:rPr>
          <w:rStyle w:val="Zag11"/>
          <w:rFonts w:ascii="Times New Roman" w:eastAsia="@Arial Unicode MS" w:hAnsi="Times New Roman" w:cs="Times New Roman"/>
          <w:color w:val="000000"/>
          <w:sz w:val="28"/>
          <w:szCs w:val="28"/>
        </w:rPr>
      </w:pPr>
      <w:r w:rsidRPr="00E054BC">
        <w:rPr>
          <w:rStyle w:val="Zag11"/>
          <w:rFonts w:ascii="Times New Roman" w:eastAsia="@Arial Unicode MS" w:hAnsi="Times New Roman" w:cs="Times New Roman"/>
          <w:color w:val="000000"/>
          <w:sz w:val="28"/>
          <w:szCs w:val="28"/>
        </w:rPr>
        <w:t>первоначальные навыки самообслуживания;</w:t>
      </w:r>
    </w:p>
    <w:p w:rsidR="003F59AB" w:rsidRPr="00E054BC" w:rsidRDefault="003F59AB" w:rsidP="00745C19">
      <w:pPr>
        <w:pStyle w:val="afd"/>
        <w:numPr>
          <w:ilvl w:val="0"/>
          <w:numId w:val="51"/>
        </w:numPr>
        <w:ind w:left="0" w:firstLine="709"/>
        <w:jc w:val="both"/>
        <w:rPr>
          <w:rStyle w:val="Zag11"/>
          <w:rFonts w:ascii="Times New Roman" w:eastAsia="@Arial Unicode MS" w:hAnsi="Times New Roman" w:cs="Times New Roman"/>
          <w:color w:val="000000"/>
          <w:sz w:val="28"/>
          <w:szCs w:val="28"/>
        </w:rPr>
      </w:pPr>
      <w:r w:rsidRPr="00E054BC">
        <w:rPr>
          <w:rStyle w:val="Zag11"/>
          <w:rFonts w:ascii="Times New Roman" w:eastAsia="@Arial Unicode MS" w:hAnsi="Times New Roman" w:cs="Times New Roman"/>
          <w:color w:val="000000"/>
          <w:sz w:val="28"/>
          <w:szCs w:val="28"/>
        </w:rPr>
        <w:lastRenderedPageBreak/>
        <w:t>первоначальные навыки коллективной работы, в том числе при разработке и реализации учебных и учебно-трудовых проектов;</w:t>
      </w:r>
    </w:p>
    <w:p w:rsidR="003F59AB" w:rsidRPr="00E054BC" w:rsidRDefault="003F59AB" w:rsidP="00745C19">
      <w:pPr>
        <w:pStyle w:val="afd"/>
        <w:numPr>
          <w:ilvl w:val="0"/>
          <w:numId w:val="51"/>
        </w:numPr>
        <w:tabs>
          <w:tab w:val="left" w:leader="dot" w:pos="624"/>
        </w:tabs>
        <w:ind w:left="0" w:firstLine="709"/>
        <w:jc w:val="both"/>
        <w:rPr>
          <w:rStyle w:val="Zag11"/>
          <w:rFonts w:ascii="Times New Roman" w:eastAsia="@Arial Unicode MS" w:hAnsi="Times New Roman" w:cs="Times New Roman"/>
          <w:color w:val="000000"/>
          <w:sz w:val="28"/>
          <w:szCs w:val="28"/>
        </w:rPr>
      </w:pPr>
      <w:r w:rsidRPr="00E054BC">
        <w:rPr>
          <w:rStyle w:val="Zag11"/>
          <w:rFonts w:ascii="Times New Roman" w:eastAsia="@Arial Unicode MS" w:hAnsi="Times New Roman" w:cs="Times New Roman"/>
          <w:color w:val="000000"/>
          <w:sz w:val="28"/>
          <w:szCs w:val="28"/>
        </w:rPr>
        <w:t>умение проявлять дисциплинированность, последовательность и настойчивость в выполнении  заданий;</w:t>
      </w:r>
    </w:p>
    <w:p w:rsidR="003F59AB" w:rsidRPr="00E054BC" w:rsidRDefault="003F59AB" w:rsidP="00745C19">
      <w:pPr>
        <w:pStyle w:val="afd"/>
        <w:numPr>
          <w:ilvl w:val="0"/>
          <w:numId w:val="51"/>
        </w:numPr>
        <w:tabs>
          <w:tab w:val="left" w:leader="dot" w:pos="624"/>
        </w:tabs>
        <w:ind w:left="0" w:firstLine="709"/>
        <w:jc w:val="both"/>
        <w:rPr>
          <w:rStyle w:val="Zag11"/>
          <w:rFonts w:ascii="Times New Roman" w:eastAsia="@Arial Unicode MS" w:hAnsi="Times New Roman" w:cs="Times New Roman"/>
          <w:color w:val="000000"/>
          <w:sz w:val="28"/>
          <w:szCs w:val="28"/>
        </w:rPr>
      </w:pPr>
      <w:r w:rsidRPr="00E054BC">
        <w:rPr>
          <w:rStyle w:val="Zag11"/>
          <w:rFonts w:ascii="Times New Roman" w:eastAsia="@Arial Unicode MS" w:hAnsi="Times New Roman" w:cs="Times New Roman"/>
          <w:color w:val="000000"/>
          <w:sz w:val="28"/>
          <w:szCs w:val="28"/>
        </w:rPr>
        <w:t>умение соблюдать порядок на рабочем месте;</w:t>
      </w:r>
    </w:p>
    <w:p w:rsidR="003F59AB" w:rsidRPr="00E054BC" w:rsidRDefault="003F59AB" w:rsidP="00745C19">
      <w:pPr>
        <w:pStyle w:val="afd"/>
        <w:numPr>
          <w:ilvl w:val="0"/>
          <w:numId w:val="51"/>
        </w:numPr>
        <w:tabs>
          <w:tab w:val="left" w:leader="dot" w:pos="624"/>
        </w:tabs>
        <w:ind w:left="0" w:firstLine="709"/>
        <w:jc w:val="both"/>
        <w:rPr>
          <w:rStyle w:val="Zag11"/>
          <w:rFonts w:ascii="Times New Roman" w:eastAsia="@Arial Unicode MS" w:hAnsi="Times New Roman" w:cs="Times New Roman"/>
          <w:color w:val="000000"/>
          <w:sz w:val="28"/>
          <w:szCs w:val="28"/>
        </w:rPr>
      </w:pPr>
      <w:r w:rsidRPr="00E054BC">
        <w:rPr>
          <w:rStyle w:val="Zag11"/>
          <w:rFonts w:ascii="Times New Roman" w:eastAsia="@Arial Unicode MS" w:hAnsi="Times New Roman" w:cs="Times New Roman"/>
          <w:color w:val="000000"/>
          <w:sz w:val="28"/>
          <w:szCs w:val="28"/>
        </w:rPr>
        <w:t>бережное отношение к результатам своего труда, труда других людей, к школьному имуществу, учебникам, личным вещам;</w:t>
      </w:r>
    </w:p>
    <w:p w:rsidR="003F59AB" w:rsidRPr="00E054BC" w:rsidRDefault="003F59AB" w:rsidP="00745C19">
      <w:pPr>
        <w:pStyle w:val="Osnova"/>
        <w:numPr>
          <w:ilvl w:val="0"/>
          <w:numId w:val="51"/>
        </w:numPr>
        <w:spacing w:line="240" w:lineRule="auto"/>
        <w:ind w:left="0" w:firstLine="709"/>
        <w:rPr>
          <w:rStyle w:val="Zag11"/>
          <w:rFonts w:ascii="Times New Roman" w:eastAsia="@Arial Unicode MS" w:hAnsi="Times New Roman" w:cs="Times New Roman"/>
          <w:sz w:val="28"/>
          <w:szCs w:val="28"/>
        </w:rPr>
      </w:pPr>
      <w:r w:rsidRPr="00E054BC">
        <w:rPr>
          <w:rStyle w:val="Zag11"/>
          <w:rFonts w:ascii="Times New Roman" w:eastAsia="@Arial Unicode MS" w:hAnsi="Times New Roman" w:cs="Times New Roman"/>
          <w:sz w:val="28"/>
          <w:szCs w:val="28"/>
        </w:rPr>
        <w:t>отрицательное отношение к лени и небрежности в труде и учёбе, небережливому отношению к результатам труда людей.</w:t>
      </w:r>
    </w:p>
    <w:p w:rsidR="003F59AB" w:rsidRPr="00E054BC" w:rsidRDefault="003F59AB" w:rsidP="00745C19">
      <w:pPr>
        <w:pStyle w:val="Osnova"/>
        <w:tabs>
          <w:tab w:val="left" w:leader="dot" w:pos="624"/>
        </w:tabs>
        <w:spacing w:line="240" w:lineRule="auto"/>
        <w:ind w:firstLine="709"/>
        <w:rPr>
          <w:rFonts w:ascii="Times New Roman" w:hAnsi="Times New Roman" w:cs="Times New Roman"/>
          <w:sz w:val="28"/>
          <w:szCs w:val="28"/>
        </w:rPr>
      </w:pPr>
    </w:p>
    <w:p w:rsidR="003F59AB" w:rsidRPr="00E054BC" w:rsidRDefault="003F59AB" w:rsidP="00745C19">
      <w:pPr>
        <w:pStyle w:val="Osnova"/>
        <w:spacing w:line="240" w:lineRule="auto"/>
        <w:ind w:firstLine="709"/>
        <w:rPr>
          <w:rStyle w:val="Zag11"/>
          <w:rFonts w:ascii="Times New Roman" w:eastAsia="@Arial Unicode MS" w:hAnsi="Times New Roman" w:cs="Times New Roman"/>
          <w:i/>
          <w:sz w:val="28"/>
          <w:szCs w:val="28"/>
        </w:rPr>
      </w:pPr>
      <w:r w:rsidRPr="00E054BC">
        <w:rPr>
          <w:rStyle w:val="Zag11"/>
          <w:rFonts w:ascii="Times New Roman" w:eastAsia="@Arial Unicode MS" w:hAnsi="Times New Roman" w:cs="Times New Roman"/>
          <w:i/>
          <w:sz w:val="28"/>
          <w:szCs w:val="28"/>
        </w:rPr>
        <w:t>Воспитание гражданственности, патриотизма, уважения к правам, свободам и обязанностям человека:</w:t>
      </w:r>
    </w:p>
    <w:p w:rsidR="003F59AB" w:rsidRPr="00E054BC" w:rsidRDefault="003F59AB" w:rsidP="00745C19">
      <w:pPr>
        <w:pStyle w:val="afd"/>
        <w:numPr>
          <w:ilvl w:val="0"/>
          <w:numId w:val="47"/>
        </w:numPr>
        <w:tabs>
          <w:tab w:val="left" w:leader="dot" w:pos="624"/>
        </w:tabs>
        <w:ind w:left="0" w:firstLine="709"/>
        <w:jc w:val="both"/>
        <w:rPr>
          <w:rStyle w:val="Zag11"/>
          <w:rFonts w:ascii="Times New Roman" w:eastAsia="@Arial Unicode MS" w:hAnsi="Times New Roman" w:cs="Times New Roman"/>
          <w:color w:val="000000"/>
          <w:sz w:val="28"/>
          <w:szCs w:val="28"/>
        </w:rPr>
      </w:pPr>
      <w:r w:rsidRPr="00E054BC">
        <w:rPr>
          <w:rStyle w:val="Zag11"/>
          <w:rFonts w:ascii="Times New Roman" w:eastAsia="@Arial Unicode MS" w:hAnsi="Times New Roman" w:cs="Times New Roman"/>
          <w:color w:val="000000"/>
          <w:sz w:val="28"/>
          <w:szCs w:val="28"/>
        </w:rPr>
        <w:t>элементарные представления о политическом устройстве Российского государства;</w:t>
      </w:r>
    </w:p>
    <w:p w:rsidR="003F59AB" w:rsidRPr="00E054BC" w:rsidRDefault="003F59AB" w:rsidP="00745C19">
      <w:pPr>
        <w:pStyle w:val="afd"/>
        <w:numPr>
          <w:ilvl w:val="0"/>
          <w:numId w:val="47"/>
        </w:numPr>
        <w:tabs>
          <w:tab w:val="left" w:leader="dot" w:pos="624"/>
        </w:tabs>
        <w:ind w:left="0" w:firstLine="709"/>
        <w:jc w:val="both"/>
        <w:rPr>
          <w:rStyle w:val="Zag11"/>
          <w:rFonts w:ascii="Times New Roman" w:eastAsia="@Arial Unicode MS" w:hAnsi="Times New Roman" w:cs="Times New Roman"/>
          <w:color w:val="000000"/>
          <w:sz w:val="28"/>
          <w:szCs w:val="28"/>
        </w:rPr>
      </w:pPr>
      <w:r w:rsidRPr="00E054BC">
        <w:rPr>
          <w:rStyle w:val="Zag11"/>
          <w:rFonts w:ascii="Times New Roman" w:eastAsia="@Arial Unicode MS" w:hAnsi="Times New Roman" w:cs="Times New Roman"/>
          <w:color w:val="000000"/>
          <w:sz w:val="28"/>
          <w:szCs w:val="28"/>
        </w:rPr>
        <w:t xml:space="preserve">представления о символах государства — Флаге, Гербе России, о флаге и гербе Свердловской области; </w:t>
      </w:r>
    </w:p>
    <w:p w:rsidR="003F59AB" w:rsidRPr="00E054BC" w:rsidRDefault="003F59AB" w:rsidP="00745C19">
      <w:pPr>
        <w:pStyle w:val="afd"/>
        <w:numPr>
          <w:ilvl w:val="0"/>
          <w:numId w:val="47"/>
        </w:numPr>
        <w:tabs>
          <w:tab w:val="left" w:leader="dot" w:pos="624"/>
        </w:tabs>
        <w:ind w:left="0" w:firstLine="709"/>
        <w:jc w:val="both"/>
        <w:rPr>
          <w:rStyle w:val="Zag11"/>
          <w:rFonts w:ascii="Times New Roman" w:eastAsia="@Arial Unicode MS" w:hAnsi="Times New Roman" w:cs="Times New Roman"/>
          <w:color w:val="000000"/>
          <w:sz w:val="28"/>
          <w:szCs w:val="28"/>
        </w:rPr>
      </w:pPr>
      <w:r w:rsidRPr="00E054BC">
        <w:rPr>
          <w:rStyle w:val="Zag11"/>
          <w:rFonts w:ascii="Times New Roman" w:eastAsia="@Arial Unicode MS" w:hAnsi="Times New Roman" w:cs="Times New Roman"/>
          <w:color w:val="000000"/>
          <w:sz w:val="28"/>
          <w:szCs w:val="28"/>
        </w:rPr>
        <w:t>элементарные представления о правах и обязанностях гражданина России;</w:t>
      </w:r>
    </w:p>
    <w:p w:rsidR="003F59AB" w:rsidRPr="00E054BC" w:rsidRDefault="003F59AB" w:rsidP="00745C19">
      <w:pPr>
        <w:pStyle w:val="afd"/>
        <w:numPr>
          <w:ilvl w:val="0"/>
          <w:numId w:val="47"/>
        </w:numPr>
        <w:tabs>
          <w:tab w:val="left" w:leader="dot" w:pos="624"/>
        </w:tabs>
        <w:ind w:left="0" w:firstLine="709"/>
        <w:jc w:val="both"/>
        <w:rPr>
          <w:rStyle w:val="Zag11"/>
          <w:rFonts w:ascii="Times New Roman" w:eastAsia="@Arial Unicode MS" w:hAnsi="Times New Roman" w:cs="Times New Roman"/>
          <w:color w:val="000000"/>
          <w:sz w:val="28"/>
          <w:szCs w:val="28"/>
        </w:rPr>
      </w:pPr>
      <w:r w:rsidRPr="00E054BC">
        <w:rPr>
          <w:rStyle w:val="Zag11"/>
          <w:rFonts w:ascii="Times New Roman" w:eastAsia="@Arial Unicode MS" w:hAnsi="Times New Roman" w:cs="Times New Roman"/>
          <w:color w:val="000000"/>
          <w:sz w:val="28"/>
          <w:szCs w:val="28"/>
        </w:rPr>
        <w:t>уважительное отношение к русскому языку как государственному, языку межнационального общения;</w:t>
      </w:r>
    </w:p>
    <w:p w:rsidR="003F59AB" w:rsidRPr="00E054BC" w:rsidRDefault="003F59AB" w:rsidP="00745C19">
      <w:pPr>
        <w:pStyle w:val="afd"/>
        <w:numPr>
          <w:ilvl w:val="0"/>
          <w:numId w:val="59"/>
        </w:numPr>
        <w:tabs>
          <w:tab w:val="left" w:leader="dot" w:pos="624"/>
        </w:tabs>
        <w:ind w:left="0" w:firstLine="709"/>
        <w:jc w:val="both"/>
        <w:rPr>
          <w:rStyle w:val="Zag11"/>
          <w:rFonts w:ascii="Times New Roman" w:eastAsia="@Arial Unicode MS" w:hAnsi="Times New Roman" w:cs="Times New Roman"/>
          <w:color w:val="000000"/>
          <w:sz w:val="28"/>
          <w:szCs w:val="28"/>
        </w:rPr>
      </w:pPr>
      <w:r w:rsidRPr="00E054BC">
        <w:rPr>
          <w:rStyle w:val="Zag11"/>
          <w:rFonts w:ascii="Times New Roman" w:eastAsia="@Arial Unicode MS" w:hAnsi="Times New Roman" w:cs="Times New Roman"/>
          <w:color w:val="000000"/>
          <w:sz w:val="28"/>
          <w:szCs w:val="28"/>
        </w:rPr>
        <w:t>ценностное отношение к своему национальному языку и культуре;</w:t>
      </w:r>
    </w:p>
    <w:p w:rsidR="003F59AB" w:rsidRPr="00E054BC" w:rsidRDefault="003F59AB" w:rsidP="00745C19">
      <w:pPr>
        <w:pStyle w:val="afd"/>
        <w:numPr>
          <w:ilvl w:val="0"/>
          <w:numId w:val="59"/>
        </w:numPr>
        <w:tabs>
          <w:tab w:val="left" w:leader="dot" w:pos="624"/>
        </w:tabs>
        <w:ind w:left="0" w:firstLine="709"/>
        <w:jc w:val="both"/>
        <w:rPr>
          <w:rStyle w:val="Zag11"/>
          <w:rFonts w:ascii="Times New Roman" w:eastAsia="@Arial Unicode MS" w:hAnsi="Times New Roman" w:cs="Times New Roman"/>
          <w:color w:val="000000"/>
          <w:sz w:val="28"/>
          <w:szCs w:val="28"/>
        </w:rPr>
      </w:pPr>
      <w:r w:rsidRPr="00E054BC">
        <w:rPr>
          <w:rStyle w:val="Zag11"/>
          <w:rFonts w:ascii="Times New Roman" w:eastAsia="@Arial Unicode MS" w:hAnsi="Times New Roman" w:cs="Times New Roman"/>
          <w:color w:val="000000"/>
          <w:sz w:val="28"/>
          <w:szCs w:val="28"/>
        </w:rPr>
        <w:t>начальные представления о народах России, об их общей исторической судьбе, о единстве народов нашей страны;</w:t>
      </w:r>
    </w:p>
    <w:p w:rsidR="003F59AB" w:rsidRPr="00E054BC" w:rsidRDefault="003F59AB" w:rsidP="00745C19">
      <w:pPr>
        <w:pStyle w:val="afd"/>
        <w:numPr>
          <w:ilvl w:val="0"/>
          <w:numId w:val="59"/>
        </w:numPr>
        <w:tabs>
          <w:tab w:val="left" w:leader="dot" w:pos="624"/>
        </w:tabs>
        <w:ind w:left="0" w:firstLine="709"/>
        <w:jc w:val="both"/>
        <w:rPr>
          <w:rStyle w:val="Zag11"/>
          <w:rFonts w:ascii="Times New Roman" w:eastAsia="@Arial Unicode MS" w:hAnsi="Times New Roman" w:cs="Times New Roman"/>
          <w:color w:val="000000"/>
          <w:sz w:val="28"/>
          <w:szCs w:val="28"/>
        </w:rPr>
      </w:pPr>
      <w:r w:rsidRPr="00E054BC">
        <w:rPr>
          <w:rStyle w:val="Zag11"/>
          <w:rFonts w:ascii="Times New Roman" w:eastAsia="@Arial Unicode MS" w:hAnsi="Times New Roman" w:cs="Times New Roman"/>
          <w:color w:val="000000"/>
          <w:sz w:val="28"/>
          <w:szCs w:val="28"/>
        </w:rPr>
        <w:t>элементарные представления о национальных героях и важнейших событиях истории России и её народов;</w:t>
      </w:r>
    </w:p>
    <w:p w:rsidR="003F59AB" w:rsidRPr="00E054BC" w:rsidRDefault="003F59AB" w:rsidP="00061A91">
      <w:pPr>
        <w:pStyle w:val="afd"/>
        <w:numPr>
          <w:ilvl w:val="0"/>
          <w:numId w:val="59"/>
        </w:numPr>
        <w:tabs>
          <w:tab w:val="left" w:leader="dot" w:pos="624"/>
        </w:tabs>
        <w:ind w:left="0" w:firstLine="708"/>
        <w:jc w:val="both"/>
        <w:rPr>
          <w:rStyle w:val="Zag11"/>
          <w:rFonts w:ascii="Times New Roman" w:eastAsia="@Arial Unicode MS" w:hAnsi="Times New Roman" w:cs="Times New Roman"/>
          <w:color w:val="000000"/>
          <w:sz w:val="28"/>
          <w:szCs w:val="28"/>
        </w:rPr>
      </w:pPr>
      <w:r w:rsidRPr="00E054BC">
        <w:rPr>
          <w:rStyle w:val="Zag11"/>
          <w:rFonts w:ascii="Times New Roman" w:eastAsia="@Arial Unicode MS" w:hAnsi="Times New Roman" w:cs="Times New Roman"/>
          <w:color w:val="000000"/>
          <w:sz w:val="28"/>
          <w:szCs w:val="28"/>
        </w:rPr>
        <w:t>интерес к государственным праздникам и важнейшим событиям в жизни России, Свердловской области;</w:t>
      </w:r>
    </w:p>
    <w:p w:rsidR="003F59AB" w:rsidRPr="00E054BC" w:rsidRDefault="003F59AB" w:rsidP="00061A91">
      <w:pPr>
        <w:pStyle w:val="afd"/>
        <w:numPr>
          <w:ilvl w:val="0"/>
          <w:numId w:val="59"/>
        </w:numPr>
        <w:ind w:left="0" w:firstLine="708"/>
        <w:jc w:val="both"/>
        <w:rPr>
          <w:rStyle w:val="Zag11"/>
          <w:rFonts w:ascii="Times New Roman" w:eastAsia="@Arial Unicode MS" w:hAnsi="Times New Roman" w:cs="Times New Roman"/>
          <w:color w:val="000000"/>
          <w:sz w:val="28"/>
          <w:szCs w:val="28"/>
        </w:rPr>
      </w:pPr>
      <w:r w:rsidRPr="00E054BC">
        <w:rPr>
          <w:rStyle w:val="Zag11"/>
          <w:rFonts w:ascii="Times New Roman" w:eastAsia="@Arial Unicode MS" w:hAnsi="Times New Roman" w:cs="Times New Roman"/>
          <w:color w:val="000000"/>
          <w:sz w:val="28"/>
          <w:szCs w:val="28"/>
        </w:rPr>
        <w:t>стремление активно участвовать в делах класса, школы, семьи, своего села, города;</w:t>
      </w:r>
    </w:p>
    <w:p w:rsidR="003F59AB" w:rsidRPr="00E054BC" w:rsidRDefault="003F59AB" w:rsidP="00061A91">
      <w:pPr>
        <w:pStyle w:val="afd"/>
        <w:numPr>
          <w:ilvl w:val="0"/>
          <w:numId w:val="59"/>
        </w:numPr>
        <w:tabs>
          <w:tab w:val="left" w:leader="dot" w:pos="624"/>
        </w:tabs>
        <w:ind w:left="0" w:firstLine="708"/>
        <w:jc w:val="both"/>
        <w:rPr>
          <w:rStyle w:val="Zag11"/>
          <w:rFonts w:ascii="Times New Roman" w:eastAsia="@Arial Unicode MS" w:hAnsi="Times New Roman" w:cs="Times New Roman"/>
          <w:color w:val="000000"/>
          <w:sz w:val="28"/>
          <w:szCs w:val="28"/>
        </w:rPr>
      </w:pPr>
      <w:r w:rsidRPr="00E054BC">
        <w:rPr>
          <w:rStyle w:val="Zag11"/>
          <w:rFonts w:ascii="Times New Roman" w:eastAsia="@Arial Unicode MS" w:hAnsi="Times New Roman" w:cs="Times New Roman"/>
          <w:color w:val="000000"/>
          <w:sz w:val="28"/>
          <w:szCs w:val="28"/>
        </w:rPr>
        <w:t>любовь к образовательному учреждению, своему селу, городу, народу, России;</w:t>
      </w:r>
    </w:p>
    <w:p w:rsidR="003F59AB" w:rsidRPr="00E054BC" w:rsidRDefault="003F59AB" w:rsidP="00061A91">
      <w:pPr>
        <w:pStyle w:val="afd"/>
        <w:numPr>
          <w:ilvl w:val="0"/>
          <w:numId w:val="59"/>
        </w:numPr>
        <w:ind w:left="0" w:firstLine="708"/>
        <w:jc w:val="both"/>
        <w:rPr>
          <w:rStyle w:val="Zag11"/>
          <w:rFonts w:ascii="Times New Roman" w:eastAsia="@Arial Unicode MS" w:hAnsi="Times New Roman" w:cs="Times New Roman"/>
          <w:color w:val="000000"/>
          <w:sz w:val="28"/>
          <w:szCs w:val="28"/>
        </w:rPr>
      </w:pPr>
      <w:r w:rsidRPr="00E054BC">
        <w:rPr>
          <w:rStyle w:val="Zag11"/>
          <w:rFonts w:ascii="Times New Roman" w:eastAsia="@Arial Unicode MS" w:hAnsi="Times New Roman" w:cs="Times New Roman"/>
          <w:color w:val="000000"/>
          <w:sz w:val="28"/>
          <w:szCs w:val="28"/>
        </w:rPr>
        <w:t>уважение к защитникам Родины;</w:t>
      </w:r>
    </w:p>
    <w:p w:rsidR="003F59AB" w:rsidRPr="00E054BC" w:rsidRDefault="003F59AB" w:rsidP="00061A91">
      <w:pPr>
        <w:pStyle w:val="afd"/>
        <w:numPr>
          <w:ilvl w:val="0"/>
          <w:numId w:val="59"/>
        </w:numPr>
        <w:ind w:left="0" w:firstLine="708"/>
        <w:jc w:val="both"/>
        <w:rPr>
          <w:rStyle w:val="Zag11"/>
          <w:rFonts w:ascii="Times New Roman" w:eastAsia="@Arial Unicode MS" w:hAnsi="Times New Roman" w:cs="Times New Roman"/>
          <w:color w:val="000000"/>
          <w:sz w:val="28"/>
          <w:szCs w:val="28"/>
        </w:rPr>
      </w:pPr>
      <w:r w:rsidRPr="00E054BC">
        <w:rPr>
          <w:rStyle w:val="Zag11"/>
          <w:rFonts w:ascii="Times New Roman" w:eastAsia="@Arial Unicode MS" w:hAnsi="Times New Roman" w:cs="Times New Roman"/>
          <w:color w:val="000000"/>
          <w:sz w:val="28"/>
          <w:szCs w:val="28"/>
        </w:rPr>
        <w:t>умение отвечать за свои поступки;</w:t>
      </w:r>
    </w:p>
    <w:p w:rsidR="003F59AB" w:rsidRPr="00E054BC" w:rsidRDefault="003F59AB" w:rsidP="00061A91">
      <w:pPr>
        <w:pStyle w:val="Osnova"/>
        <w:numPr>
          <w:ilvl w:val="0"/>
          <w:numId w:val="59"/>
        </w:numPr>
        <w:tabs>
          <w:tab w:val="left" w:leader="dot" w:pos="624"/>
        </w:tabs>
        <w:spacing w:after="120" w:line="240" w:lineRule="auto"/>
        <w:ind w:left="0" w:firstLine="708"/>
        <w:rPr>
          <w:rStyle w:val="Zag11"/>
          <w:rFonts w:ascii="Times New Roman" w:eastAsia="@Arial Unicode MS" w:hAnsi="Times New Roman" w:cs="Times New Roman"/>
          <w:sz w:val="28"/>
          <w:szCs w:val="28"/>
        </w:rPr>
      </w:pPr>
      <w:r w:rsidRPr="00E054BC">
        <w:rPr>
          <w:rStyle w:val="Zag11"/>
          <w:rFonts w:ascii="Times New Roman" w:eastAsia="@Arial Unicode MS" w:hAnsi="Times New Roman" w:cs="Times New Roman"/>
          <w:sz w:val="28"/>
          <w:szCs w:val="28"/>
        </w:rPr>
        <w:t>негативное отношение к нарушениям порядка в классе, дома, на улице, к невыполнению человеком своих обязанностей.</w:t>
      </w:r>
    </w:p>
    <w:p w:rsidR="003F59AB" w:rsidRPr="00E054BC" w:rsidRDefault="003F59AB" w:rsidP="003F59AB">
      <w:pPr>
        <w:pStyle w:val="Osnova"/>
        <w:spacing w:line="240" w:lineRule="auto"/>
        <w:ind w:firstLine="708"/>
        <w:rPr>
          <w:rStyle w:val="Zag11"/>
          <w:rFonts w:ascii="Times New Roman" w:eastAsia="@Arial Unicode MS" w:hAnsi="Times New Roman" w:cs="Times New Roman"/>
          <w:i/>
          <w:color w:val="auto"/>
          <w:sz w:val="28"/>
          <w:szCs w:val="28"/>
        </w:rPr>
      </w:pPr>
      <w:r w:rsidRPr="00E054BC">
        <w:rPr>
          <w:rStyle w:val="Zag11"/>
          <w:rFonts w:ascii="Times New Roman" w:eastAsia="@Arial Unicode MS" w:hAnsi="Times New Roman" w:cs="Times New Roman"/>
          <w:i/>
          <w:color w:val="auto"/>
          <w:sz w:val="28"/>
          <w:szCs w:val="28"/>
        </w:rPr>
        <w:t>Воспитание ценностного отношения к природе, окружающей среде (экологическое воспитание):</w:t>
      </w:r>
    </w:p>
    <w:p w:rsidR="003F59AB" w:rsidRPr="00E054BC" w:rsidRDefault="003F59AB" w:rsidP="003F59AB">
      <w:pPr>
        <w:pStyle w:val="Osnova"/>
        <w:spacing w:line="240" w:lineRule="auto"/>
        <w:ind w:firstLine="708"/>
        <w:rPr>
          <w:rFonts w:ascii="Times New Roman" w:hAnsi="Times New Roman" w:cs="Times New Roman"/>
          <w:color w:val="auto"/>
          <w:sz w:val="28"/>
          <w:szCs w:val="28"/>
        </w:rPr>
      </w:pPr>
    </w:p>
    <w:p w:rsidR="003F59AB" w:rsidRPr="00E054BC" w:rsidRDefault="003F59AB" w:rsidP="00061A91">
      <w:pPr>
        <w:pStyle w:val="afd"/>
        <w:numPr>
          <w:ilvl w:val="0"/>
          <w:numId w:val="66"/>
        </w:numPr>
        <w:ind w:left="0" w:firstLine="708"/>
        <w:jc w:val="both"/>
        <w:rPr>
          <w:rStyle w:val="Zag11"/>
          <w:rFonts w:ascii="Times New Roman" w:eastAsia="@Arial Unicode MS" w:hAnsi="Times New Roman" w:cs="Times New Roman"/>
          <w:sz w:val="28"/>
          <w:szCs w:val="28"/>
        </w:rPr>
      </w:pPr>
      <w:r w:rsidRPr="00E054BC">
        <w:rPr>
          <w:rStyle w:val="Zag11"/>
          <w:rFonts w:ascii="Times New Roman" w:eastAsia="@Arial Unicode MS" w:hAnsi="Times New Roman" w:cs="Times New Roman"/>
          <w:sz w:val="28"/>
          <w:szCs w:val="28"/>
        </w:rPr>
        <w:t>развитие интереса к природе, природным явлениям и формам жизни, понимание активной роли человека в природе;</w:t>
      </w:r>
    </w:p>
    <w:p w:rsidR="003F59AB" w:rsidRPr="00E054BC" w:rsidRDefault="003F59AB" w:rsidP="00061A91">
      <w:pPr>
        <w:pStyle w:val="afd"/>
        <w:numPr>
          <w:ilvl w:val="0"/>
          <w:numId w:val="66"/>
        </w:numPr>
        <w:ind w:left="0" w:firstLine="708"/>
        <w:jc w:val="both"/>
        <w:rPr>
          <w:rStyle w:val="Zag11"/>
          <w:rFonts w:ascii="Times New Roman" w:eastAsia="@Arial Unicode MS" w:hAnsi="Times New Roman" w:cs="Times New Roman"/>
          <w:sz w:val="28"/>
          <w:szCs w:val="28"/>
        </w:rPr>
      </w:pPr>
      <w:r w:rsidRPr="00E054BC">
        <w:rPr>
          <w:rStyle w:val="Zag11"/>
          <w:rFonts w:ascii="Times New Roman" w:eastAsia="@Arial Unicode MS" w:hAnsi="Times New Roman" w:cs="Times New Roman"/>
          <w:sz w:val="28"/>
          <w:szCs w:val="28"/>
        </w:rPr>
        <w:t>ценностное отношение к природе и всем формам жизни;</w:t>
      </w:r>
    </w:p>
    <w:p w:rsidR="003F59AB" w:rsidRPr="00E054BC" w:rsidRDefault="003F59AB" w:rsidP="00061A91">
      <w:pPr>
        <w:pStyle w:val="afd"/>
        <w:numPr>
          <w:ilvl w:val="0"/>
          <w:numId w:val="66"/>
        </w:numPr>
        <w:ind w:left="0" w:firstLine="708"/>
        <w:jc w:val="both"/>
        <w:rPr>
          <w:rStyle w:val="Zag11"/>
          <w:rFonts w:ascii="Times New Roman" w:eastAsia="@Arial Unicode MS" w:hAnsi="Times New Roman" w:cs="Times New Roman"/>
          <w:sz w:val="28"/>
          <w:szCs w:val="28"/>
        </w:rPr>
      </w:pPr>
      <w:r w:rsidRPr="00E054BC">
        <w:rPr>
          <w:rStyle w:val="Zag11"/>
          <w:rFonts w:ascii="Times New Roman" w:eastAsia="@Arial Unicode MS" w:hAnsi="Times New Roman" w:cs="Times New Roman"/>
          <w:sz w:val="28"/>
          <w:szCs w:val="28"/>
        </w:rPr>
        <w:t>первоначальный элементарный опыт природоохранительной деятельности;</w:t>
      </w:r>
    </w:p>
    <w:p w:rsidR="003F59AB" w:rsidRPr="00E054BC" w:rsidRDefault="003F59AB" w:rsidP="00061A91">
      <w:pPr>
        <w:pStyle w:val="Osnova"/>
        <w:numPr>
          <w:ilvl w:val="0"/>
          <w:numId w:val="66"/>
        </w:numPr>
        <w:spacing w:line="240" w:lineRule="auto"/>
        <w:ind w:left="0" w:firstLine="708"/>
        <w:rPr>
          <w:rStyle w:val="Zag11"/>
          <w:rFonts w:ascii="Times New Roman" w:eastAsia="@Arial Unicode MS" w:hAnsi="Times New Roman" w:cs="Times New Roman"/>
          <w:color w:val="auto"/>
          <w:sz w:val="28"/>
          <w:szCs w:val="28"/>
        </w:rPr>
      </w:pPr>
      <w:r w:rsidRPr="00E054BC">
        <w:rPr>
          <w:rStyle w:val="Zag11"/>
          <w:rFonts w:ascii="Times New Roman" w:eastAsia="@Arial Unicode MS" w:hAnsi="Times New Roman" w:cs="Times New Roman"/>
          <w:color w:val="auto"/>
          <w:sz w:val="28"/>
          <w:szCs w:val="28"/>
        </w:rPr>
        <w:t>личный опыт в экологических программах и проектах.</w:t>
      </w:r>
    </w:p>
    <w:p w:rsidR="003F59AB" w:rsidRPr="00E054BC" w:rsidRDefault="003F59AB" w:rsidP="003F59AB">
      <w:pPr>
        <w:pStyle w:val="Osnova"/>
        <w:spacing w:line="240" w:lineRule="auto"/>
        <w:ind w:firstLine="708"/>
        <w:rPr>
          <w:rFonts w:ascii="Times New Roman" w:hAnsi="Times New Roman" w:cs="Times New Roman"/>
          <w:color w:val="auto"/>
          <w:sz w:val="28"/>
          <w:szCs w:val="28"/>
        </w:rPr>
      </w:pPr>
    </w:p>
    <w:p w:rsidR="003F59AB" w:rsidRPr="00E054BC" w:rsidRDefault="003F59AB" w:rsidP="003F59AB">
      <w:pPr>
        <w:pStyle w:val="Osnova"/>
        <w:spacing w:line="240" w:lineRule="auto"/>
        <w:ind w:firstLine="708"/>
        <w:rPr>
          <w:rStyle w:val="Zag11"/>
          <w:rFonts w:ascii="Times New Roman" w:eastAsia="@Arial Unicode MS" w:hAnsi="Times New Roman" w:cs="Times New Roman"/>
          <w:i/>
          <w:color w:val="auto"/>
          <w:sz w:val="28"/>
          <w:szCs w:val="28"/>
        </w:rPr>
      </w:pPr>
      <w:r w:rsidRPr="00E054BC">
        <w:rPr>
          <w:rStyle w:val="Zag11"/>
          <w:rFonts w:ascii="Times New Roman" w:eastAsia="@Arial Unicode MS" w:hAnsi="Times New Roman" w:cs="Times New Roman"/>
          <w:i/>
          <w:color w:val="auto"/>
          <w:sz w:val="28"/>
          <w:szCs w:val="28"/>
        </w:rPr>
        <w:lastRenderedPageBreak/>
        <w:t>Воспитание ценностного отношения к прекрасному, формирование представлений об эстетических идеалах и ценностях (эстетическое воспитание):</w:t>
      </w:r>
    </w:p>
    <w:p w:rsidR="003F59AB" w:rsidRPr="00E054BC" w:rsidRDefault="003F59AB" w:rsidP="003F59AB">
      <w:pPr>
        <w:pStyle w:val="Osnova"/>
        <w:tabs>
          <w:tab w:val="left" w:leader="dot" w:pos="624"/>
        </w:tabs>
        <w:spacing w:line="240" w:lineRule="auto"/>
        <w:ind w:firstLine="708"/>
        <w:rPr>
          <w:rFonts w:ascii="Times New Roman" w:hAnsi="Times New Roman" w:cs="Times New Roman"/>
          <w:color w:val="auto"/>
          <w:sz w:val="28"/>
          <w:szCs w:val="28"/>
        </w:rPr>
      </w:pPr>
    </w:p>
    <w:p w:rsidR="003F59AB" w:rsidRPr="00E054BC" w:rsidRDefault="003F59AB" w:rsidP="00061A91">
      <w:pPr>
        <w:pStyle w:val="afd"/>
        <w:numPr>
          <w:ilvl w:val="0"/>
          <w:numId w:val="66"/>
        </w:numPr>
        <w:tabs>
          <w:tab w:val="left" w:leader="dot" w:pos="624"/>
        </w:tabs>
        <w:ind w:left="0" w:firstLine="708"/>
        <w:jc w:val="both"/>
        <w:rPr>
          <w:rStyle w:val="Zag11"/>
          <w:rFonts w:ascii="Times New Roman" w:eastAsia="@Arial Unicode MS" w:hAnsi="Times New Roman" w:cs="Times New Roman"/>
          <w:sz w:val="28"/>
          <w:szCs w:val="28"/>
        </w:rPr>
      </w:pPr>
      <w:r w:rsidRPr="00E054BC">
        <w:rPr>
          <w:rStyle w:val="Zag11"/>
          <w:rFonts w:ascii="Times New Roman" w:eastAsia="@Arial Unicode MS" w:hAnsi="Times New Roman" w:cs="Times New Roman"/>
          <w:sz w:val="28"/>
          <w:szCs w:val="28"/>
        </w:rPr>
        <w:t>представления о душевной и физической красоте человека;</w:t>
      </w:r>
    </w:p>
    <w:p w:rsidR="003F59AB" w:rsidRPr="00E054BC" w:rsidRDefault="003F59AB" w:rsidP="00061A91">
      <w:pPr>
        <w:pStyle w:val="afd"/>
        <w:numPr>
          <w:ilvl w:val="0"/>
          <w:numId w:val="66"/>
        </w:numPr>
        <w:tabs>
          <w:tab w:val="left" w:leader="dot" w:pos="624"/>
        </w:tabs>
        <w:ind w:left="0" w:firstLine="708"/>
        <w:jc w:val="both"/>
        <w:rPr>
          <w:rStyle w:val="Zag11"/>
          <w:rFonts w:ascii="Times New Roman" w:eastAsia="@Arial Unicode MS" w:hAnsi="Times New Roman" w:cs="Times New Roman"/>
          <w:sz w:val="28"/>
          <w:szCs w:val="28"/>
        </w:rPr>
      </w:pPr>
      <w:r w:rsidRPr="00E054BC">
        <w:rPr>
          <w:rStyle w:val="Zag11"/>
          <w:rFonts w:ascii="Times New Roman" w:eastAsia="@Arial Unicode MS" w:hAnsi="Times New Roman" w:cs="Times New Roman"/>
          <w:sz w:val="28"/>
          <w:szCs w:val="28"/>
        </w:rPr>
        <w:t>формирование чувства прекрасного; умение видеть красоту природы, труда и творчества;</w:t>
      </w:r>
    </w:p>
    <w:p w:rsidR="003F59AB" w:rsidRPr="00E054BC" w:rsidRDefault="003F59AB" w:rsidP="00061A91">
      <w:pPr>
        <w:pStyle w:val="afd"/>
        <w:numPr>
          <w:ilvl w:val="0"/>
          <w:numId w:val="66"/>
        </w:numPr>
        <w:tabs>
          <w:tab w:val="left" w:leader="dot" w:pos="624"/>
        </w:tabs>
        <w:ind w:left="0" w:firstLine="708"/>
        <w:jc w:val="both"/>
        <w:rPr>
          <w:rStyle w:val="Zag11"/>
          <w:rFonts w:ascii="Times New Roman" w:eastAsia="@Arial Unicode MS" w:hAnsi="Times New Roman" w:cs="Times New Roman"/>
          <w:sz w:val="28"/>
          <w:szCs w:val="28"/>
        </w:rPr>
      </w:pPr>
      <w:r w:rsidRPr="00E054BC">
        <w:rPr>
          <w:rStyle w:val="Zag11"/>
          <w:rFonts w:ascii="Times New Roman" w:eastAsia="@Arial Unicode MS" w:hAnsi="Times New Roman" w:cs="Times New Roman"/>
          <w:sz w:val="28"/>
          <w:szCs w:val="28"/>
        </w:rPr>
        <w:t>интерес к чтению, произведениям искусства, детским спектаклям, концертам, выставкам, музыке;</w:t>
      </w:r>
    </w:p>
    <w:p w:rsidR="003F59AB" w:rsidRPr="00E054BC" w:rsidRDefault="003F59AB" w:rsidP="00061A91">
      <w:pPr>
        <w:pStyle w:val="afd"/>
        <w:numPr>
          <w:ilvl w:val="0"/>
          <w:numId w:val="66"/>
        </w:numPr>
        <w:tabs>
          <w:tab w:val="left" w:leader="dot" w:pos="624"/>
        </w:tabs>
        <w:ind w:left="0" w:firstLine="708"/>
        <w:jc w:val="both"/>
        <w:rPr>
          <w:rStyle w:val="Zag11"/>
          <w:rFonts w:ascii="Times New Roman" w:eastAsia="@Arial Unicode MS" w:hAnsi="Times New Roman" w:cs="Times New Roman"/>
          <w:sz w:val="28"/>
          <w:szCs w:val="28"/>
        </w:rPr>
      </w:pPr>
      <w:r w:rsidRPr="00E054BC">
        <w:rPr>
          <w:rStyle w:val="Zag11"/>
          <w:rFonts w:ascii="Times New Roman" w:eastAsia="@Arial Unicode MS" w:hAnsi="Times New Roman" w:cs="Times New Roman"/>
          <w:sz w:val="28"/>
          <w:szCs w:val="28"/>
        </w:rPr>
        <w:t>интерес к занятиям художественным творчеством;</w:t>
      </w:r>
    </w:p>
    <w:p w:rsidR="003F59AB" w:rsidRPr="00E054BC" w:rsidRDefault="003F59AB" w:rsidP="00061A91">
      <w:pPr>
        <w:pStyle w:val="afd"/>
        <w:numPr>
          <w:ilvl w:val="0"/>
          <w:numId w:val="66"/>
        </w:numPr>
        <w:ind w:left="0" w:firstLine="708"/>
        <w:jc w:val="both"/>
        <w:rPr>
          <w:rStyle w:val="Zag11"/>
          <w:rFonts w:ascii="Times New Roman" w:eastAsia="@Arial Unicode MS" w:hAnsi="Times New Roman" w:cs="Times New Roman"/>
          <w:sz w:val="28"/>
          <w:szCs w:val="28"/>
        </w:rPr>
      </w:pPr>
      <w:r w:rsidRPr="00E054BC">
        <w:rPr>
          <w:rStyle w:val="Zag11"/>
          <w:rFonts w:ascii="Times New Roman" w:eastAsia="@Arial Unicode MS" w:hAnsi="Times New Roman" w:cs="Times New Roman"/>
          <w:sz w:val="28"/>
          <w:szCs w:val="28"/>
        </w:rPr>
        <w:t>стремление к опрятному внешнему виду;</w:t>
      </w:r>
    </w:p>
    <w:p w:rsidR="003F59AB" w:rsidRPr="00E054BC" w:rsidRDefault="003F59AB" w:rsidP="00061A91">
      <w:pPr>
        <w:pStyle w:val="afd"/>
        <w:numPr>
          <w:ilvl w:val="0"/>
          <w:numId w:val="66"/>
        </w:numPr>
        <w:ind w:left="0" w:firstLine="708"/>
        <w:jc w:val="both"/>
        <w:rPr>
          <w:rStyle w:val="Zag11"/>
          <w:rFonts w:ascii="Times New Roman" w:eastAsia="@Arial Unicode MS" w:hAnsi="Times New Roman" w:cs="Times New Roman"/>
          <w:sz w:val="28"/>
          <w:szCs w:val="28"/>
        </w:rPr>
      </w:pPr>
      <w:r w:rsidRPr="00E054BC">
        <w:rPr>
          <w:rStyle w:val="Zag11"/>
          <w:rFonts w:ascii="Times New Roman" w:eastAsia="@Arial Unicode MS" w:hAnsi="Times New Roman" w:cs="Times New Roman"/>
          <w:sz w:val="28"/>
          <w:szCs w:val="28"/>
        </w:rPr>
        <w:t xml:space="preserve">первоначальный опыт самореализации в различных видах творческой деятельности; </w:t>
      </w:r>
    </w:p>
    <w:p w:rsidR="003F59AB" w:rsidRDefault="003F59AB" w:rsidP="00061A91">
      <w:pPr>
        <w:pStyle w:val="Zag2"/>
        <w:numPr>
          <w:ilvl w:val="0"/>
          <w:numId w:val="66"/>
        </w:numPr>
        <w:tabs>
          <w:tab w:val="left" w:leader="dot" w:pos="624"/>
        </w:tabs>
        <w:spacing w:after="0" w:line="240" w:lineRule="auto"/>
        <w:ind w:left="0" w:firstLine="708"/>
        <w:jc w:val="both"/>
        <w:rPr>
          <w:rStyle w:val="Zag11"/>
          <w:rFonts w:eastAsia="@Arial Unicode MS"/>
          <w:b w:val="0"/>
          <w:color w:val="auto"/>
          <w:sz w:val="28"/>
          <w:szCs w:val="28"/>
          <w:lang w:val="ru-RU"/>
        </w:rPr>
      </w:pPr>
      <w:r w:rsidRPr="00800C48">
        <w:rPr>
          <w:rStyle w:val="Zag11"/>
          <w:rFonts w:eastAsia="@Arial Unicode MS"/>
          <w:b w:val="0"/>
          <w:color w:val="auto"/>
          <w:sz w:val="28"/>
          <w:szCs w:val="28"/>
          <w:lang w:val="ru-RU"/>
        </w:rPr>
        <w:t>отрицательное отношение к некрасивым поступкам.</w:t>
      </w:r>
    </w:p>
    <w:p w:rsidR="009B08B0" w:rsidRPr="00800C48" w:rsidRDefault="009B08B0" w:rsidP="009B08B0">
      <w:pPr>
        <w:pStyle w:val="Zag2"/>
        <w:tabs>
          <w:tab w:val="left" w:leader="dot" w:pos="624"/>
        </w:tabs>
        <w:spacing w:after="0" w:line="240" w:lineRule="auto"/>
        <w:ind w:left="708"/>
        <w:jc w:val="both"/>
        <w:rPr>
          <w:rStyle w:val="Zag11"/>
          <w:rFonts w:eastAsia="@Arial Unicode MS"/>
          <w:b w:val="0"/>
          <w:color w:val="auto"/>
          <w:sz w:val="28"/>
          <w:szCs w:val="28"/>
          <w:lang w:val="ru-RU"/>
        </w:rPr>
      </w:pPr>
    </w:p>
    <w:p w:rsidR="009B08B0" w:rsidRPr="00E054BC" w:rsidRDefault="007D17B1" w:rsidP="009B08B0">
      <w:pPr>
        <w:pStyle w:val="Zag2"/>
        <w:tabs>
          <w:tab w:val="left" w:leader="dot" w:pos="624"/>
        </w:tabs>
        <w:spacing w:line="240" w:lineRule="auto"/>
        <w:rPr>
          <w:rStyle w:val="Zag11"/>
          <w:rFonts w:eastAsia="@Arial Unicode MS"/>
          <w:sz w:val="28"/>
          <w:szCs w:val="28"/>
          <w:lang w:val="ru-RU"/>
        </w:rPr>
      </w:pPr>
      <w:r>
        <w:rPr>
          <w:rStyle w:val="Zag11"/>
          <w:rFonts w:eastAsia="@Arial Unicode MS"/>
          <w:sz w:val="28"/>
          <w:szCs w:val="28"/>
          <w:lang w:val="ru-RU"/>
        </w:rPr>
        <w:t xml:space="preserve"> </w:t>
      </w:r>
      <w:r w:rsidR="009B08B0" w:rsidRPr="00E054BC">
        <w:rPr>
          <w:rStyle w:val="Zag11"/>
          <w:rFonts w:eastAsia="@Arial Unicode MS"/>
          <w:sz w:val="28"/>
          <w:szCs w:val="28"/>
          <w:lang w:val="ru-RU"/>
        </w:rPr>
        <w:t xml:space="preserve"> Виды деятельности и формы занятий с обучающимися</w:t>
      </w:r>
      <w:r w:rsidR="009B08B0">
        <w:rPr>
          <w:rStyle w:val="Zag11"/>
          <w:rFonts w:eastAsia="@Arial Unicode MS"/>
          <w:sz w:val="28"/>
          <w:szCs w:val="28"/>
          <w:lang w:val="ru-RU"/>
        </w:rPr>
        <w:t xml:space="preserve"> с ЗПР</w:t>
      </w:r>
      <w:r w:rsidR="009B08B0" w:rsidRPr="00E054BC">
        <w:rPr>
          <w:rStyle w:val="Zag11"/>
          <w:rFonts w:eastAsia="@Arial Unicode MS"/>
          <w:sz w:val="28"/>
          <w:szCs w:val="28"/>
          <w:lang w:val="ru-RU"/>
        </w:rPr>
        <w:t xml:space="preserve"> на ступени начального общего образования</w:t>
      </w:r>
    </w:p>
    <w:p w:rsidR="009B08B0" w:rsidRPr="00E054BC" w:rsidRDefault="009B08B0" w:rsidP="009B08B0">
      <w:pPr>
        <w:jc w:val="center"/>
        <w:rPr>
          <w:rFonts w:ascii="Times New Roman" w:hAnsi="Times New Roman" w:cs="Times New Roman"/>
          <w:sz w:val="28"/>
          <w:szCs w:val="28"/>
        </w:rPr>
      </w:pPr>
    </w:p>
    <w:tbl>
      <w:tblPr>
        <w:tblW w:w="0" w:type="auto"/>
        <w:tblInd w:w="-1" w:type="dxa"/>
        <w:tblLayout w:type="fixed"/>
        <w:tblCellMar>
          <w:top w:w="55" w:type="dxa"/>
          <w:left w:w="55" w:type="dxa"/>
          <w:bottom w:w="55" w:type="dxa"/>
          <w:right w:w="55" w:type="dxa"/>
        </w:tblCellMar>
        <w:tblLook w:val="0000"/>
      </w:tblPr>
      <w:tblGrid>
        <w:gridCol w:w="2127"/>
        <w:gridCol w:w="3969"/>
        <w:gridCol w:w="3829"/>
      </w:tblGrid>
      <w:tr w:rsidR="00D8715F" w:rsidTr="00C94F85">
        <w:tc>
          <w:tcPr>
            <w:tcW w:w="2127" w:type="dxa"/>
            <w:shd w:val="clear" w:color="auto" w:fill="auto"/>
          </w:tcPr>
          <w:p w:rsidR="009B08B0" w:rsidRPr="00E054BC" w:rsidRDefault="009B08B0" w:rsidP="00C94F85">
            <w:pPr>
              <w:pStyle w:val="aff0"/>
              <w:snapToGrid w:val="0"/>
              <w:jc w:val="center"/>
              <w:rPr>
                <w:rFonts w:ascii="Times New Roman" w:hAnsi="Times New Roman" w:cs="Times New Roman"/>
                <w:b/>
                <w:bCs/>
                <w:sz w:val="28"/>
                <w:szCs w:val="28"/>
              </w:rPr>
            </w:pPr>
            <w:r w:rsidRPr="00E054BC">
              <w:rPr>
                <w:rFonts w:ascii="Times New Roman" w:hAnsi="Times New Roman" w:cs="Times New Roman"/>
                <w:b/>
                <w:bCs/>
                <w:sz w:val="28"/>
                <w:szCs w:val="28"/>
              </w:rPr>
              <w:t xml:space="preserve">Основные направления духовно-нравственного развития и воспитания </w:t>
            </w:r>
            <w:r>
              <w:rPr>
                <w:rFonts w:ascii="Times New Roman" w:hAnsi="Times New Roman" w:cs="Times New Roman"/>
                <w:b/>
                <w:bCs/>
                <w:sz w:val="28"/>
                <w:szCs w:val="28"/>
              </w:rPr>
              <w:t>обучающих</w:t>
            </w:r>
            <w:r w:rsidRPr="00E054BC">
              <w:rPr>
                <w:rFonts w:ascii="Times New Roman" w:hAnsi="Times New Roman" w:cs="Times New Roman"/>
                <w:b/>
                <w:bCs/>
                <w:sz w:val="28"/>
                <w:szCs w:val="28"/>
              </w:rPr>
              <w:t xml:space="preserve">ся </w:t>
            </w:r>
            <w:r>
              <w:rPr>
                <w:rFonts w:ascii="Times New Roman" w:hAnsi="Times New Roman" w:cs="Times New Roman"/>
                <w:b/>
                <w:bCs/>
                <w:sz w:val="28"/>
                <w:szCs w:val="28"/>
              </w:rPr>
              <w:t>с ЗПР</w:t>
            </w:r>
          </w:p>
        </w:tc>
        <w:tc>
          <w:tcPr>
            <w:tcW w:w="3969" w:type="dxa"/>
            <w:shd w:val="clear" w:color="auto" w:fill="auto"/>
          </w:tcPr>
          <w:p w:rsidR="009B08B0" w:rsidRPr="00E054BC" w:rsidRDefault="009B08B0" w:rsidP="00C94F85">
            <w:pPr>
              <w:snapToGrid w:val="0"/>
              <w:jc w:val="center"/>
              <w:rPr>
                <w:rFonts w:ascii="Times New Roman" w:hAnsi="Times New Roman" w:cs="Times New Roman"/>
                <w:b/>
                <w:sz w:val="28"/>
                <w:szCs w:val="28"/>
              </w:rPr>
            </w:pPr>
            <w:r w:rsidRPr="00E054BC">
              <w:rPr>
                <w:rFonts w:ascii="Times New Roman" w:hAnsi="Times New Roman" w:cs="Times New Roman"/>
                <w:b/>
                <w:sz w:val="28"/>
                <w:szCs w:val="28"/>
              </w:rPr>
              <w:t>Основное содержание духовно- нравственного развития и воспитания обучающихся</w:t>
            </w:r>
            <w:r w:rsidR="00243563">
              <w:rPr>
                <w:rFonts w:ascii="Times New Roman" w:hAnsi="Times New Roman" w:cs="Times New Roman"/>
                <w:b/>
                <w:sz w:val="28"/>
                <w:szCs w:val="28"/>
              </w:rPr>
              <w:t xml:space="preserve"> с</w:t>
            </w:r>
            <w:r>
              <w:rPr>
                <w:rFonts w:ascii="Times New Roman" w:hAnsi="Times New Roman" w:cs="Times New Roman"/>
                <w:b/>
                <w:sz w:val="28"/>
                <w:szCs w:val="28"/>
              </w:rPr>
              <w:t xml:space="preserve"> ЗПР</w:t>
            </w:r>
            <w:r w:rsidRPr="00E054BC">
              <w:rPr>
                <w:rFonts w:ascii="Times New Roman" w:hAnsi="Times New Roman" w:cs="Times New Roman"/>
                <w:b/>
                <w:sz w:val="28"/>
                <w:szCs w:val="28"/>
              </w:rPr>
              <w:t xml:space="preserve"> на ступени начального общего образования</w:t>
            </w:r>
          </w:p>
          <w:p w:rsidR="009B08B0" w:rsidRPr="00E054BC" w:rsidRDefault="009B08B0" w:rsidP="00C94F85">
            <w:pPr>
              <w:jc w:val="both"/>
              <w:rPr>
                <w:rFonts w:ascii="Times New Roman" w:hAnsi="Times New Roman" w:cs="Times New Roman"/>
                <w:sz w:val="28"/>
                <w:szCs w:val="28"/>
              </w:rPr>
            </w:pPr>
          </w:p>
          <w:p w:rsidR="009B08B0" w:rsidRPr="00E054BC" w:rsidRDefault="009B08B0" w:rsidP="00C94F85">
            <w:pPr>
              <w:pStyle w:val="Zag2"/>
              <w:tabs>
                <w:tab w:val="left" w:leader="dot" w:pos="624"/>
              </w:tabs>
              <w:spacing w:line="240" w:lineRule="auto"/>
              <w:jc w:val="both"/>
              <w:rPr>
                <w:sz w:val="28"/>
                <w:szCs w:val="28"/>
                <w:lang w:val="ru-RU"/>
              </w:rPr>
            </w:pPr>
          </w:p>
        </w:tc>
        <w:tc>
          <w:tcPr>
            <w:tcW w:w="3829" w:type="dxa"/>
            <w:shd w:val="clear" w:color="auto" w:fill="auto"/>
          </w:tcPr>
          <w:p w:rsidR="009B08B0" w:rsidRPr="00E054BC" w:rsidRDefault="009B08B0" w:rsidP="00C94F85">
            <w:pPr>
              <w:pStyle w:val="Zag2"/>
              <w:tabs>
                <w:tab w:val="left" w:leader="dot" w:pos="624"/>
              </w:tabs>
              <w:snapToGrid w:val="0"/>
              <w:spacing w:line="240" w:lineRule="auto"/>
              <w:rPr>
                <w:rStyle w:val="Zag11"/>
                <w:rFonts w:eastAsia="@Arial Unicode MS"/>
                <w:sz w:val="28"/>
                <w:szCs w:val="28"/>
                <w:lang w:val="ru-RU"/>
              </w:rPr>
            </w:pPr>
            <w:r w:rsidRPr="00E054BC">
              <w:rPr>
                <w:rStyle w:val="Zag11"/>
                <w:rFonts w:eastAsia="@Arial Unicode MS"/>
                <w:sz w:val="28"/>
                <w:szCs w:val="28"/>
                <w:lang w:val="ru-RU"/>
              </w:rPr>
              <w:t>Виды деятельности и формы занятий с обучающимися</w:t>
            </w:r>
            <w:r>
              <w:rPr>
                <w:rStyle w:val="Zag11"/>
                <w:rFonts w:eastAsia="@Arial Unicode MS"/>
                <w:sz w:val="28"/>
                <w:szCs w:val="28"/>
                <w:lang w:val="ru-RU"/>
              </w:rPr>
              <w:t xml:space="preserve"> с ЗПР</w:t>
            </w:r>
            <w:r w:rsidRPr="00E054BC">
              <w:rPr>
                <w:rStyle w:val="Zag11"/>
                <w:rFonts w:eastAsia="@Arial Unicode MS"/>
                <w:sz w:val="28"/>
                <w:szCs w:val="28"/>
                <w:lang w:val="ru-RU"/>
              </w:rPr>
              <w:t xml:space="preserve"> на ступени начального общего образования</w:t>
            </w:r>
          </w:p>
        </w:tc>
      </w:tr>
      <w:tr w:rsidR="009B08B0" w:rsidRPr="00E054BC" w:rsidTr="00C94F85">
        <w:tc>
          <w:tcPr>
            <w:tcW w:w="2127" w:type="dxa"/>
            <w:tcBorders>
              <w:top w:val="single" w:sz="4" w:space="0" w:color="auto"/>
              <w:left w:val="single" w:sz="4" w:space="0" w:color="auto"/>
              <w:bottom w:val="single" w:sz="4" w:space="0" w:color="auto"/>
              <w:right w:val="single" w:sz="4" w:space="0" w:color="auto"/>
            </w:tcBorders>
            <w:shd w:val="clear" w:color="auto" w:fill="auto"/>
          </w:tcPr>
          <w:p w:rsidR="009B08B0" w:rsidRPr="00E054BC" w:rsidRDefault="009B08B0" w:rsidP="00C94F85">
            <w:pPr>
              <w:snapToGrid w:val="0"/>
              <w:spacing w:after="120"/>
              <w:rPr>
                <w:rFonts w:ascii="Times New Roman" w:hAnsi="Times New Roman" w:cs="Times New Roman"/>
                <w:b/>
                <w:sz w:val="28"/>
                <w:szCs w:val="28"/>
              </w:rPr>
            </w:pPr>
            <w:r w:rsidRPr="00E054BC">
              <w:rPr>
                <w:rFonts w:ascii="Times New Roman" w:hAnsi="Times New Roman" w:cs="Times New Roman"/>
                <w:b/>
                <w:i/>
                <w:sz w:val="28"/>
                <w:szCs w:val="28"/>
              </w:rPr>
              <w:t>Воспитание нравственных чувств и этического сознания</w:t>
            </w:r>
            <w:r w:rsidRPr="00E054BC">
              <w:rPr>
                <w:rFonts w:ascii="Times New Roman" w:hAnsi="Times New Roman" w:cs="Times New Roman"/>
                <w:b/>
                <w:sz w:val="28"/>
                <w:szCs w:val="28"/>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B08B0" w:rsidRPr="00E054BC" w:rsidRDefault="009B08B0" w:rsidP="00C94F85">
            <w:pPr>
              <w:snapToGrid w:val="0"/>
              <w:spacing w:after="120"/>
              <w:rPr>
                <w:rFonts w:ascii="Times New Roman" w:hAnsi="Times New Roman" w:cs="Times New Roman"/>
                <w:sz w:val="28"/>
                <w:szCs w:val="28"/>
              </w:rPr>
            </w:pPr>
            <w:r w:rsidRPr="00E054BC">
              <w:rPr>
                <w:rFonts w:ascii="Times New Roman" w:hAnsi="Times New Roman" w:cs="Times New Roman"/>
                <w:sz w:val="28"/>
                <w:szCs w:val="28"/>
              </w:rPr>
              <w:t>- Первоначальные представления о базовых национальных российских ценностях;</w:t>
            </w:r>
          </w:p>
          <w:p w:rsidR="009B08B0" w:rsidRPr="00E054BC" w:rsidRDefault="009B08B0" w:rsidP="00C94F85">
            <w:pPr>
              <w:spacing w:after="120"/>
              <w:rPr>
                <w:rFonts w:ascii="Times New Roman" w:hAnsi="Times New Roman" w:cs="Times New Roman"/>
                <w:sz w:val="28"/>
                <w:szCs w:val="28"/>
              </w:rPr>
            </w:pPr>
            <w:r w:rsidRPr="00E054BC">
              <w:rPr>
                <w:rFonts w:ascii="Times New Roman" w:hAnsi="Times New Roman" w:cs="Times New Roman"/>
                <w:sz w:val="28"/>
                <w:szCs w:val="28"/>
              </w:rPr>
              <w:t>- различие хороших и плохих поступков;</w:t>
            </w:r>
          </w:p>
          <w:p w:rsidR="009B08B0" w:rsidRPr="00E054BC" w:rsidRDefault="009B08B0" w:rsidP="00C94F85">
            <w:pPr>
              <w:spacing w:after="120"/>
              <w:rPr>
                <w:rFonts w:ascii="Times New Roman" w:hAnsi="Times New Roman" w:cs="Times New Roman"/>
                <w:sz w:val="28"/>
                <w:szCs w:val="28"/>
              </w:rPr>
            </w:pPr>
            <w:r w:rsidRPr="00E054BC">
              <w:rPr>
                <w:rFonts w:ascii="Times New Roman" w:hAnsi="Times New Roman" w:cs="Times New Roman"/>
                <w:sz w:val="28"/>
                <w:szCs w:val="28"/>
              </w:rPr>
              <w:t>- представления о правилах поведения в образовательном учреждении, дома, на улице, в общественных местах, в транспорте, на природе;</w:t>
            </w:r>
          </w:p>
          <w:p w:rsidR="009B08B0" w:rsidRPr="00E054BC" w:rsidRDefault="009B08B0" w:rsidP="00C94F85">
            <w:pPr>
              <w:spacing w:after="120"/>
              <w:rPr>
                <w:rFonts w:ascii="Times New Roman" w:hAnsi="Times New Roman" w:cs="Times New Roman"/>
                <w:sz w:val="28"/>
                <w:szCs w:val="28"/>
              </w:rPr>
            </w:pPr>
            <w:r w:rsidRPr="00E054BC">
              <w:rPr>
                <w:rFonts w:ascii="Times New Roman" w:hAnsi="Times New Roman" w:cs="Times New Roman"/>
                <w:sz w:val="28"/>
                <w:szCs w:val="28"/>
              </w:rPr>
              <w:t>- элементарные представления о роли традиционных религиях в развитии Российского государства;</w:t>
            </w:r>
          </w:p>
          <w:p w:rsidR="009B08B0" w:rsidRPr="00E054BC" w:rsidRDefault="009B08B0" w:rsidP="00C94F85">
            <w:pPr>
              <w:spacing w:after="120"/>
              <w:rPr>
                <w:rFonts w:ascii="Times New Roman" w:hAnsi="Times New Roman" w:cs="Times New Roman"/>
                <w:sz w:val="28"/>
                <w:szCs w:val="28"/>
              </w:rPr>
            </w:pPr>
            <w:r w:rsidRPr="00E054BC">
              <w:rPr>
                <w:rFonts w:ascii="Times New Roman" w:hAnsi="Times New Roman" w:cs="Times New Roman"/>
                <w:sz w:val="28"/>
                <w:szCs w:val="28"/>
              </w:rPr>
              <w:t xml:space="preserve">- уважительное отношение к </w:t>
            </w:r>
            <w:r w:rsidRPr="00E054BC">
              <w:rPr>
                <w:rFonts w:ascii="Times New Roman" w:hAnsi="Times New Roman" w:cs="Times New Roman"/>
                <w:sz w:val="28"/>
                <w:szCs w:val="28"/>
              </w:rPr>
              <w:lastRenderedPageBreak/>
              <w:t>родителям, старшим; доброжелательное отношение к сверстникам и младшим;</w:t>
            </w:r>
          </w:p>
          <w:p w:rsidR="009B08B0" w:rsidRPr="00E054BC" w:rsidRDefault="009B08B0" w:rsidP="00C94F85">
            <w:pPr>
              <w:spacing w:after="120"/>
              <w:rPr>
                <w:rFonts w:ascii="Times New Roman" w:hAnsi="Times New Roman" w:cs="Times New Roman"/>
                <w:sz w:val="28"/>
                <w:szCs w:val="28"/>
              </w:rPr>
            </w:pPr>
            <w:r w:rsidRPr="00E054BC">
              <w:rPr>
                <w:rFonts w:ascii="Times New Roman" w:hAnsi="Times New Roman" w:cs="Times New Roman"/>
                <w:sz w:val="28"/>
                <w:szCs w:val="28"/>
              </w:rPr>
              <w:t>- установление дружеских взаимоотношений в коллективе, основанных на взаимопомощи и взаимной поддержке;</w:t>
            </w:r>
          </w:p>
          <w:p w:rsidR="009B08B0" w:rsidRPr="00E054BC" w:rsidRDefault="009B08B0" w:rsidP="00C94F85">
            <w:pPr>
              <w:spacing w:after="120"/>
              <w:rPr>
                <w:rFonts w:ascii="Times New Roman" w:hAnsi="Times New Roman" w:cs="Times New Roman"/>
                <w:sz w:val="28"/>
                <w:szCs w:val="28"/>
              </w:rPr>
            </w:pPr>
            <w:r w:rsidRPr="00E054BC">
              <w:rPr>
                <w:rFonts w:ascii="Times New Roman" w:hAnsi="Times New Roman" w:cs="Times New Roman"/>
                <w:sz w:val="28"/>
                <w:szCs w:val="28"/>
              </w:rPr>
              <w:t>- бережное, гуманное отношение ко всему живому;</w:t>
            </w:r>
          </w:p>
          <w:p w:rsidR="009B08B0" w:rsidRPr="00E054BC" w:rsidRDefault="009B08B0" w:rsidP="00C94F85">
            <w:pPr>
              <w:spacing w:after="120"/>
              <w:rPr>
                <w:rFonts w:ascii="Times New Roman" w:hAnsi="Times New Roman" w:cs="Times New Roman"/>
                <w:sz w:val="28"/>
                <w:szCs w:val="28"/>
              </w:rPr>
            </w:pPr>
            <w:r w:rsidRPr="00E054BC">
              <w:rPr>
                <w:rFonts w:ascii="Times New Roman" w:hAnsi="Times New Roman" w:cs="Times New Roman"/>
                <w:sz w:val="28"/>
                <w:szCs w:val="28"/>
              </w:rPr>
              <w:t>- знание правил этики, культуры речи;</w:t>
            </w:r>
          </w:p>
          <w:p w:rsidR="009B08B0" w:rsidRPr="00E054BC" w:rsidRDefault="009B08B0" w:rsidP="00C94F85">
            <w:pPr>
              <w:spacing w:after="120"/>
              <w:rPr>
                <w:rFonts w:ascii="Times New Roman" w:hAnsi="Times New Roman" w:cs="Times New Roman"/>
                <w:sz w:val="28"/>
                <w:szCs w:val="28"/>
              </w:rPr>
            </w:pPr>
            <w:r w:rsidRPr="00E054BC">
              <w:rPr>
                <w:rFonts w:ascii="Times New Roman" w:hAnsi="Times New Roman" w:cs="Times New Roman"/>
                <w:sz w:val="28"/>
                <w:szCs w:val="28"/>
              </w:rPr>
              <w:t>- умение признаваться в плохом поступке и проанализировать его; стремление избегать плохих поступков;</w:t>
            </w:r>
          </w:p>
          <w:p w:rsidR="009B08B0" w:rsidRPr="00E054BC" w:rsidRDefault="009B08B0" w:rsidP="00C94F85">
            <w:pPr>
              <w:spacing w:after="120"/>
              <w:rPr>
                <w:rFonts w:ascii="Times New Roman" w:hAnsi="Times New Roman" w:cs="Times New Roman"/>
                <w:sz w:val="28"/>
                <w:szCs w:val="28"/>
              </w:rPr>
            </w:pPr>
            <w:r w:rsidRPr="00E054BC">
              <w:rPr>
                <w:rFonts w:ascii="Times New Roman" w:hAnsi="Times New Roman" w:cs="Times New Roman"/>
                <w:sz w:val="28"/>
                <w:szCs w:val="28"/>
              </w:rPr>
              <w:t>- представления о возможном негативном влиянии на морально- психологичекое состояние человека компьютерных игр и СМИ;</w:t>
            </w:r>
          </w:p>
          <w:p w:rsidR="009B08B0" w:rsidRPr="00E054BC" w:rsidRDefault="009B08B0" w:rsidP="00C94F85">
            <w:pPr>
              <w:spacing w:after="120"/>
              <w:rPr>
                <w:rFonts w:ascii="Times New Roman" w:hAnsi="Times New Roman" w:cs="Times New Roman"/>
                <w:sz w:val="28"/>
                <w:szCs w:val="28"/>
              </w:rPr>
            </w:pPr>
            <w:r w:rsidRPr="00E054BC">
              <w:rPr>
                <w:rFonts w:ascii="Times New Roman" w:hAnsi="Times New Roman" w:cs="Times New Roman"/>
                <w:sz w:val="28"/>
                <w:szCs w:val="28"/>
              </w:rPr>
              <w:t>- отрицательное отношение к аморальным поступкам, грубости, оскорбительным словам и действиям.</w:t>
            </w:r>
          </w:p>
          <w:p w:rsidR="009B08B0" w:rsidRPr="00E054BC" w:rsidRDefault="009B08B0" w:rsidP="00C94F85">
            <w:pPr>
              <w:tabs>
                <w:tab w:val="left" w:leader="dot" w:pos="624"/>
              </w:tabs>
              <w:ind w:firstLine="339"/>
              <w:rPr>
                <w:rFonts w:ascii="Times New Roman" w:hAnsi="Times New Roman" w:cs="Times New Roman"/>
                <w:sz w:val="28"/>
                <w:szCs w:val="28"/>
              </w:rPr>
            </w:pP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9B08B0" w:rsidRPr="00E054BC" w:rsidRDefault="009B08B0" w:rsidP="00C94F85">
            <w:pPr>
              <w:tabs>
                <w:tab w:val="left" w:leader="dot" w:pos="624"/>
              </w:tabs>
              <w:snapToGrid w:val="0"/>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lastRenderedPageBreak/>
              <w:t>-</w:t>
            </w:r>
            <w:r w:rsidRPr="00E054BC">
              <w:rPr>
                <w:rStyle w:val="Zag11"/>
                <w:rFonts w:ascii="Times New Roman" w:eastAsia="@Arial Unicode MS" w:hAnsi="Times New Roman" w:cs="Times New Roman"/>
                <w:color w:val="000000"/>
                <w:sz w:val="28"/>
                <w:szCs w:val="28"/>
              </w:rPr>
              <w:t xml:space="preserve">Получение первоначального представления о базовых ценностях отечественной культуры, традиционных моральных нормах российских народов </w:t>
            </w:r>
            <w:r w:rsidR="00B87BC1">
              <w:rPr>
                <w:rStyle w:val="Zag11"/>
                <w:rFonts w:ascii="Times New Roman" w:eastAsia="@Arial Unicode MS" w:hAnsi="Times New Roman" w:cs="Times New Roman"/>
                <w:color w:val="000000"/>
                <w:sz w:val="28"/>
                <w:szCs w:val="28"/>
              </w:rPr>
              <w:t xml:space="preserve"> </w:t>
            </w:r>
            <w:r w:rsidRPr="00E054BC">
              <w:rPr>
                <w:rStyle w:val="Zag11"/>
                <w:rFonts w:ascii="Times New Roman" w:eastAsia="@Arial Unicode MS" w:hAnsi="Times New Roman" w:cs="Times New Roman"/>
                <w:color w:val="000000"/>
                <w:sz w:val="28"/>
                <w:szCs w:val="28"/>
              </w:rPr>
              <w:t xml:space="preserve">знакомство с искусством  уральских мастеров, писателей, </w:t>
            </w:r>
            <w:r w:rsidR="00B87BC1">
              <w:rPr>
                <w:rStyle w:val="Zag11"/>
                <w:rFonts w:ascii="Times New Roman" w:eastAsia="@Arial Unicode MS" w:hAnsi="Times New Roman" w:cs="Times New Roman"/>
                <w:color w:val="000000"/>
                <w:sz w:val="28"/>
                <w:szCs w:val="28"/>
              </w:rPr>
              <w:t xml:space="preserve"> </w:t>
            </w:r>
          </w:p>
          <w:p w:rsidR="009B08B0" w:rsidRPr="00E054BC" w:rsidRDefault="009B08B0" w:rsidP="00C94F85">
            <w:pPr>
              <w:tabs>
                <w:tab w:val="left" w:leader="dot" w:pos="624"/>
              </w:tabs>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-О</w:t>
            </w:r>
            <w:r w:rsidRPr="00E054BC">
              <w:rPr>
                <w:rStyle w:val="Zag11"/>
                <w:rFonts w:ascii="Times New Roman" w:eastAsia="@Arial Unicode MS" w:hAnsi="Times New Roman" w:cs="Times New Roman"/>
                <w:color w:val="000000"/>
                <w:sz w:val="28"/>
                <w:szCs w:val="28"/>
              </w:rPr>
              <w:t xml:space="preserve">знакомление по желанию обучающихся и с согласия родителей (законных представителей) с деятельностью традиционных религиозных организаций : </w:t>
            </w:r>
            <w:r w:rsidR="00B87BC1">
              <w:rPr>
                <w:rStyle w:val="Zag11"/>
                <w:rFonts w:ascii="Times New Roman" w:eastAsia="@Arial Unicode MS" w:hAnsi="Times New Roman" w:cs="Times New Roman"/>
                <w:color w:val="000000"/>
                <w:sz w:val="28"/>
                <w:szCs w:val="28"/>
              </w:rPr>
              <w:t xml:space="preserve"> </w:t>
            </w:r>
          </w:p>
          <w:p w:rsidR="009B08B0" w:rsidRDefault="009B08B0" w:rsidP="00C94F85">
            <w:pPr>
              <w:tabs>
                <w:tab w:val="left" w:leader="dot" w:pos="624"/>
              </w:tabs>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-У</w:t>
            </w:r>
            <w:r w:rsidRPr="00E054BC">
              <w:rPr>
                <w:rStyle w:val="Zag11"/>
                <w:rFonts w:ascii="Times New Roman" w:eastAsia="@Arial Unicode MS" w:hAnsi="Times New Roman" w:cs="Times New Roman"/>
                <w:color w:val="000000"/>
                <w:sz w:val="28"/>
                <w:szCs w:val="28"/>
              </w:rPr>
              <w:t>част</w:t>
            </w:r>
            <w:r>
              <w:rPr>
                <w:rStyle w:val="Zag11"/>
                <w:rFonts w:ascii="Times New Roman" w:eastAsia="@Arial Unicode MS" w:hAnsi="Times New Roman" w:cs="Times New Roman"/>
                <w:color w:val="000000"/>
                <w:sz w:val="28"/>
                <w:szCs w:val="28"/>
              </w:rPr>
              <w:t>ие в проведении занятий по этике</w:t>
            </w:r>
            <w:r w:rsidRPr="00E054BC">
              <w:rPr>
                <w:rStyle w:val="Zag11"/>
                <w:rFonts w:ascii="Times New Roman" w:eastAsia="@Arial Unicode MS" w:hAnsi="Times New Roman" w:cs="Times New Roman"/>
                <w:color w:val="000000"/>
                <w:sz w:val="28"/>
                <w:szCs w:val="28"/>
              </w:rPr>
              <w:t xml:space="preserve">, внеурочных мероприятий, направленных </w:t>
            </w:r>
            <w:r w:rsidRPr="00E054BC">
              <w:rPr>
                <w:rStyle w:val="Zag11"/>
                <w:rFonts w:ascii="Times New Roman" w:eastAsia="@Arial Unicode MS" w:hAnsi="Times New Roman" w:cs="Times New Roman"/>
                <w:color w:val="000000"/>
                <w:sz w:val="28"/>
                <w:szCs w:val="28"/>
              </w:rPr>
              <w:lastRenderedPageBreak/>
              <w:t>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 «уроки этикета»</w:t>
            </w:r>
            <w:r>
              <w:rPr>
                <w:rStyle w:val="Zag11"/>
                <w:rFonts w:ascii="Times New Roman" w:eastAsia="@Arial Unicode MS" w:hAnsi="Times New Roman" w:cs="Times New Roman"/>
                <w:color w:val="000000"/>
                <w:sz w:val="28"/>
                <w:szCs w:val="28"/>
              </w:rPr>
              <w:t>.</w:t>
            </w:r>
          </w:p>
          <w:p w:rsidR="009B08B0" w:rsidRPr="00E054BC" w:rsidRDefault="009B08B0" w:rsidP="00C94F85">
            <w:pPr>
              <w:tabs>
                <w:tab w:val="left" w:leader="dot" w:pos="624"/>
              </w:tabs>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-О</w:t>
            </w:r>
            <w:r w:rsidRPr="00E054BC">
              <w:rPr>
                <w:rStyle w:val="Zag11"/>
                <w:rFonts w:ascii="Times New Roman" w:eastAsia="@Arial Unicode MS" w:hAnsi="Times New Roman" w:cs="Times New Roman"/>
                <w:color w:val="000000"/>
                <w:sz w:val="28"/>
                <w:szCs w:val="28"/>
              </w:rPr>
              <w:t>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фильмов, наблюдения и обсуждения в педагогически организованной ситуации поступков,  поведения разных людей): «Правила ученика», «права и обязанности школьника», «Азбука безопасного поведения»; Путешествие с страну «Светофорию»- безопасное поведение на дорогах</w:t>
            </w:r>
            <w:r>
              <w:rPr>
                <w:rStyle w:val="Zag11"/>
                <w:rFonts w:ascii="Times New Roman" w:eastAsia="@Arial Unicode MS" w:hAnsi="Times New Roman" w:cs="Times New Roman"/>
                <w:color w:val="000000"/>
                <w:sz w:val="28"/>
                <w:szCs w:val="28"/>
              </w:rPr>
              <w:t>.</w:t>
            </w:r>
          </w:p>
          <w:p w:rsidR="009B08B0" w:rsidRPr="00E054BC" w:rsidRDefault="009B08B0" w:rsidP="00C94F85">
            <w:pPr>
              <w:tabs>
                <w:tab w:val="left" w:leader="dot" w:pos="624"/>
              </w:tabs>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-У</w:t>
            </w:r>
            <w:r w:rsidRPr="00E054BC">
              <w:rPr>
                <w:rStyle w:val="Zag11"/>
                <w:rFonts w:ascii="Times New Roman" w:eastAsia="@Arial Unicode MS" w:hAnsi="Times New Roman" w:cs="Times New Roman"/>
                <w:color w:val="000000"/>
                <w:sz w:val="28"/>
                <w:szCs w:val="28"/>
              </w:rPr>
              <w:t>своение первоначального опыта нравственных взаимоотношений в коллективе класса и</w:t>
            </w:r>
            <w:r>
              <w:rPr>
                <w:rStyle w:val="Zag11"/>
                <w:rFonts w:ascii="Times New Roman" w:eastAsia="@Arial Unicode MS" w:hAnsi="Times New Roman" w:cs="Times New Roman"/>
                <w:color w:val="000000"/>
                <w:sz w:val="28"/>
                <w:szCs w:val="28"/>
              </w:rPr>
              <w:t xml:space="preserve"> образовательного учреждения -О</w:t>
            </w:r>
            <w:r w:rsidRPr="00E054BC">
              <w:rPr>
                <w:rStyle w:val="Zag11"/>
                <w:rFonts w:ascii="Times New Roman" w:eastAsia="@Arial Unicode MS" w:hAnsi="Times New Roman" w:cs="Times New Roman"/>
                <w:color w:val="000000"/>
                <w:sz w:val="28"/>
                <w:szCs w:val="28"/>
              </w:rPr>
              <w:t xml:space="preserve">владение навыками вежливого, приветливого, внимательного отношения к сверстникам, старшим и младшим детям, взрослым ( обучение дружной игре, взаимной поддержке, участию в коллективных играх, приобретение опыта совместной деятельности): шефская помощь малышам, элементы самоуправления в классе «Учимся </w:t>
            </w:r>
            <w:r w:rsidRPr="00E054BC">
              <w:rPr>
                <w:rStyle w:val="Zag11"/>
                <w:rFonts w:ascii="Times New Roman" w:eastAsia="@Arial Unicode MS" w:hAnsi="Times New Roman" w:cs="Times New Roman"/>
                <w:color w:val="000000"/>
                <w:sz w:val="28"/>
                <w:szCs w:val="28"/>
              </w:rPr>
              <w:lastRenderedPageBreak/>
              <w:t>сотрудничать»; «День именинника»</w:t>
            </w:r>
            <w:r>
              <w:rPr>
                <w:rStyle w:val="Zag11"/>
                <w:rFonts w:ascii="Times New Roman" w:eastAsia="@Arial Unicode MS" w:hAnsi="Times New Roman" w:cs="Times New Roman"/>
                <w:color w:val="000000"/>
                <w:sz w:val="28"/>
                <w:szCs w:val="28"/>
              </w:rPr>
              <w:t>.</w:t>
            </w:r>
          </w:p>
          <w:p w:rsidR="009B08B0" w:rsidRPr="00E054BC" w:rsidRDefault="009B08B0" w:rsidP="00C94F85">
            <w:pPr>
              <w:tabs>
                <w:tab w:val="left" w:leader="dot" w:pos="624"/>
              </w:tabs>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-По</w:t>
            </w:r>
            <w:r w:rsidRPr="00E054BC">
              <w:rPr>
                <w:rStyle w:val="Zag11"/>
                <w:rFonts w:ascii="Times New Roman" w:eastAsia="@Arial Unicode MS" w:hAnsi="Times New Roman" w:cs="Times New Roman"/>
                <w:color w:val="000000"/>
                <w:sz w:val="28"/>
                <w:szCs w:val="28"/>
              </w:rPr>
              <w:t>сильное участие в делах благотворительности, милосердия, в оказании помощи нуждающимся ( заботе о старшем поколении и инвалидах, о животных, других живых существах, природе): концерты в доме ветеранов и инвалидов, участие в благотворительных акциях: «Подари детям радость», «Помоги птицам».</w:t>
            </w:r>
          </w:p>
          <w:p w:rsidR="009B08B0" w:rsidRPr="00E054BC" w:rsidRDefault="009B08B0" w:rsidP="00C94F85">
            <w:pPr>
              <w:tabs>
                <w:tab w:val="left" w:leader="dot" w:pos="624"/>
              </w:tabs>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-П</w:t>
            </w:r>
            <w:r w:rsidRPr="00E054BC">
              <w:rPr>
                <w:rStyle w:val="Zag11"/>
                <w:rFonts w:ascii="Times New Roman" w:eastAsia="@Arial Unicode MS" w:hAnsi="Times New Roman" w:cs="Times New Roman"/>
                <w:color w:val="000000"/>
                <w:sz w:val="28"/>
                <w:szCs w:val="28"/>
              </w:rPr>
              <w:t>олучение первоначальных представлений о нравственных взаимоотношениях в семье (участие в беседах о семье, о родителях и прародителях): «Нравственные обычаи и традиции нашего дома».</w:t>
            </w:r>
          </w:p>
          <w:p w:rsidR="009B08B0" w:rsidRPr="00E054BC" w:rsidRDefault="009B08B0" w:rsidP="00C94F85">
            <w:pPr>
              <w:pStyle w:val="Osnova"/>
              <w:tabs>
                <w:tab w:val="left" w:leader="dot" w:pos="624"/>
              </w:tabs>
              <w:spacing w:line="240" w:lineRule="auto"/>
              <w:ind w:firstLine="0"/>
              <w:jc w:val="left"/>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-Р</w:t>
            </w:r>
            <w:r w:rsidRPr="00E054BC">
              <w:rPr>
                <w:rStyle w:val="Zag11"/>
                <w:rFonts w:ascii="Times New Roman" w:eastAsia="@Arial Unicode MS" w:hAnsi="Times New Roman" w:cs="Times New Roman"/>
                <w:sz w:val="28"/>
                <w:szCs w:val="28"/>
              </w:rPr>
              <w:t>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чаепития, посвященные дню семьи, дню матери; проекты «Моя семья- моя крепость», «Профессии моих родителей»</w:t>
            </w:r>
          </w:p>
        </w:tc>
      </w:tr>
      <w:tr w:rsidR="009B08B0" w:rsidRPr="00E054BC" w:rsidTr="00C94F85">
        <w:tc>
          <w:tcPr>
            <w:tcW w:w="2127" w:type="dxa"/>
            <w:tcBorders>
              <w:top w:val="single" w:sz="4" w:space="0" w:color="auto"/>
              <w:left w:val="single" w:sz="4" w:space="0" w:color="auto"/>
              <w:bottom w:val="single" w:sz="4" w:space="0" w:color="auto"/>
              <w:right w:val="single" w:sz="4" w:space="0" w:color="auto"/>
            </w:tcBorders>
            <w:shd w:val="clear" w:color="auto" w:fill="auto"/>
          </w:tcPr>
          <w:p w:rsidR="009B08B0" w:rsidRPr="00E054BC" w:rsidRDefault="009B08B0" w:rsidP="00C94F85">
            <w:pPr>
              <w:snapToGrid w:val="0"/>
              <w:spacing w:after="120"/>
              <w:rPr>
                <w:rFonts w:ascii="Times New Roman" w:hAnsi="Times New Roman" w:cs="Times New Roman"/>
                <w:b/>
                <w:i/>
                <w:sz w:val="28"/>
                <w:szCs w:val="28"/>
              </w:rPr>
            </w:pPr>
            <w:r w:rsidRPr="00E054BC">
              <w:rPr>
                <w:rFonts w:ascii="Times New Roman" w:hAnsi="Times New Roman" w:cs="Times New Roman"/>
                <w:b/>
                <w:i/>
                <w:sz w:val="28"/>
                <w:szCs w:val="28"/>
              </w:rPr>
              <w:lastRenderedPageBreak/>
              <w:t>Воспитание трудолюбия, творческого отношения к учению, труду, жизни:</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B08B0" w:rsidRPr="00E054BC" w:rsidRDefault="009B08B0" w:rsidP="00C94F85">
            <w:pPr>
              <w:snapToGrid w:val="0"/>
              <w:rPr>
                <w:rFonts w:ascii="Times New Roman" w:hAnsi="Times New Roman" w:cs="Times New Roman"/>
                <w:sz w:val="28"/>
                <w:szCs w:val="28"/>
              </w:rPr>
            </w:pPr>
            <w:r w:rsidRPr="00E054BC">
              <w:rPr>
                <w:rFonts w:ascii="Times New Roman" w:hAnsi="Times New Roman" w:cs="Times New Roman"/>
                <w:sz w:val="28"/>
                <w:szCs w:val="28"/>
              </w:rPr>
              <w:t>- Первоначальные представления о нравственных основах учебы, ведущей роли образования, труда и значения творчества в жизни человека и общества;</w:t>
            </w:r>
          </w:p>
          <w:p w:rsidR="009B08B0" w:rsidRPr="00E054BC" w:rsidRDefault="009B08B0" w:rsidP="00C94F85">
            <w:pPr>
              <w:rPr>
                <w:rStyle w:val="Zag11"/>
                <w:rFonts w:ascii="Times New Roman" w:eastAsia="@Arial Unicode MS" w:hAnsi="Times New Roman" w:cs="Times New Roman"/>
                <w:color w:val="000000"/>
                <w:sz w:val="28"/>
                <w:szCs w:val="28"/>
              </w:rPr>
            </w:pPr>
            <w:r w:rsidRPr="00E054BC">
              <w:rPr>
                <w:rFonts w:ascii="Times New Roman" w:hAnsi="Times New Roman" w:cs="Times New Roman"/>
                <w:sz w:val="28"/>
                <w:szCs w:val="28"/>
              </w:rPr>
              <w:t>- уважение  к труду и творчеству старших и сверстников;</w:t>
            </w:r>
            <w:r w:rsidRPr="00E054BC">
              <w:rPr>
                <w:rStyle w:val="Zag11"/>
                <w:rFonts w:ascii="Times New Roman" w:eastAsia="@Arial Unicode MS" w:hAnsi="Times New Roman" w:cs="Times New Roman"/>
                <w:color w:val="000000"/>
                <w:sz w:val="28"/>
                <w:szCs w:val="28"/>
              </w:rPr>
              <w:t xml:space="preserve">·элементарные представления об основных </w:t>
            </w:r>
            <w:r w:rsidRPr="00E054BC">
              <w:rPr>
                <w:rStyle w:val="Zag11"/>
                <w:rFonts w:ascii="Times New Roman" w:eastAsia="@Arial Unicode MS" w:hAnsi="Times New Roman" w:cs="Times New Roman"/>
                <w:color w:val="000000"/>
                <w:sz w:val="28"/>
                <w:szCs w:val="28"/>
              </w:rPr>
              <w:lastRenderedPageBreak/>
              <w:t>профессиях;</w:t>
            </w:r>
          </w:p>
          <w:p w:rsidR="009B08B0" w:rsidRPr="00E054BC" w:rsidRDefault="009B08B0" w:rsidP="00C94F85">
            <w:pPr>
              <w:tabs>
                <w:tab w:val="left" w:leader="dot" w:pos="624"/>
              </w:tabs>
              <w:ind w:firstLine="339"/>
              <w:rPr>
                <w:rStyle w:val="Zag11"/>
                <w:rFonts w:ascii="Times New Roman" w:eastAsia="@Arial Unicode MS" w:hAnsi="Times New Roman" w:cs="Times New Roman"/>
                <w:color w:val="000000"/>
                <w:sz w:val="28"/>
                <w:szCs w:val="28"/>
              </w:rPr>
            </w:pPr>
            <w:r w:rsidRPr="00E054BC">
              <w:rPr>
                <w:rStyle w:val="Zag11"/>
                <w:rFonts w:ascii="Times New Roman" w:eastAsia="@Arial Unicode MS" w:hAnsi="Times New Roman" w:cs="Times New Roman"/>
                <w:color w:val="000000"/>
                <w:sz w:val="28"/>
                <w:szCs w:val="28"/>
              </w:rPr>
              <w:t>·ценностное отношение к учёбе как виду творческой деятельности;</w:t>
            </w:r>
          </w:p>
          <w:p w:rsidR="009B08B0" w:rsidRPr="00E054BC" w:rsidRDefault="009B08B0" w:rsidP="00C94F85">
            <w:pPr>
              <w:tabs>
                <w:tab w:val="left" w:leader="dot" w:pos="624"/>
              </w:tabs>
              <w:ind w:firstLine="339"/>
              <w:rPr>
                <w:rStyle w:val="Zag11"/>
                <w:rFonts w:ascii="Times New Roman" w:eastAsia="@Arial Unicode MS" w:hAnsi="Times New Roman" w:cs="Times New Roman"/>
                <w:color w:val="000000"/>
                <w:sz w:val="28"/>
                <w:szCs w:val="28"/>
              </w:rPr>
            </w:pPr>
            <w:r w:rsidRPr="00E054BC">
              <w:rPr>
                <w:rStyle w:val="Zag11"/>
                <w:rFonts w:ascii="Times New Roman" w:eastAsia="@Arial Unicode MS" w:hAnsi="Times New Roman" w:cs="Times New Roman"/>
                <w:color w:val="000000"/>
                <w:sz w:val="28"/>
                <w:szCs w:val="28"/>
              </w:rPr>
              <w:t>·первоначальные навыки самообслуживания;</w:t>
            </w:r>
          </w:p>
          <w:p w:rsidR="009B08B0" w:rsidRPr="00E054BC" w:rsidRDefault="009B08B0" w:rsidP="00C94F85">
            <w:pPr>
              <w:tabs>
                <w:tab w:val="left" w:leader="dot" w:pos="624"/>
              </w:tabs>
              <w:ind w:firstLine="339"/>
              <w:rPr>
                <w:rStyle w:val="Zag11"/>
                <w:rFonts w:ascii="Times New Roman" w:eastAsia="@Arial Unicode MS" w:hAnsi="Times New Roman" w:cs="Times New Roman"/>
                <w:color w:val="000000"/>
                <w:sz w:val="28"/>
                <w:szCs w:val="28"/>
              </w:rPr>
            </w:pPr>
            <w:r w:rsidRPr="00E054BC">
              <w:rPr>
                <w:rStyle w:val="Zag11"/>
                <w:rFonts w:ascii="Times New Roman" w:eastAsia="@Arial Unicode MS" w:hAnsi="Times New Roman" w:cs="Times New Roman"/>
                <w:color w:val="000000"/>
                <w:sz w:val="28"/>
                <w:szCs w:val="28"/>
              </w:rPr>
              <w:t>·первоначальные навыки коллективной работы, в том числе при разработке и реализации учебных и учебно-трудовых проектов;</w:t>
            </w:r>
          </w:p>
          <w:p w:rsidR="009B08B0" w:rsidRPr="00E054BC" w:rsidRDefault="009B08B0" w:rsidP="00C94F85">
            <w:pPr>
              <w:tabs>
                <w:tab w:val="left" w:leader="dot" w:pos="624"/>
              </w:tabs>
              <w:ind w:firstLine="339"/>
              <w:rPr>
                <w:rStyle w:val="Zag11"/>
                <w:rFonts w:ascii="Times New Roman" w:eastAsia="@Arial Unicode MS" w:hAnsi="Times New Roman" w:cs="Times New Roman"/>
                <w:color w:val="000000"/>
                <w:sz w:val="28"/>
                <w:szCs w:val="28"/>
              </w:rPr>
            </w:pPr>
            <w:r w:rsidRPr="00E054BC">
              <w:rPr>
                <w:rStyle w:val="Zag11"/>
                <w:rFonts w:ascii="Times New Roman" w:eastAsia="@Arial Unicode MS" w:hAnsi="Times New Roman" w:cs="Times New Roman"/>
                <w:color w:val="000000"/>
                <w:sz w:val="28"/>
                <w:szCs w:val="28"/>
              </w:rPr>
              <w:t>·умение проявлять дисциплинированность, последовательность и настойчивость в выполнении  заданий;</w:t>
            </w:r>
          </w:p>
          <w:p w:rsidR="009B08B0" w:rsidRPr="00E054BC" w:rsidRDefault="009B08B0" w:rsidP="00C94F85">
            <w:pPr>
              <w:tabs>
                <w:tab w:val="left" w:leader="dot" w:pos="624"/>
              </w:tabs>
              <w:ind w:firstLine="339"/>
              <w:rPr>
                <w:rStyle w:val="Zag11"/>
                <w:rFonts w:ascii="Times New Roman" w:eastAsia="@Arial Unicode MS" w:hAnsi="Times New Roman" w:cs="Times New Roman"/>
                <w:color w:val="000000"/>
                <w:sz w:val="28"/>
                <w:szCs w:val="28"/>
              </w:rPr>
            </w:pPr>
            <w:r w:rsidRPr="00E054BC">
              <w:rPr>
                <w:rStyle w:val="Zag11"/>
                <w:rFonts w:ascii="Times New Roman" w:eastAsia="@Arial Unicode MS" w:hAnsi="Times New Roman" w:cs="Times New Roman"/>
                <w:color w:val="000000"/>
                <w:sz w:val="28"/>
                <w:szCs w:val="28"/>
              </w:rPr>
              <w:t>·умение соблюдать порядок на рабочем месте;</w:t>
            </w:r>
          </w:p>
          <w:p w:rsidR="009B08B0" w:rsidRPr="00E054BC" w:rsidRDefault="009B08B0" w:rsidP="00C94F85">
            <w:pPr>
              <w:tabs>
                <w:tab w:val="left" w:leader="dot" w:pos="624"/>
              </w:tabs>
              <w:ind w:firstLine="339"/>
              <w:rPr>
                <w:rStyle w:val="Zag11"/>
                <w:rFonts w:ascii="Times New Roman" w:eastAsia="@Arial Unicode MS" w:hAnsi="Times New Roman" w:cs="Times New Roman"/>
                <w:color w:val="000000"/>
                <w:sz w:val="28"/>
                <w:szCs w:val="28"/>
              </w:rPr>
            </w:pPr>
            <w:r w:rsidRPr="00E054BC">
              <w:rPr>
                <w:rStyle w:val="Zag11"/>
                <w:rFonts w:ascii="Times New Roman" w:eastAsia="@Arial Unicode MS" w:hAnsi="Times New Roman" w:cs="Times New Roman"/>
                <w:color w:val="000000"/>
                <w:sz w:val="28"/>
                <w:szCs w:val="28"/>
              </w:rPr>
              <w:t>·бережное отношение к результатам своего труда, труда других людей, к школьному имуществу, учебникам, личным вещам;</w:t>
            </w:r>
          </w:p>
          <w:p w:rsidR="009B08B0" w:rsidRPr="00E054BC" w:rsidRDefault="009B08B0" w:rsidP="00C94F85">
            <w:pPr>
              <w:pStyle w:val="Osnova"/>
              <w:tabs>
                <w:tab w:val="left" w:leader="dot" w:pos="624"/>
              </w:tabs>
              <w:spacing w:line="240" w:lineRule="auto"/>
              <w:jc w:val="left"/>
              <w:rPr>
                <w:rStyle w:val="Zag11"/>
                <w:rFonts w:ascii="Times New Roman" w:eastAsia="@Arial Unicode MS" w:hAnsi="Times New Roman" w:cs="Times New Roman"/>
                <w:sz w:val="28"/>
                <w:szCs w:val="28"/>
              </w:rPr>
            </w:pPr>
            <w:r w:rsidRPr="00E054BC">
              <w:rPr>
                <w:rStyle w:val="Zag11"/>
                <w:rFonts w:ascii="Times New Roman" w:eastAsia="@Arial Unicode MS" w:hAnsi="Times New Roman" w:cs="Times New Roman"/>
                <w:sz w:val="28"/>
                <w:szCs w:val="28"/>
              </w:rPr>
              <w:t>·отрицательное отношение к лени и небрежности в труде и учёбе, небережливому отношению к результатам труда людей.</w:t>
            </w:r>
          </w:p>
          <w:p w:rsidR="009B08B0" w:rsidRPr="00E054BC" w:rsidRDefault="009B08B0" w:rsidP="00C94F85">
            <w:pPr>
              <w:pStyle w:val="Osnova"/>
              <w:tabs>
                <w:tab w:val="left" w:leader="dot" w:pos="624"/>
              </w:tabs>
              <w:spacing w:line="240" w:lineRule="auto"/>
              <w:jc w:val="left"/>
              <w:rPr>
                <w:rFonts w:ascii="Times New Roman" w:hAnsi="Times New Roman" w:cs="Times New Roman"/>
                <w:sz w:val="28"/>
                <w:szCs w:val="28"/>
              </w:rPr>
            </w:pPr>
          </w:p>
          <w:p w:rsidR="009B08B0" w:rsidRPr="00E054BC" w:rsidRDefault="009B08B0" w:rsidP="00C94F85">
            <w:pPr>
              <w:tabs>
                <w:tab w:val="left" w:leader="dot" w:pos="624"/>
              </w:tabs>
              <w:ind w:firstLine="339"/>
              <w:rPr>
                <w:rFonts w:ascii="Times New Roman" w:hAnsi="Times New Roman" w:cs="Times New Roman"/>
                <w:sz w:val="28"/>
                <w:szCs w:val="28"/>
              </w:rPr>
            </w:pP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9B08B0" w:rsidRPr="00E054BC" w:rsidRDefault="009B08B0" w:rsidP="00C94F85">
            <w:pPr>
              <w:tabs>
                <w:tab w:val="left" w:leader="dot" w:pos="624"/>
              </w:tabs>
              <w:snapToGrid w:val="0"/>
              <w:ind w:firstLine="339"/>
              <w:jc w:val="both"/>
              <w:rPr>
                <w:rStyle w:val="Zag11"/>
                <w:rFonts w:ascii="Times New Roman" w:eastAsia="@Arial Unicode MS" w:hAnsi="Times New Roman" w:cs="Times New Roman"/>
                <w:color w:val="000000"/>
                <w:sz w:val="28"/>
                <w:szCs w:val="28"/>
              </w:rPr>
            </w:pPr>
            <w:r w:rsidRPr="00E054BC">
              <w:rPr>
                <w:rStyle w:val="Zag11"/>
                <w:rFonts w:ascii="Times New Roman" w:eastAsia="@Arial Unicode MS" w:hAnsi="Times New Roman" w:cs="Times New Roman"/>
                <w:color w:val="000000"/>
                <w:sz w:val="28"/>
                <w:szCs w:val="28"/>
              </w:rPr>
              <w:lastRenderedPageBreak/>
              <w:t xml:space="preserve">Участвуют в экскурсиях по микрорайону, городу, во время которых знакомятся с различными видами труда, различными профессиями в ходе экскурсий </w:t>
            </w:r>
            <w:r w:rsidR="00B87BC1">
              <w:rPr>
                <w:rStyle w:val="Zag11"/>
                <w:rFonts w:ascii="Times New Roman" w:eastAsia="@Arial Unicode MS" w:hAnsi="Times New Roman" w:cs="Times New Roman"/>
                <w:color w:val="000000"/>
                <w:sz w:val="28"/>
                <w:szCs w:val="28"/>
              </w:rPr>
              <w:t xml:space="preserve"> </w:t>
            </w:r>
          </w:p>
          <w:p w:rsidR="009B08B0" w:rsidRPr="00E054BC" w:rsidRDefault="009B08B0" w:rsidP="00C94F85">
            <w:pPr>
              <w:tabs>
                <w:tab w:val="left" w:leader="dot" w:pos="624"/>
              </w:tabs>
              <w:ind w:firstLine="339"/>
              <w:rPr>
                <w:rStyle w:val="Zag11"/>
                <w:rFonts w:ascii="Times New Roman" w:eastAsia="@Arial Unicode MS" w:hAnsi="Times New Roman" w:cs="Times New Roman"/>
                <w:color w:val="000000"/>
                <w:sz w:val="28"/>
                <w:szCs w:val="28"/>
              </w:rPr>
            </w:pPr>
            <w:r w:rsidRPr="00E054BC">
              <w:rPr>
                <w:rStyle w:val="Zag11"/>
                <w:rFonts w:ascii="Times New Roman" w:eastAsia="@Arial Unicode MS" w:hAnsi="Times New Roman" w:cs="Times New Roman"/>
                <w:color w:val="000000"/>
                <w:sz w:val="28"/>
                <w:szCs w:val="28"/>
              </w:rPr>
              <w:t xml:space="preserve">·узнают о профессиях своих родителей (законных представителей) и прародителей, участвуют в </w:t>
            </w:r>
            <w:r w:rsidRPr="00E054BC">
              <w:rPr>
                <w:rStyle w:val="Zag11"/>
                <w:rFonts w:ascii="Times New Roman" w:eastAsia="@Arial Unicode MS" w:hAnsi="Times New Roman" w:cs="Times New Roman"/>
                <w:color w:val="000000"/>
                <w:sz w:val="28"/>
                <w:szCs w:val="28"/>
              </w:rPr>
              <w:lastRenderedPageBreak/>
              <w:t>организации и проведении презентаций «Труд наших родных»;встречи с родителями и выпускниками «Труд в почете любой -мир профессий большой»;</w:t>
            </w:r>
          </w:p>
          <w:p w:rsidR="009B08B0" w:rsidRPr="00E054BC" w:rsidRDefault="009B08B0" w:rsidP="00C94F85">
            <w:pPr>
              <w:tabs>
                <w:tab w:val="left" w:leader="dot" w:pos="624"/>
              </w:tabs>
              <w:ind w:firstLine="339"/>
              <w:rPr>
                <w:rStyle w:val="Zag11"/>
                <w:rFonts w:ascii="Times New Roman" w:eastAsia="@Arial Unicode MS" w:hAnsi="Times New Roman" w:cs="Times New Roman"/>
                <w:color w:val="000000"/>
                <w:sz w:val="28"/>
                <w:szCs w:val="28"/>
              </w:rPr>
            </w:pPr>
            <w:r w:rsidRPr="00E054BC">
              <w:rPr>
                <w:rStyle w:val="Zag11"/>
                <w:rFonts w:ascii="Times New Roman" w:eastAsia="@Arial Unicode MS" w:hAnsi="Times New Roman" w:cs="Times New Roman"/>
                <w:color w:val="000000"/>
                <w:sz w:val="28"/>
                <w:szCs w:val="28"/>
              </w:rPr>
              <w:t xml:space="preserve">·получают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w:t>
            </w:r>
            <w:r w:rsidR="00851BC2">
              <w:rPr>
                <w:rStyle w:val="Zag11"/>
                <w:rFonts w:ascii="Times New Roman" w:eastAsia="@Arial Unicode MS" w:hAnsi="Times New Roman" w:cs="Times New Roman"/>
                <w:color w:val="000000"/>
                <w:sz w:val="28"/>
                <w:szCs w:val="28"/>
              </w:rPr>
              <w:t xml:space="preserve"> </w:t>
            </w:r>
            <w:r w:rsidRPr="00E054BC">
              <w:rPr>
                <w:rStyle w:val="Zag11"/>
                <w:rFonts w:ascii="Times New Roman" w:eastAsia="@Arial Unicode MS" w:hAnsi="Times New Roman" w:cs="Times New Roman"/>
                <w:color w:val="000000"/>
                <w:sz w:val="28"/>
                <w:szCs w:val="28"/>
              </w:rPr>
              <w:t xml:space="preserve"> трудовые десанты «Чистый двор», «Чистая школа»; </w:t>
            </w:r>
            <w:r w:rsidR="00851BC2">
              <w:rPr>
                <w:rStyle w:val="Zag11"/>
                <w:rFonts w:ascii="Times New Roman" w:eastAsia="@Arial Unicode MS" w:hAnsi="Times New Roman" w:cs="Times New Roman"/>
                <w:color w:val="000000"/>
                <w:sz w:val="28"/>
                <w:szCs w:val="28"/>
              </w:rPr>
              <w:t xml:space="preserve"> </w:t>
            </w:r>
          </w:p>
          <w:p w:rsidR="009B08B0" w:rsidRPr="00E054BC" w:rsidRDefault="009B08B0" w:rsidP="00C94F85">
            <w:pPr>
              <w:tabs>
                <w:tab w:val="left" w:leader="dot" w:pos="624"/>
              </w:tabs>
              <w:ind w:firstLine="339"/>
              <w:rPr>
                <w:rStyle w:val="Zag11"/>
                <w:rFonts w:ascii="Times New Roman" w:eastAsia="@Arial Unicode MS" w:hAnsi="Times New Roman" w:cs="Times New Roman"/>
                <w:color w:val="000000"/>
                <w:sz w:val="28"/>
                <w:szCs w:val="28"/>
              </w:rPr>
            </w:pPr>
            <w:r w:rsidRPr="00E054BC">
              <w:rPr>
                <w:rStyle w:val="Zag11"/>
                <w:rFonts w:ascii="Times New Roman" w:eastAsia="@Arial Unicode MS" w:hAnsi="Times New Roman" w:cs="Times New Roman"/>
                <w:color w:val="000000"/>
                <w:sz w:val="28"/>
                <w:szCs w:val="28"/>
              </w:rPr>
              <w:t xml:space="preserve">·приобретают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 конкурс «Час творческих идей», </w:t>
            </w:r>
            <w:r w:rsidR="00851BC2">
              <w:rPr>
                <w:rStyle w:val="Zag11"/>
                <w:rFonts w:ascii="Times New Roman" w:eastAsia="@Arial Unicode MS" w:hAnsi="Times New Roman" w:cs="Times New Roman"/>
                <w:color w:val="000000"/>
                <w:sz w:val="28"/>
                <w:szCs w:val="28"/>
              </w:rPr>
              <w:t xml:space="preserve"> </w:t>
            </w:r>
          </w:p>
          <w:p w:rsidR="009B08B0" w:rsidRPr="00E054BC" w:rsidRDefault="009B08B0" w:rsidP="00851BC2">
            <w:pPr>
              <w:tabs>
                <w:tab w:val="left" w:leader="dot" w:pos="624"/>
              </w:tabs>
              <w:ind w:firstLine="339"/>
              <w:rPr>
                <w:rStyle w:val="Zag11"/>
                <w:rFonts w:ascii="Times New Roman" w:eastAsia="@Arial Unicode MS" w:hAnsi="Times New Roman" w:cs="Times New Roman"/>
                <w:color w:val="000000"/>
                <w:sz w:val="28"/>
                <w:szCs w:val="28"/>
              </w:rPr>
            </w:pPr>
            <w:r w:rsidRPr="00E054BC">
              <w:rPr>
                <w:rStyle w:val="Zag11"/>
                <w:rFonts w:ascii="Times New Roman" w:eastAsia="@Arial Unicode MS" w:hAnsi="Times New Roman" w:cs="Times New Roman"/>
                <w:color w:val="000000"/>
                <w:sz w:val="28"/>
                <w:szCs w:val="28"/>
              </w:rPr>
              <w:t>·учатся творчески применять знания, полученные при изучении учебных предметов на практике: участие в предметных неделях;</w:t>
            </w:r>
            <w:r w:rsidR="00D87E24">
              <w:rPr>
                <w:rStyle w:val="Zag11"/>
                <w:rFonts w:ascii="Times New Roman" w:eastAsia="@Arial Unicode MS" w:hAnsi="Times New Roman" w:cs="Times New Roman"/>
                <w:color w:val="000000"/>
                <w:sz w:val="28"/>
                <w:szCs w:val="28"/>
              </w:rPr>
              <w:t xml:space="preserve"> </w:t>
            </w:r>
            <w:r w:rsidR="00851BC2">
              <w:rPr>
                <w:rStyle w:val="Zag11"/>
                <w:rFonts w:ascii="Times New Roman" w:eastAsia="@Arial Unicode MS" w:hAnsi="Times New Roman" w:cs="Times New Roman"/>
                <w:color w:val="000000"/>
                <w:sz w:val="28"/>
                <w:szCs w:val="28"/>
              </w:rPr>
              <w:t>олимпиадах; выставках</w:t>
            </w:r>
          </w:p>
          <w:p w:rsidR="009B08B0" w:rsidRPr="00E054BC" w:rsidRDefault="009B08B0" w:rsidP="00C94F85">
            <w:pPr>
              <w:tabs>
                <w:tab w:val="left" w:leader="dot" w:pos="624"/>
              </w:tabs>
              <w:ind w:firstLine="339"/>
              <w:rPr>
                <w:rStyle w:val="Zag11"/>
                <w:rFonts w:ascii="Times New Roman" w:eastAsia="@Arial Unicode MS" w:hAnsi="Times New Roman" w:cs="Times New Roman"/>
                <w:color w:val="000000"/>
                <w:sz w:val="28"/>
                <w:szCs w:val="28"/>
              </w:rPr>
            </w:pPr>
            <w:r w:rsidRPr="00E054BC">
              <w:rPr>
                <w:rStyle w:val="Zag11"/>
                <w:rFonts w:ascii="Times New Roman" w:eastAsia="@Arial Unicode MS" w:hAnsi="Times New Roman" w:cs="Times New Roman"/>
                <w:color w:val="000000"/>
                <w:sz w:val="28"/>
                <w:szCs w:val="28"/>
              </w:rPr>
              <w:t>·приобретают умения и навыки самообслуживания в школе и дома</w:t>
            </w:r>
            <w:r w:rsidR="00851BC2">
              <w:rPr>
                <w:rStyle w:val="Zag11"/>
                <w:rFonts w:ascii="Times New Roman" w:eastAsia="@Arial Unicode MS" w:hAnsi="Times New Roman" w:cs="Times New Roman"/>
                <w:color w:val="000000"/>
                <w:sz w:val="28"/>
                <w:szCs w:val="28"/>
              </w:rPr>
              <w:t xml:space="preserve"> </w:t>
            </w:r>
          </w:p>
          <w:p w:rsidR="009B08B0" w:rsidRPr="00E054BC" w:rsidRDefault="009B08B0" w:rsidP="00C94F85">
            <w:pPr>
              <w:tabs>
                <w:tab w:val="left" w:leader="dot" w:pos="624"/>
              </w:tabs>
              <w:ind w:firstLine="339"/>
              <w:rPr>
                <w:rStyle w:val="Zag11"/>
                <w:rFonts w:ascii="Times New Roman" w:eastAsia="@Arial Unicode MS" w:hAnsi="Times New Roman" w:cs="Times New Roman"/>
                <w:color w:val="000000"/>
                <w:sz w:val="28"/>
                <w:szCs w:val="28"/>
              </w:rPr>
            </w:pPr>
            <w:r w:rsidRPr="00E054BC">
              <w:rPr>
                <w:rStyle w:val="Zag11"/>
                <w:rFonts w:ascii="Times New Roman" w:eastAsia="@Arial Unicode MS" w:hAnsi="Times New Roman" w:cs="Times New Roman"/>
                <w:color w:val="000000"/>
                <w:sz w:val="28"/>
                <w:szCs w:val="28"/>
              </w:rPr>
              <w:t xml:space="preserve">·участвуют во встречах и беседах с выпускниками своей </w:t>
            </w:r>
            <w:r w:rsidRPr="00E054BC">
              <w:rPr>
                <w:rStyle w:val="Zag11"/>
                <w:rFonts w:ascii="Times New Roman" w:eastAsia="@Arial Unicode MS" w:hAnsi="Times New Roman" w:cs="Times New Roman"/>
                <w:color w:val="000000"/>
                <w:sz w:val="28"/>
                <w:szCs w:val="28"/>
              </w:rPr>
              <w:lastRenderedPageBreak/>
              <w:t xml:space="preserve">школы, знакомятся с биографиями выпускников, показавших достойные примеры высокого профессионализма, творческого отношения к труду и жизни: встречи с выпускниками «Труд в почете </w:t>
            </w:r>
            <w:r w:rsidR="00D87E24">
              <w:rPr>
                <w:rStyle w:val="Zag11"/>
                <w:rFonts w:ascii="Times New Roman" w:eastAsia="@Arial Unicode MS" w:hAnsi="Times New Roman" w:cs="Times New Roman"/>
                <w:color w:val="000000"/>
                <w:sz w:val="28"/>
                <w:szCs w:val="28"/>
              </w:rPr>
              <w:t xml:space="preserve">любой  </w:t>
            </w:r>
            <w:r w:rsidRPr="00E054BC">
              <w:rPr>
                <w:rStyle w:val="Zag11"/>
                <w:rFonts w:ascii="Times New Roman" w:eastAsia="@Arial Unicode MS" w:hAnsi="Times New Roman" w:cs="Times New Roman"/>
                <w:color w:val="000000"/>
                <w:sz w:val="28"/>
                <w:szCs w:val="28"/>
              </w:rPr>
              <w:t>мир профессий большой»;</w:t>
            </w:r>
          </w:p>
        </w:tc>
      </w:tr>
      <w:tr w:rsidR="009B08B0" w:rsidRPr="00E054BC" w:rsidTr="00C94F85">
        <w:tc>
          <w:tcPr>
            <w:tcW w:w="2127" w:type="dxa"/>
            <w:tcBorders>
              <w:top w:val="single" w:sz="4" w:space="0" w:color="auto"/>
              <w:left w:val="single" w:sz="4" w:space="0" w:color="auto"/>
              <w:bottom w:val="single" w:sz="4" w:space="0" w:color="auto"/>
              <w:right w:val="single" w:sz="4" w:space="0" w:color="auto"/>
            </w:tcBorders>
            <w:shd w:val="clear" w:color="auto" w:fill="auto"/>
          </w:tcPr>
          <w:p w:rsidR="009B08B0" w:rsidRPr="00E054BC" w:rsidRDefault="009B08B0" w:rsidP="00C94F85">
            <w:pPr>
              <w:snapToGrid w:val="0"/>
              <w:spacing w:after="120"/>
              <w:jc w:val="both"/>
              <w:rPr>
                <w:rStyle w:val="Zag11"/>
                <w:rFonts w:ascii="Times New Roman" w:eastAsia="@Arial Unicode MS" w:hAnsi="Times New Roman" w:cs="Times New Roman"/>
                <w:i/>
                <w:sz w:val="28"/>
                <w:szCs w:val="28"/>
              </w:rPr>
            </w:pPr>
            <w:r w:rsidRPr="00E054BC">
              <w:rPr>
                <w:rStyle w:val="Zag11"/>
                <w:rFonts w:ascii="Times New Roman" w:eastAsia="@Arial Unicode MS" w:hAnsi="Times New Roman" w:cs="Times New Roman"/>
                <w:i/>
                <w:sz w:val="28"/>
                <w:szCs w:val="28"/>
              </w:rPr>
              <w:lastRenderedPageBreak/>
              <w:t>Воспитание гражданствен-</w:t>
            </w:r>
          </w:p>
          <w:p w:rsidR="009B08B0" w:rsidRPr="00E054BC" w:rsidRDefault="009B08B0" w:rsidP="00C94F85">
            <w:pPr>
              <w:spacing w:after="120"/>
              <w:jc w:val="both"/>
              <w:rPr>
                <w:rStyle w:val="Zag11"/>
                <w:rFonts w:ascii="Times New Roman" w:eastAsia="@Arial Unicode MS" w:hAnsi="Times New Roman" w:cs="Times New Roman"/>
                <w:i/>
                <w:sz w:val="28"/>
                <w:szCs w:val="28"/>
              </w:rPr>
            </w:pPr>
            <w:r w:rsidRPr="00E054BC">
              <w:rPr>
                <w:rStyle w:val="Zag11"/>
                <w:rFonts w:ascii="Times New Roman" w:eastAsia="@Arial Unicode MS" w:hAnsi="Times New Roman" w:cs="Times New Roman"/>
                <w:i/>
                <w:sz w:val="28"/>
                <w:szCs w:val="28"/>
              </w:rPr>
              <w:t>ности, патриотизма, уважения к правам, свободам и обязанностям человека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B08B0" w:rsidRPr="00E054BC" w:rsidRDefault="009B08B0" w:rsidP="00C94F85">
            <w:pPr>
              <w:tabs>
                <w:tab w:val="left" w:leader="dot" w:pos="624"/>
              </w:tabs>
              <w:snapToGrid w:val="0"/>
              <w:ind w:firstLine="339"/>
              <w:rPr>
                <w:rStyle w:val="Zag11"/>
                <w:rFonts w:ascii="Times New Roman" w:eastAsia="@Arial Unicode MS" w:hAnsi="Times New Roman" w:cs="Times New Roman"/>
                <w:color w:val="000000"/>
                <w:sz w:val="28"/>
                <w:szCs w:val="28"/>
              </w:rPr>
            </w:pPr>
            <w:r w:rsidRPr="00E054BC">
              <w:rPr>
                <w:rStyle w:val="Zag11"/>
                <w:rFonts w:ascii="Times New Roman" w:eastAsia="@Arial Unicode MS" w:hAnsi="Times New Roman" w:cs="Times New Roman"/>
                <w:color w:val="000000"/>
                <w:sz w:val="28"/>
                <w:szCs w:val="28"/>
              </w:rPr>
              <w:t>Элементарные представления о политическом устройстве Российского государства;</w:t>
            </w:r>
          </w:p>
          <w:p w:rsidR="009B08B0" w:rsidRPr="00E054BC" w:rsidRDefault="009B08B0" w:rsidP="00C94F85">
            <w:pPr>
              <w:tabs>
                <w:tab w:val="left" w:leader="dot" w:pos="624"/>
              </w:tabs>
              <w:ind w:firstLine="339"/>
              <w:rPr>
                <w:rStyle w:val="Zag11"/>
                <w:rFonts w:ascii="Times New Roman" w:eastAsia="@Arial Unicode MS" w:hAnsi="Times New Roman" w:cs="Times New Roman"/>
                <w:color w:val="000000"/>
                <w:sz w:val="28"/>
                <w:szCs w:val="28"/>
              </w:rPr>
            </w:pPr>
            <w:r w:rsidRPr="00E054BC">
              <w:rPr>
                <w:rStyle w:val="Zag11"/>
                <w:rFonts w:ascii="Times New Roman" w:eastAsia="@Arial Unicode MS" w:hAnsi="Times New Roman" w:cs="Times New Roman"/>
                <w:color w:val="000000"/>
                <w:sz w:val="28"/>
                <w:szCs w:val="28"/>
              </w:rPr>
              <w:t xml:space="preserve">·представления о символах государства — Флаге, Гербе России, о флаге и гербе Свердловской области; </w:t>
            </w:r>
          </w:p>
          <w:p w:rsidR="009B08B0" w:rsidRPr="00E054BC" w:rsidRDefault="009B08B0" w:rsidP="00C94F85">
            <w:pPr>
              <w:tabs>
                <w:tab w:val="left" w:leader="dot" w:pos="624"/>
              </w:tabs>
              <w:ind w:firstLine="339"/>
              <w:rPr>
                <w:rStyle w:val="Zag11"/>
                <w:rFonts w:ascii="Times New Roman" w:eastAsia="@Arial Unicode MS" w:hAnsi="Times New Roman" w:cs="Times New Roman"/>
                <w:color w:val="000000"/>
                <w:sz w:val="28"/>
                <w:szCs w:val="28"/>
              </w:rPr>
            </w:pPr>
            <w:r w:rsidRPr="00E054BC">
              <w:rPr>
                <w:rStyle w:val="Zag11"/>
                <w:rFonts w:ascii="Times New Roman" w:eastAsia="@Arial Unicode MS" w:hAnsi="Times New Roman" w:cs="Times New Roman"/>
                <w:color w:val="000000"/>
                <w:sz w:val="28"/>
                <w:szCs w:val="28"/>
              </w:rPr>
              <w:t>·элементарные представления о правах и обязанностях гражданина России;</w:t>
            </w:r>
          </w:p>
          <w:p w:rsidR="009B08B0" w:rsidRPr="00E054BC" w:rsidRDefault="009B08B0" w:rsidP="00C94F85">
            <w:pPr>
              <w:tabs>
                <w:tab w:val="left" w:leader="dot" w:pos="624"/>
              </w:tabs>
              <w:ind w:firstLine="339"/>
              <w:rPr>
                <w:rStyle w:val="Zag11"/>
                <w:rFonts w:ascii="Times New Roman" w:eastAsia="@Arial Unicode MS" w:hAnsi="Times New Roman" w:cs="Times New Roman"/>
                <w:color w:val="000000"/>
                <w:sz w:val="28"/>
                <w:szCs w:val="28"/>
              </w:rPr>
            </w:pPr>
            <w:r w:rsidRPr="00E054BC">
              <w:rPr>
                <w:rStyle w:val="Zag11"/>
                <w:rFonts w:ascii="Times New Roman" w:eastAsia="@Arial Unicode MS" w:hAnsi="Times New Roman" w:cs="Times New Roman"/>
                <w:color w:val="000000"/>
                <w:sz w:val="28"/>
                <w:szCs w:val="28"/>
              </w:rPr>
              <w:t>·уважительное отношение к русскому языку как государственному, языку межнационального общения;</w:t>
            </w:r>
          </w:p>
          <w:p w:rsidR="009B08B0" w:rsidRPr="00E054BC" w:rsidRDefault="009B08B0" w:rsidP="00C94F85">
            <w:pPr>
              <w:tabs>
                <w:tab w:val="left" w:leader="dot" w:pos="624"/>
              </w:tabs>
              <w:ind w:firstLine="339"/>
              <w:rPr>
                <w:rStyle w:val="Zag11"/>
                <w:rFonts w:ascii="Times New Roman" w:eastAsia="@Arial Unicode MS" w:hAnsi="Times New Roman" w:cs="Times New Roman"/>
                <w:color w:val="000000"/>
                <w:sz w:val="28"/>
                <w:szCs w:val="28"/>
              </w:rPr>
            </w:pPr>
            <w:r w:rsidRPr="00E054BC">
              <w:rPr>
                <w:rStyle w:val="Zag11"/>
                <w:rFonts w:ascii="Times New Roman" w:eastAsia="@Arial Unicode MS" w:hAnsi="Times New Roman" w:cs="Times New Roman"/>
                <w:color w:val="000000"/>
                <w:sz w:val="28"/>
                <w:szCs w:val="28"/>
              </w:rPr>
              <w:t>·ценностное отношение к своему национальному языку и культуре;</w:t>
            </w:r>
          </w:p>
          <w:p w:rsidR="009B08B0" w:rsidRPr="00E054BC" w:rsidRDefault="009B08B0" w:rsidP="00C94F85">
            <w:pPr>
              <w:tabs>
                <w:tab w:val="left" w:leader="dot" w:pos="624"/>
              </w:tabs>
              <w:ind w:firstLine="339"/>
              <w:rPr>
                <w:rStyle w:val="Zag11"/>
                <w:rFonts w:ascii="Times New Roman" w:eastAsia="@Arial Unicode MS" w:hAnsi="Times New Roman" w:cs="Times New Roman"/>
                <w:color w:val="000000"/>
                <w:sz w:val="28"/>
                <w:szCs w:val="28"/>
              </w:rPr>
            </w:pPr>
            <w:r w:rsidRPr="00E054BC">
              <w:rPr>
                <w:rStyle w:val="Zag11"/>
                <w:rFonts w:ascii="Times New Roman" w:eastAsia="@Arial Unicode MS" w:hAnsi="Times New Roman" w:cs="Times New Roman"/>
                <w:color w:val="000000"/>
                <w:sz w:val="28"/>
                <w:szCs w:val="28"/>
              </w:rPr>
              <w:t>·начальные представления о народах России, об их общей исторической судьбе, о единстве народов нашей страны;</w:t>
            </w:r>
          </w:p>
          <w:p w:rsidR="009B08B0" w:rsidRPr="00E054BC" w:rsidRDefault="009B08B0" w:rsidP="00C94F85">
            <w:pPr>
              <w:tabs>
                <w:tab w:val="left" w:leader="dot" w:pos="624"/>
              </w:tabs>
              <w:ind w:firstLine="339"/>
              <w:rPr>
                <w:rStyle w:val="Zag11"/>
                <w:rFonts w:ascii="Times New Roman" w:eastAsia="@Arial Unicode MS" w:hAnsi="Times New Roman" w:cs="Times New Roman"/>
                <w:color w:val="000000"/>
                <w:sz w:val="28"/>
                <w:szCs w:val="28"/>
              </w:rPr>
            </w:pPr>
            <w:r w:rsidRPr="00E054BC">
              <w:rPr>
                <w:rStyle w:val="Zag11"/>
                <w:rFonts w:ascii="Times New Roman" w:eastAsia="@Arial Unicode MS" w:hAnsi="Times New Roman" w:cs="Times New Roman"/>
                <w:color w:val="000000"/>
                <w:sz w:val="28"/>
                <w:szCs w:val="28"/>
              </w:rPr>
              <w:t>·элементарные представления о национальных героях и важнейших событиях истории России и её народов;</w:t>
            </w:r>
          </w:p>
          <w:p w:rsidR="009B08B0" w:rsidRPr="00E054BC" w:rsidRDefault="009B08B0" w:rsidP="00C94F85">
            <w:pPr>
              <w:tabs>
                <w:tab w:val="left" w:leader="dot" w:pos="624"/>
              </w:tabs>
              <w:ind w:firstLine="339"/>
              <w:rPr>
                <w:rStyle w:val="Zag11"/>
                <w:rFonts w:ascii="Times New Roman" w:eastAsia="@Arial Unicode MS" w:hAnsi="Times New Roman" w:cs="Times New Roman"/>
                <w:color w:val="000000"/>
                <w:sz w:val="28"/>
                <w:szCs w:val="28"/>
              </w:rPr>
            </w:pPr>
            <w:r w:rsidRPr="00E054BC">
              <w:rPr>
                <w:rStyle w:val="Zag11"/>
                <w:rFonts w:ascii="Times New Roman" w:eastAsia="@Arial Unicode MS" w:hAnsi="Times New Roman" w:cs="Times New Roman"/>
                <w:color w:val="000000"/>
                <w:sz w:val="28"/>
                <w:szCs w:val="28"/>
              </w:rPr>
              <w:t>·интерес к государственным праздникам и важнейшим событиям в жизни России, Свердловской области;</w:t>
            </w:r>
          </w:p>
          <w:p w:rsidR="009B08B0" w:rsidRPr="00E054BC" w:rsidRDefault="009B08B0" w:rsidP="00C94F85">
            <w:pPr>
              <w:tabs>
                <w:tab w:val="left" w:leader="dot" w:pos="624"/>
              </w:tabs>
              <w:ind w:firstLine="339"/>
              <w:rPr>
                <w:rStyle w:val="Zag11"/>
                <w:rFonts w:ascii="Times New Roman" w:eastAsia="@Arial Unicode MS" w:hAnsi="Times New Roman" w:cs="Times New Roman"/>
                <w:color w:val="000000"/>
                <w:sz w:val="28"/>
                <w:szCs w:val="28"/>
              </w:rPr>
            </w:pPr>
            <w:r w:rsidRPr="00E054BC">
              <w:rPr>
                <w:rStyle w:val="Zag11"/>
                <w:rFonts w:ascii="Times New Roman" w:eastAsia="@Arial Unicode MS" w:hAnsi="Times New Roman" w:cs="Times New Roman"/>
                <w:color w:val="000000"/>
                <w:sz w:val="28"/>
                <w:szCs w:val="28"/>
              </w:rPr>
              <w:t xml:space="preserve">·стремление активно участвовать в делах класса, </w:t>
            </w:r>
            <w:r w:rsidRPr="00E054BC">
              <w:rPr>
                <w:rStyle w:val="Zag11"/>
                <w:rFonts w:ascii="Times New Roman" w:eastAsia="@Arial Unicode MS" w:hAnsi="Times New Roman" w:cs="Times New Roman"/>
                <w:color w:val="000000"/>
                <w:sz w:val="28"/>
                <w:szCs w:val="28"/>
              </w:rPr>
              <w:lastRenderedPageBreak/>
              <w:t>школы, семьи, своего села, города;</w:t>
            </w:r>
          </w:p>
          <w:p w:rsidR="009B08B0" w:rsidRPr="00E054BC" w:rsidRDefault="009B08B0" w:rsidP="00C94F85">
            <w:pPr>
              <w:tabs>
                <w:tab w:val="left" w:leader="dot" w:pos="624"/>
              </w:tabs>
              <w:ind w:firstLine="339"/>
              <w:rPr>
                <w:rStyle w:val="Zag11"/>
                <w:rFonts w:ascii="Times New Roman" w:eastAsia="@Arial Unicode MS" w:hAnsi="Times New Roman" w:cs="Times New Roman"/>
                <w:color w:val="000000"/>
                <w:sz w:val="28"/>
                <w:szCs w:val="28"/>
              </w:rPr>
            </w:pPr>
            <w:r w:rsidRPr="00E054BC">
              <w:rPr>
                <w:rStyle w:val="Zag11"/>
                <w:rFonts w:ascii="Times New Roman" w:eastAsia="@Arial Unicode MS" w:hAnsi="Times New Roman" w:cs="Times New Roman"/>
                <w:color w:val="000000"/>
                <w:sz w:val="28"/>
                <w:szCs w:val="28"/>
              </w:rPr>
              <w:t>·любовь к образовательному учреждению, своему селу, городу, народу, России;</w:t>
            </w:r>
          </w:p>
          <w:p w:rsidR="009B08B0" w:rsidRPr="00E054BC" w:rsidRDefault="009B08B0" w:rsidP="00C94F85">
            <w:pPr>
              <w:tabs>
                <w:tab w:val="left" w:leader="dot" w:pos="624"/>
              </w:tabs>
              <w:ind w:firstLine="339"/>
              <w:rPr>
                <w:rStyle w:val="Zag11"/>
                <w:rFonts w:ascii="Times New Roman" w:eastAsia="@Arial Unicode MS" w:hAnsi="Times New Roman" w:cs="Times New Roman"/>
                <w:color w:val="000000"/>
                <w:sz w:val="28"/>
                <w:szCs w:val="28"/>
              </w:rPr>
            </w:pPr>
            <w:r w:rsidRPr="00E054BC">
              <w:rPr>
                <w:rStyle w:val="Zag11"/>
                <w:rFonts w:ascii="Times New Roman" w:eastAsia="@Arial Unicode MS" w:hAnsi="Times New Roman" w:cs="Times New Roman"/>
                <w:color w:val="000000"/>
                <w:sz w:val="28"/>
                <w:szCs w:val="28"/>
              </w:rPr>
              <w:t>·уважение к защитникам Родины;</w:t>
            </w:r>
          </w:p>
          <w:p w:rsidR="009B08B0" w:rsidRPr="00E054BC" w:rsidRDefault="009B08B0" w:rsidP="00C94F85">
            <w:pPr>
              <w:tabs>
                <w:tab w:val="left" w:leader="dot" w:pos="624"/>
              </w:tabs>
              <w:ind w:firstLine="339"/>
              <w:rPr>
                <w:rStyle w:val="Zag11"/>
                <w:rFonts w:ascii="Times New Roman" w:eastAsia="@Arial Unicode MS" w:hAnsi="Times New Roman" w:cs="Times New Roman"/>
                <w:color w:val="000000"/>
                <w:sz w:val="28"/>
                <w:szCs w:val="28"/>
              </w:rPr>
            </w:pPr>
            <w:r w:rsidRPr="00E054BC">
              <w:rPr>
                <w:rStyle w:val="Zag11"/>
                <w:rFonts w:ascii="Times New Roman" w:eastAsia="@Arial Unicode MS" w:hAnsi="Times New Roman" w:cs="Times New Roman"/>
                <w:color w:val="000000"/>
                <w:sz w:val="28"/>
                <w:szCs w:val="28"/>
              </w:rPr>
              <w:t>·умение отвечать за свои поступки;</w:t>
            </w:r>
          </w:p>
          <w:p w:rsidR="009B08B0" w:rsidRPr="00E054BC" w:rsidRDefault="009B08B0" w:rsidP="00C94F85">
            <w:pPr>
              <w:pStyle w:val="Osnova"/>
              <w:tabs>
                <w:tab w:val="left" w:leader="dot" w:pos="624"/>
              </w:tabs>
              <w:spacing w:after="120" w:line="240" w:lineRule="auto"/>
              <w:jc w:val="left"/>
              <w:rPr>
                <w:rStyle w:val="Zag11"/>
                <w:rFonts w:ascii="Times New Roman" w:eastAsia="@Arial Unicode MS" w:hAnsi="Times New Roman" w:cs="Times New Roman"/>
                <w:sz w:val="28"/>
                <w:szCs w:val="28"/>
              </w:rPr>
            </w:pPr>
            <w:r w:rsidRPr="00E054BC">
              <w:rPr>
                <w:rStyle w:val="Zag11"/>
                <w:rFonts w:ascii="Times New Roman" w:eastAsia="@Arial Unicode MS" w:hAnsi="Times New Roman" w:cs="Times New Roman"/>
                <w:sz w:val="28"/>
                <w:szCs w:val="28"/>
              </w:rPr>
              <w:t>·негативное отношение к нарушениям порядка в классе, дома, на улице, к невыполнению человеком своих обязанностей.</w:t>
            </w:r>
          </w:p>
          <w:p w:rsidR="009B08B0" w:rsidRPr="00E054BC" w:rsidRDefault="009B08B0" w:rsidP="00C94F85">
            <w:pPr>
              <w:tabs>
                <w:tab w:val="left" w:leader="dot" w:pos="624"/>
              </w:tabs>
              <w:ind w:firstLine="339"/>
              <w:rPr>
                <w:rFonts w:ascii="Times New Roman" w:hAnsi="Times New Roman" w:cs="Times New Roman"/>
                <w:sz w:val="28"/>
                <w:szCs w:val="28"/>
              </w:rPr>
            </w:pP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9B08B0" w:rsidRPr="00E054BC" w:rsidRDefault="009B08B0" w:rsidP="00C94F85">
            <w:pPr>
              <w:tabs>
                <w:tab w:val="left" w:leader="dot" w:pos="624"/>
              </w:tabs>
              <w:snapToGrid w:val="0"/>
              <w:ind w:firstLine="339"/>
              <w:rPr>
                <w:rStyle w:val="Zag11"/>
                <w:rFonts w:ascii="Times New Roman" w:eastAsia="@Arial Unicode MS" w:hAnsi="Times New Roman" w:cs="Times New Roman"/>
                <w:color w:val="000000"/>
                <w:sz w:val="28"/>
                <w:szCs w:val="28"/>
              </w:rPr>
            </w:pPr>
            <w:r w:rsidRPr="00E054BC">
              <w:rPr>
                <w:rStyle w:val="Zag11"/>
                <w:rFonts w:ascii="Times New Roman" w:eastAsia="@Arial Unicode MS" w:hAnsi="Times New Roman" w:cs="Times New Roman"/>
                <w:color w:val="000000"/>
                <w:sz w:val="28"/>
                <w:szCs w:val="28"/>
              </w:rPr>
              <w:lastRenderedPageBreak/>
              <w:t>·Получение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Свердловской области (на плакатах, картинах, в процессе бесед, чтения книг, изучения предметов, предусмотренных базисным учебным планом): цикл</w:t>
            </w:r>
            <w:r>
              <w:rPr>
                <w:rStyle w:val="Zag11"/>
                <w:rFonts w:ascii="Times New Roman" w:eastAsia="@Arial Unicode MS" w:hAnsi="Times New Roman" w:cs="Times New Roman"/>
                <w:color w:val="000000"/>
                <w:sz w:val="28"/>
                <w:szCs w:val="28"/>
              </w:rPr>
              <w:t xml:space="preserve"> занятий: «Символы государства»;</w:t>
            </w:r>
            <w:r w:rsidRPr="00E054BC">
              <w:rPr>
                <w:rStyle w:val="Zag11"/>
                <w:rFonts w:ascii="Times New Roman" w:eastAsia="@Arial Unicode MS" w:hAnsi="Times New Roman" w:cs="Times New Roman"/>
                <w:color w:val="000000"/>
                <w:sz w:val="28"/>
                <w:szCs w:val="28"/>
              </w:rPr>
              <w:t xml:space="preserve"> </w:t>
            </w:r>
          </w:p>
          <w:p w:rsidR="009B08B0" w:rsidRPr="00E054BC" w:rsidRDefault="009B08B0" w:rsidP="00C94F85">
            <w:pPr>
              <w:tabs>
                <w:tab w:val="left" w:leader="dot" w:pos="624"/>
              </w:tabs>
              <w:ind w:firstLine="339"/>
              <w:rPr>
                <w:rStyle w:val="Zag11"/>
                <w:rFonts w:ascii="Times New Roman" w:eastAsia="@Arial Unicode MS" w:hAnsi="Times New Roman" w:cs="Times New Roman"/>
                <w:color w:val="000000"/>
                <w:sz w:val="28"/>
                <w:szCs w:val="28"/>
              </w:rPr>
            </w:pPr>
            <w:r w:rsidRPr="00E054BC">
              <w:rPr>
                <w:rStyle w:val="Zag11"/>
                <w:rFonts w:ascii="Times New Roman" w:eastAsia="@Arial Unicode MS" w:hAnsi="Times New Roman" w:cs="Times New Roman"/>
                <w:color w:val="000000"/>
                <w:sz w:val="28"/>
                <w:szCs w:val="28"/>
              </w:rPr>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 цикл занятий « Герои России»</w:t>
            </w:r>
            <w:r>
              <w:rPr>
                <w:rStyle w:val="Zag11"/>
                <w:rFonts w:ascii="Times New Roman" w:eastAsia="@Arial Unicode MS" w:hAnsi="Times New Roman" w:cs="Times New Roman"/>
                <w:color w:val="000000"/>
                <w:sz w:val="28"/>
                <w:szCs w:val="28"/>
              </w:rPr>
              <w:t>;</w:t>
            </w:r>
          </w:p>
          <w:p w:rsidR="009B08B0" w:rsidRPr="00E054BC" w:rsidRDefault="009B08B0" w:rsidP="00C94F85">
            <w:pPr>
              <w:tabs>
                <w:tab w:val="left" w:leader="dot" w:pos="624"/>
              </w:tabs>
              <w:ind w:firstLine="339"/>
              <w:rPr>
                <w:rStyle w:val="Zag11"/>
                <w:rFonts w:ascii="Times New Roman" w:eastAsia="@Arial Unicode MS" w:hAnsi="Times New Roman" w:cs="Times New Roman"/>
                <w:color w:val="000000"/>
                <w:sz w:val="28"/>
                <w:szCs w:val="28"/>
              </w:rPr>
            </w:pPr>
            <w:r w:rsidRPr="00E054BC">
              <w:rPr>
                <w:rStyle w:val="Zag11"/>
                <w:rFonts w:ascii="Times New Roman" w:eastAsia="@Arial Unicode MS" w:hAnsi="Times New Roman" w:cs="Times New Roman"/>
                <w:color w:val="000000"/>
                <w:sz w:val="28"/>
                <w:szCs w:val="28"/>
              </w:rPr>
              <w:lastRenderedPageBreak/>
              <w:t>·ознакомление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w:t>
            </w:r>
            <w:r w:rsidR="00D87E24">
              <w:rPr>
                <w:rStyle w:val="Zag11"/>
                <w:rFonts w:ascii="Times New Roman" w:eastAsia="@Arial Unicode MS" w:hAnsi="Times New Roman" w:cs="Times New Roman"/>
                <w:color w:val="000000"/>
                <w:sz w:val="28"/>
                <w:szCs w:val="28"/>
              </w:rPr>
              <w:t>тивалей, праздников, экскурсий</w:t>
            </w:r>
          </w:p>
          <w:p w:rsidR="009B08B0" w:rsidRPr="00E054BC" w:rsidRDefault="009B08B0" w:rsidP="00C94F85">
            <w:pPr>
              <w:tabs>
                <w:tab w:val="left" w:leader="dot" w:pos="624"/>
              </w:tabs>
              <w:ind w:firstLine="339"/>
              <w:rPr>
                <w:rStyle w:val="Zag11"/>
                <w:rFonts w:ascii="Times New Roman" w:eastAsia="@Arial Unicode MS" w:hAnsi="Times New Roman" w:cs="Times New Roman"/>
                <w:color w:val="000000"/>
                <w:sz w:val="28"/>
                <w:szCs w:val="28"/>
              </w:rPr>
            </w:pPr>
            <w:r w:rsidRPr="00E054BC">
              <w:rPr>
                <w:rStyle w:val="Zag11"/>
                <w:rFonts w:ascii="Times New Roman" w:eastAsia="@Arial Unicode MS" w:hAnsi="Times New Roman" w:cs="Times New Roman"/>
                <w:color w:val="000000"/>
                <w:sz w:val="28"/>
                <w:szCs w:val="28"/>
              </w:rPr>
              <w:t xml:space="preserve">·знакомство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 круглый стол «Мы вспоминаем о войне»; месячник «Героев Отечества»; «День согласия и примирения»; месячник «Защитников Отечества», </w:t>
            </w:r>
            <w:r w:rsidR="00D87E24">
              <w:rPr>
                <w:rStyle w:val="Zag11"/>
                <w:rFonts w:ascii="Times New Roman" w:eastAsia="@Arial Unicode MS" w:hAnsi="Times New Roman" w:cs="Times New Roman"/>
                <w:color w:val="000000"/>
                <w:sz w:val="28"/>
                <w:szCs w:val="28"/>
              </w:rPr>
              <w:t xml:space="preserve"> </w:t>
            </w:r>
          </w:p>
          <w:p w:rsidR="009B08B0" w:rsidRPr="00E054BC" w:rsidRDefault="009B08B0" w:rsidP="00C94F85">
            <w:pPr>
              <w:tabs>
                <w:tab w:val="left" w:leader="dot" w:pos="624"/>
              </w:tabs>
              <w:ind w:firstLine="339"/>
              <w:rPr>
                <w:rStyle w:val="Zag11"/>
                <w:rFonts w:ascii="Times New Roman" w:eastAsia="@Arial Unicode MS" w:hAnsi="Times New Roman" w:cs="Times New Roman"/>
                <w:color w:val="000000"/>
                <w:sz w:val="28"/>
                <w:szCs w:val="28"/>
              </w:rPr>
            </w:pPr>
            <w:r w:rsidRPr="00E054BC">
              <w:rPr>
                <w:rStyle w:val="Zag11"/>
                <w:rFonts w:ascii="Times New Roman" w:eastAsia="@Arial Unicode MS" w:hAnsi="Times New Roman" w:cs="Times New Roman"/>
                <w:color w:val="000000"/>
                <w:sz w:val="28"/>
                <w:szCs w:val="28"/>
              </w:rPr>
              <w:t xml:space="preserve">·знакомство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w:t>
            </w:r>
            <w:r w:rsidR="00D87E24">
              <w:rPr>
                <w:rStyle w:val="Zag11"/>
                <w:rFonts w:ascii="Times New Roman" w:eastAsia="@Arial Unicode MS" w:hAnsi="Times New Roman" w:cs="Times New Roman"/>
                <w:color w:val="000000"/>
                <w:sz w:val="28"/>
                <w:szCs w:val="28"/>
              </w:rPr>
              <w:t xml:space="preserve"> </w:t>
            </w:r>
          </w:p>
          <w:p w:rsidR="009B08B0" w:rsidRPr="00E054BC" w:rsidRDefault="009B08B0" w:rsidP="00C94F85">
            <w:pPr>
              <w:tabs>
                <w:tab w:val="left" w:leader="dot" w:pos="624"/>
              </w:tabs>
              <w:ind w:firstLine="339"/>
              <w:rPr>
                <w:rStyle w:val="Zag11"/>
                <w:rFonts w:ascii="Times New Roman" w:eastAsia="@Arial Unicode MS" w:hAnsi="Times New Roman" w:cs="Times New Roman"/>
                <w:color w:val="000000"/>
                <w:sz w:val="28"/>
                <w:szCs w:val="28"/>
              </w:rPr>
            </w:pPr>
            <w:r w:rsidRPr="00E054BC">
              <w:rPr>
                <w:rStyle w:val="Zag11"/>
                <w:rFonts w:ascii="Times New Roman" w:eastAsia="@Arial Unicode MS" w:hAnsi="Times New Roman" w:cs="Times New Roman"/>
                <w:color w:val="000000"/>
                <w:sz w:val="28"/>
                <w:szCs w:val="28"/>
              </w:rPr>
              <w:t xml:space="preserve">·участие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w:t>
            </w:r>
            <w:r w:rsidR="00D87E24">
              <w:rPr>
                <w:rStyle w:val="Zag11"/>
                <w:rFonts w:ascii="Times New Roman" w:eastAsia="@Arial Unicode MS" w:hAnsi="Times New Roman" w:cs="Times New Roman"/>
                <w:color w:val="000000"/>
                <w:sz w:val="28"/>
                <w:szCs w:val="28"/>
              </w:rPr>
              <w:t xml:space="preserve"> </w:t>
            </w:r>
          </w:p>
          <w:p w:rsidR="009B08B0" w:rsidRPr="00E054BC" w:rsidRDefault="009B08B0" w:rsidP="00C94F85">
            <w:pPr>
              <w:tabs>
                <w:tab w:val="left" w:leader="dot" w:pos="624"/>
              </w:tabs>
              <w:ind w:firstLine="339"/>
              <w:rPr>
                <w:rStyle w:val="Zag11"/>
                <w:rFonts w:ascii="Times New Roman" w:eastAsia="@Arial Unicode MS" w:hAnsi="Times New Roman" w:cs="Times New Roman"/>
                <w:color w:val="000000"/>
                <w:sz w:val="28"/>
                <w:szCs w:val="28"/>
              </w:rPr>
            </w:pPr>
            <w:r w:rsidRPr="00E054BC">
              <w:rPr>
                <w:rStyle w:val="Zag11"/>
                <w:rFonts w:ascii="Times New Roman" w:eastAsia="@Arial Unicode MS" w:hAnsi="Times New Roman" w:cs="Times New Roman"/>
                <w:color w:val="000000"/>
                <w:sz w:val="28"/>
                <w:szCs w:val="28"/>
              </w:rPr>
              <w:lastRenderedPageBreak/>
              <w:t xml:space="preserve">·получение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w:t>
            </w:r>
            <w:r w:rsidR="00D87E24">
              <w:rPr>
                <w:rStyle w:val="Zag11"/>
                <w:rFonts w:ascii="Times New Roman" w:eastAsia="@Arial Unicode MS" w:hAnsi="Times New Roman" w:cs="Times New Roman"/>
                <w:color w:val="000000"/>
                <w:sz w:val="28"/>
                <w:szCs w:val="28"/>
              </w:rPr>
              <w:t xml:space="preserve">, </w:t>
            </w:r>
            <w:r w:rsidRPr="00E054BC">
              <w:rPr>
                <w:rStyle w:val="Zag11"/>
                <w:rFonts w:ascii="Times New Roman" w:eastAsia="@Arial Unicode MS" w:hAnsi="Times New Roman" w:cs="Times New Roman"/>
                <w:color w:val="000000"/>
                <w:sz w:val="28"/>
                <w:szCs w:val="28"/>
              </w:rPr>
              <w:t xml:space="preserve">праздник «Рождества», «День Матери»- конкурс мам; </w:t>
            </w:r>
            <w:r w:rsidR="00D87E24">
              <w:rPr>
                <w:rStyle w:val="Zag11"/>
                <w:rFonts w:ascii="Times New Roman" w:eastAsia="@Arial Unicode MS" w:hAnsi="Times New Roman" w:cs="Times New Roman"/>
                <w:color w:val="000000"/>
                <w:sz w:val="28"/>
                <w:szCs w:val="28"/>
              </w:rPr>
              <w:t xml:space="preserve"> </w:t>
            </w:r>
          </w:p>
          <w:p w:rsidR="009B08B0" w:rsidRPr="00E054BC" w:rsidRDefault="009B08B0" w:rsidP="00D87E24">
            <w:pPr>
              <w:tabs>
                <w:tab w:val="left" w:leader="dot" w:pos="624"/>
              </w:tabs>
              <w:ind w:firstLine="339"/>
              <w:rPr>
                <w:rStyle w:val="Zag11"/>
                <w:rFonts w:ascii="Times New Roman" w:eastAsia="@Arial Unicode MS" w:hAnsi="Times New Roman" w:cs="Times New Roman"/>
                <w:color w:val="000000"/>
                <w:sz w:val="28"/>
                <w:szCs w:val="28"/>
              </w:rPr>
            </w:pPr>
            <w:r w:rsidRPr="00E054BC">
              <w:rPr>
                <w:rStyle w:val="Zag11"/>
                <w:rFonts w:ascii="Times New Roman" w:eastAsia="@Arial Unicode MS" w:hAnsi="Times New Roman" w:cs="Times New Roman"/>
                <w:color w:val="000000"/>
                <w:sz w:val="28"/>
                <w:szCs w:val="28"/>
              </w:rPr>
              <w:t xml:space="preserve">·участие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 встречи с выпускниками, окончившими средние и высшие  учебные заведения и активно участвующими в жизни </w:t>
            </w:r>
            <w:r w:rsidR="00D87E24">
              <w:rPr>
                <w:rStyle w:val="Zag11"/>
                <w:rFonts w:ascii="Times New Roman" w:eastAsia="@Arial Unicode MS" w:hAnsi="Times New Roman" w:cs="Times New Roman"/>
                <w:color w:val="000000"/>
                <w:sz w:val="28"/>
                <w:szCs w:val="28"/>
              </w:rPr>
              <w:t>села</w:t>
            </w:r>
            <w:r w:rsidRPr="00E054BC">
              <w:rPr>
                <w:rStyle w:val="Zag11"/>
                <w:rFonts w:ascii="Times New Roman" w:eastAsia="@Arial Unicode MS" w:hAnsi="Times New Roman" w:cs="Times New Roman"/>
                <w:color w:val="000000"/>
                <w:sz w:val="28"/>
                <w:szCs w:val="28"/>
              </w:rPr>
              <w:t xml:space="preserve"> , страны.</w:t>
            </w:r>
          </w:p>
        </w:tc>
      </w:tr>
      <w:tr w:rsidR="009B08B0" w:rsidRPr="00E054BC" w:rsidTr="00C94F85">
        <w:tc>
          <w:tcPr>
            <w:tcW w:w="2127" w:type="dxa"/>
            <w:tcBorders>
              <w:top w:val="single" w:sz="4" w:space="0" w:color="auto"/>
              <w:left w:val="single" w:sz="4" w:space="0" w:color="auto"/>
              <w:bottom w:val="single" w:sz="4" w:space="0" w:color="auto"/>
              <w:right w:val="single" w:sz="4" w:space="0" w:color="auto"/>
            </w:tcBorders>
            <w:shd w:val="clear" w:color="auto" w:fill="auto"/>
          </w:tcPr>
          <w:p w:rsidR="009B08B0" w:rsidRPr="00E054BC" w:rsidRDefault="009B08B0" w:rsidP="00C94F85">
            <w:pPr>
              <w:tabs>
                <w:tab w:val="left" w:leader="dot" w:pos="624"/>
              </w:tabs>
              <w:snapToGrid w:val="0"/>
              <w:rPr>
                <w:rStyle w:val="Zag11"/>
                <w:rFonts w:ascii="Times New Roman" w:eastAsia="@Arial Unicode MS" w:hAnsi="Times New Roman" w:cs="Times New Roman"/>
                <w:i/>
                <w:sz w:val="28"/>
                <w:szCs w:val="28"/>
              </w:rPr>
            </w:pPr>
            <w:r w:rsidRPr="00E054BC">
              <w:rPr>
                <w:rStyle w:val="Zag11"/>
                <w:rFonts w:ascii="Times New Roman" w:eastAsia="@Arial Unicode MS" w:hAnsi="Times New Roman" w:cs="Times New Roman"/>
                <w:i/>
                <w:sz w:val="28"/>
                <w:szCs w:val="28"/>
              </w:rPr>
              <w:lastRenderedPageBreak/>
              <w:t>Воспитание ценностного отношения к природе, окружающей среде (экологическое воспитание):</w:t>
            </w:r>
          </w:p>
          <w:p w:rsidR="009B08B0" w:rsidRPr="00E054BC" w:rsidRDefault="009B08B0" w:rsidP="00C94F85">
            <w:pPr>
              <w:spacing w:after="120"/>
              <w:rPr>
                <w:rFonts w:ascii="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B08B0" w:rsidRPr="00E054BC" w:rsidRDefault="009B08B0" w:rsidP="00C94F85">
            <w:pPr>
              <w:tabs>
                <w:tab w:val="left" w:leader="dot" w:pos="624"/>
              </w:tabs>
              <w:snapToGrid w:val="0"/>
              <w:ind w:firstLine="339"/>
              <w:rPr>
                <w:rStyle w:val="Zag11"/>
                <w:rFonts w:ascii="Times New Roman" w:eastAsia="@Arial Unicode MS" w:hAnsi="Times New Roman" w:cs="Times New Roman"/>
                <w:color w:val="000000"/>
                <w:sz w:val="28"/>
                <w:szCs w:val="28"/>
              </w:rPr>
            </w:pPr>
            <w:r w:rsidRPr="00E054BC">
              <w:rPr>
                <w:rStyle w:val="Zag11"/>
                <w:rFonts w:ascii="Times New Roman" w:eastAsia="@Arial Unicode MS" w:hAnsi="Times New Roman" w:cs="Times New Roman"/>
                <w:color w:val="000000"/>
                <w:sz w:val="28"/>
                <w:szCs w:val="28"/>
              </w:rPr>
              <w:t>·Представления о душевной и физической красоте человека;</w:t>
            </w:r>
          </w:p>
          <w:p w:rsidR="009B08B0" w:rsidRPr="00E054BC" w:rsidRDefault="009B08B0" w:rsidP="00C94F85">
            <w:pPr>
              <w:tabs>
                <w:tab w:val="left" w:leader="dot" w:pos="624"/>
              </w:tabs>
              <w:ind w:firstLine="339"/>
              <w:rPr>
                <w:rStyle w:val="Zag11"/>
                <w:rFonts w:ascii="Times New Roman" w:eastAsia="@Arial Unicode MS" w:hAnsi="Times New Roman" w:cs="Times New Roman"/>
                <w:color w:val="000000"/>
                <w:sz w:val="28"/>
                <w:szCs w:val="28"/>
              </w:rPr>
            </w:pPr>
            <w:r w:rsidRPr="00E054BC">
              <w:rPr>
                <w:rStyle w:val="Zag11"/>
                <w:rFonts w:ascii="Times New Roman" w:eastAsia="@Arial Unicode MS" w:hAnsi="Times New Roman" w:cs="Times New Roman"/>
                <w:color w:val="000000"/>
                <w:sz w:val="28"/>
                <w:szCs w:val="28"/>
              </w:rPr>
              <w:t>·формирование  чувства прекрасного; умение видеть красоту природы, труда и творчества;</w:t>
            </w:r>
          </w:p>
          <w:p w:rsidR="009B08B0" w:rsidRPr="00E054BC" w:rsidRDefault="009B08B0" w:rsidP="00C94F85">
            <w:pPr>
              <w:tabs>
                <w:tab w:val="left" w:leader="dot" w:pos="624"/>
              </w:tabs>
              <w:ind w:firstLine="339"/>
              <w:rPr>
                <w:rStyle w:val="Zag11"/>
                <w:rFonts w:ascii="Times New Roman" w:eastAsia="@Arial Unicode MS" w:hAnsi="Times New Roman" w:cs="Times New Roman"/>
                <w:color w:val="000000"/>
                <w:sz w:val="28"/>
                <w:szCs w:val="28"/>
              </w:rPr>
            </w:pPr>
            <w:r w:rsidRPr="00E054BC">
              <w:rPr>
                <w:rStyle w:val="Zag11"/>
                <w:rFonts w:ascii="Times New Roman" w:eastAsia="@Arial Unicode MS" w:hAnsi="Times New Roman" w:cs="Times New Roman"/>
                <w:color w:val="000000"/>
                <w:sz w:val="28"/>
                <w:szCs w:val="28"/>
              </w:rPr>
              <w:t>·интерес к чтению, произведениям искусства, детским спектаклям, концертам, выставкам, музыке;</w:t>
            </w:r>
          </w:p>
          <w:p w:rsidR="009B08B0" w:rsidRPr="00E054BC" w:rsidRDefault="009B08B0" w:rsidP="00C94F85">
            <w:pPr>
              <w:tabs>
                <w:tab w:val="left" w:leader="dot" w:pos="624"/>
              </w:tabs>
              <w:ind w:firstLine="339"/>
              <w:rPr>
                <w:rStyle w:val="Zag11"/>
                <w:rFonts w:ascii="Times New Roman" w:eastAsia="@Arial Unicode MS" w:hAnsi="Times New Roman" w:cs="Times New Roman"/>
                <w:color w:val="000000"/>
                <w:sz w:val="28"/>
                <w:szCs w:val="28"/>
              </w:rPr>
            </w:pPr>
            <w:r w:rsidRPr="00E054BC">
              <w:rPr>
                <w:rStyle w:val="Zag11"/>
                <w:rFonts w:ascii="Times New Roman" w:eastAsia="@Arial Unicode MS" w:hAnsi="Times New Roman" w:cs="Times New Roman"/>
                <w:color w:val="000000"/>
                <w:sz w:val="28"/>
                <w:szCs w:val="28"/>
              </w:rPr>
              <w:t>·интерес к занятиям художественным творчеством;</w:t>
            </w:r>
          </w:p>
          <w:p w:rsidR="009B08B0" w:rsidRPr="00E054BC" w:rsidRDefault="009B08B0" w:rsidP="00C94F85">
            <w:pPr>
              <w:tabs>
                <w:tab w:val="left" w:leader="dot" w:pos="624"/>
              </w:tabs>
              <w:ind w:firstLine="339"/>
              <w:rPr>
                <w:rStyle w:val="Zag11"/>
                <w:rFonts w:ascii="Times New Roman" w:eastAsia="@Arial Unicode MS" w:hAnsi="Times New Roman" w:cs="Times New Roman"/>
                <w:color w:val="000000"/>
                <w:sz w:val="28"/>
                <w:szCs w:val="28"/>
              </w:rPr>
            </w:pPr>
            <w:r w:rsidRPr="00E054BC">
              <w:rPr>
                <w:rStyle w:val="Zag11"/>
                <w:rFonts w:ascii="Times New Roman" w:eastAsia="@Arial Unicode MS" w:hAnsi="Times New Roman" w:cs="Times New Roman"/>
                <w:color w:val="000000"/>
                <w:sz w:val="28"/>
                <w:szCs w:val="28"/>
              </w:rPr>
              <w:t>·стремление к опрятному внешнему виду;</w:t>
            </w:r>
          </w:p>
          <w:p w:rsidR="009B08B0" w:rsidRPr="00E054BC" w:rsidRDefault="009B08B0" w:rsidP="00C94F85">
            <w:pPr>
              <w:tabs>
                <w:tab w:val="left" w:leader="dot" w:pos="624"/>
              </w:tabs>
              <w:ind w:firstLine="339"/>
              <w:rPr>
                <w:rStyle w:val="Zag11"/>
                <w:rFonts w:ascii="Times New Roman" w:eastAsia="@Arial Unicode MS" w:hAnsi="Times New Roman" w:cs="Times New Roman"/>
                <w:color w:val="000000"/>
                <w:sz w:val="28"/>
                <w:szCs w:val="28"/>
              </w:rPr>
            </w:pPr>
            <w:r w:rsidRPr="00E054BC">
              <w:rPr>
                <w:rStyle w:val="Zag11"/>
                <w:rFonts w:ascii="Times New Roman" w:eastAsia="@Arial Unicode MS" w:hAnsi="Times New Roman" w:cs="Times New Roman"/>
                <w:color w:val="000000"/>
                <w:sz w:val="28"/>
                <w:szCs w:val="28"/>
              </w:rPr>
              <w:t xml:space="preserve">- первоначальный опыт самореализации в различных видах творческой деятельности; </w:t>
            </w:r>
          </w:p>
          <w:p w:rsidR="009B08B0" w:rsidRPr="002C765B" w:rsidRDefault="002C765B" w:rsidP="00C94F85">
            <w:pPr>
              <w:pStyle w:val="Zag2"/>
              <w:tabs>
                <w:tab w:val="left" w:leader="dot" w:pos="624"/>
              </w:tabs>
              <w:spacing w:after="0" w:line="240" w:lineRule="auto"/>
              <w:ind w:firstLine="339"/>
              <w:jc w:val="left"/>
              <w:rPr>
                <w:rStyle w:val="Zag11"/>
                <w:rFonts w:eastAsia="@Arial Unicode MS"/>
                <w:b w:val="0"/>
                <w:sz w:val="28"/>
                <w:szCs w:val="28"/>
                <w:lang w:val="ru-RU"/>
              </w:rPr>
            </w:pPr>
            <w:r>
              <w:rPr>
                <w:rStyle w:val="Zag11"/>
                <w:rFonts w:eastAsia="@Arial Unicode MS"/>
                <w:b w:val="0"/>
                <w:sz w:val="28"/>
                <w:szCs w:val="28"/>
                <w:lang w:val="ru-RU"/>
              </w:rPr>
              <w:t>-</w:t>
            </w:r>
            <w:r w:rsidR="009B08B0" w:rsidRPr="002C765B">
              <w:rPr>
                <w:rStyle w:val="Zag11"/>
                <w:rFonts w:eastAsia="@Arial Unicode MS"/>
                <w:b w:val="0"/>
                <w:sz w:val="28"/>
                <w:szCs w:val="28"/>
                <w:lang w:val="ru-RU"/>
              </w:rPr>
              <w:t>отрицательное отношение к некрасивым поступкам и неряшливости.</w:t>
            </w:r>
          </w:p>
          <w:p w:rsidR="009B08B0" w:rsidRPr="002C765B" w:rsidRDefault="009B08B0" w:rsidP="00C94F85">
            <w:pPr>
              <w:pStyle w:val="Zag2"/>
              <w:tabs>
                <w:tab w:val="left" w:leader="dot" w:pos="624"/>
              </w:tabs>
              <w:spacing w:line="240" w:lineRule="auto"/>
              <w:jc w:val="left"/>
              <w:rPr>
                <w:b w:val="0"/>
                <w:sz w:val="28"/>
                <w:szCs w:val="28"/>
                <w:lang w:val="ru-RU"/>
              </w:rPr>
            </w:pPr>
          </w:p>
          <w:p w:rsidR="009B08B0" w:rsidRPr="00E054BC" w:rsidRDefault="009B08B0" w:rsidP="00C94F85">
            <w:pPr>
              <w:tabs>
                <w:tab w:val="left" w:leader="dot" w:pos="624"/>
              </w:tabs>
              <w:ind w:firstLine="339"/>
              <w:rPr>
                <w:rFonts w:ascii="Times New Roman" w:hAnsi="Times New Roman" w:cs="Times New Roman"/>
                <w:sz w:val="28"/>
                <w:szCs w:val="28"/>
              </w:rPr>
            </w:pP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9B08B0" w:rsidRPr="00E054BC" w:rsidRDefault="009B08B0" w:rsidP="00C94F85">
            <w:pPr>
              <w:tabs>
                <w:tab w:val="left" w:leader="dot" w:pos="624"/>
              </w:tabs>
              <w:snapToGrid w:val="0"/>
              <w:ind w:firstLine="339"/>
              <w:rPr>
                <w:rStyle w:val="Zag11"/>
                <w:rFonts w:ascii="Times New Roman" w:eastAsia="@Arial Unicode MS" w:hAnsi="Times New Roman" w:cs="Times New Roman"/>
                <w:color w:val="000000"/>
                <w:sz w:val="28"/>
                <w:szCs w:val="28"/>
              </w:rPr>
            </w:pPr>
            <w:r w:rsidRPr="00E054BC">
              <w:rPr>
                <w:rStyle w:val="Zag11"/>
                <w:rFonts w:ascii="Times New Roman" w:eastAsia="@Arial Unicode MS" w:hAnsi="Times New Roman" w:cs="Times New Roman"/>
                <w:color w:val="000000"/>
                <w:sz w:val="28"/>
                <w:szCs w:val="28"/>
              </w:rPr>
              <w:t xml:space="preserve">·Усвоение элементарных представлений об экокультурных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 занятий по экологии): цикл занятий «Природа вокруг нас»; </w:t>
            </w:r>
          </w:p>
          <w:p w:rsidR="009B08B0" w:rsidRPr="00E054BC" w:rsidRDefault="009B08B0" w:rsidP="00C94F85">
            <w:pPr>
              <w:tabs>
                <w:tab w:val="left" w:leader="dot" w:pos="624"/>
              </w:tabs>
              <w:ind w:firstLine="339"/>
              <w:rPr>
                <w:rStyle w:val="Zag11"/>
                <w:rFonts w:ascii="Times New Roman" w:eastAsia="@Arial Unicode MS" w:hAnsi="Times New Roman" w:cs="Times New Roman"/>
                <w:color w:val="000000"/>
                <w:sz w:val="28"/>
                <w:szCs w:val="28"/>
              </w:rPr>
            </w:pPr>
            <w:r w:rsidRPr="00E054BC">
              <w:rPr>
                <w:rStyle w:val="Zag11"/>
                <w:rFonts w:ascii="Times New Roman" w:eastAsia="@Arial Unicode MS" w:hAnsi="Times New Roman" w:cs="Times New Roman"/>
                <w:color w:val="000000"/>
                <w:sz w:val="28"/>
                <w:szCs w:val="28"/>
              </w:rPr>
              <w:t xml:space="preserve">·получение первоначального опыта эмоционально-чувственного непосредственного взаимодействия с природой, </w:t>
            </w:r>
            <w:r w:rsidRPr="00E054BC">
              <w:rPr>
                <w:rStyle w:val="Zag11"/>
                <w:rFonts w:ascii="Times New Roman" w:eastAsia="@Arial Unicode MS" w:hAnsi="Times New Roman" w:cs="Times New Roman"/>
                <w:color w:val="000000"/>
                <w:sz w:val="28"/>
                <w:szCs w:val="28"/>
              </w:rPr>
              <w:lastRenderedPageBreak/>
              <w:t xml:space="preserve">экологически грамотного поведения в природе </w:t>
            </w:r>
            <w:r w:rsidR="00D87E24">
              <w:rPr>
                <w:rStyle w:val="Zag11"/>
                <w:rFonts w:ascii="Times New Roman" w:eastAsia="@Arial Unicode MS" w:hAnsi="Times New Roman" w:cs="Times New Roman"/>
                <w:color w:val="000000"/>
                <w:sz w:val="28"/>
                <w:szCs w:val="28"/>
              </w:rPr>
              <w:t xml:space="preserve"> </w:t>
            </w:r>
          </w:p>
          <w:p w:rsidR="009B08B0" w:rsidRPr="00E054BC" w:rsidRDefault="009B08B0" w:rsidP="00C94F85">
            <w:pPr>
              <w:tabs>
                <w:tab w:val="left" w:leader="dot" w:pos="624"/>
              </w:tabs>
              <w:ind w:firstLine="339"/>
              <w:rPr>
                <w:rStyle w:val="Zag11"/>
                <w:rFonts w:ascii="Times New Roman" w:eastAsia="@Arial Unicode MS" w:hAnsi="Times New Roman" w:cs="Times New Roman"/>
                <w:color w:val="000000"/>
                <w:sz w:val="28"/>
                <w:szCs w:val="28"/>
              </w:rPr>
            </w:pPr>
            <w:r w:rsidRPr="00E054BC">
              <w:rPr>
                <w:rStyle w:val="Zag11"/>
                <w:rFonts w:ascii="Times New Roman" w:eastAsia="@Arial Unicode MS" w:hAnsi="Times New Roman" w:cs="Times New Roman"/>
                <w:color w:val="000000"/>
                <w:sz w:val="28"/>
                <w:szCs w:val="28"/>
              </w:rPr>
              <w:t>·получение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w:t>
            </w:r>
            <w:r w:rsidR="00D87E24">
              <w:rPr>
                <w:rStyle w:val="Zag11"/>
                <w:rFonts w:ascii="Times New Roman" w:eastAsia="@Arial Unicode MS" w:hAnsi="Times New Roman" w:cs="Times New Roman"/>
                <w:color w:val="000000"/>
                <w:sz w:val="28"/>
                <w:szCs w:val="28"/>
              </w:rPr>
              <w:t xml:space="preserve"> ,</w:t>
            </w:r>
            <w:r w:rsidRPr="00E054BC">
              <w:rPr>
                <w:rStyle w:val="Zag11"/>
                <w:rFonts w:ascii="Times New Roman" w:eastAsia="@Arial Unicode MS" w:hAnsi="Times New Roman" w:cs="Times New Roman"/>
                <w:color w:val="000000"/>
                <w:sz w:val="28"/>
                <w:szCs w:val="28"/>
              </w:rPr>
              <w:t xml:space="preserve"> участие в создании и реализации коллективных природоохранных проектов: изготовление кормушек для птиц; акция: </w:t>
            </w:r>
            <w:r w:rsidR="00D87E24">
              <w:rPr>
                <w:rStyle w:val="Zag11"/>
                <w:rFonts w:ascii="Times New Roman" w:eastAsia="@Arial Unicode MS" w:hAnsi="Times New Roman" w:cs="Times New Roman"/>
                <w:color w:val="000000"/>
                <w:sz w:val="28"/>
                <w:szCs w:val="28"/>
              </w:rPr>
              <w:t xml:space="preserve"> </w:t>
            </w:r>
            <w:r w:rsidRPr="00E054BC">
              <w:rPr>
                <w:rStyle w:val="Zag11"/>
                <w:rFonts w:ascii="Times New Roman" w:eastAsia="@Arial Unicode MS" w:hAnsi="Times New Roman" w:cs="Times New Roman"/>
                <w:color w:val="000000"/>
                <w:sz w:val="28"/>
                <w:szCs w:val="28"/>
              </w:rPr>
              <w:t xml:space="preserve"> трудовые десанты «Чистый двор», «Чистая школа»; </w:t>
            </w:r>
            <w:r w:rsidR="00C72E27">
              <w:rPr>
                <w:rStyle w:val="Zag11"/>
                <w:rFonts w:ascii="Times New Roman" w:eastAsia="@Arial Unicode MS" w:hAnsi="Times New Roman" w:cs="Times New Roman"/>
                <w:color w:val="000000"/>
                <w:sz w:val="28"/>
                <w:szCs w:val="28"/>
              </w:rPr>
              <w:t xml:space="preserve">  </w:t>
            </w:r>
          </w:p>
          <w:p w:rsidR="009B08B0" w:rsidRPr="00E054BC" w:rsidRDefault="009B08B0" w:rsidP="00C94F85">
            <w:pPr>
              <w:tabs>
                <w:tab w:val="left" w:leader="dot" w:pos="624"/>
              </w:tabs>
              <w:ind w:firstLine="339"/>
              <w:rPr>
                <w:rStyle w:val="Zag11"/>
                <w:rFonts w:ascii="Times New Roman" w:eastAsia="@Arial Unicode MS" w:hAnsi="Times New Roman" w:cs="Times New Roman"/>
                <w:color w:val="000000"/>
                <w:sz w:val="28"/>
                <w:szCs w:val="28"/>
              </w:rPr>
            </w:pPr>
            <w:r w:rsidRPr="00E054BC">
              <w:rPr>
                <w:rStyle w:val="Zag11"/>
                <w:rFonts w:ascii="Times New Roman" w:eastAsia="@Arial Unicode MS" w:hAnsi="Times New Roman" w:cs="Times New Roman"/>
                <w:color w:val="000000"/>
                <w:sz w:val="28"/>
                <w:szCs w:val="28"/>
              </w:rPr>
              <w:t xml:space="preserve">·посильное участие в деятельности детско-юношеских общественных </w:t>
            </w:r>
            <w:r w:rsidR="00C72E27">
              <w:rPr>
                <w:rStyle w:val="Zag11"/>
                <w:rFonts w:ascii="Times New Roman" w:eastAsia="@Arial Unicode MS" w:hAnsi="Times New Roman" w:cs="Times New Roman"/>
                <w:color w:val="000000"/>
                <w:sz w:val="28"/>
                <w:szCs w:val="28"/>
              </w:rPr>
              <w:t xml:space="preserve"> </w:t>
            </w:r>
          </w:p>
          <w:p w:rsidR="009B08B0" w:rsidRPr="00E054BC" w:rsidRDefault="009B08B0" w:rsidP="00C72E27">
            <w:pPr>
              <w:pStyle w:val="Osnova"/>
              <w:tabs>
                <w:tab w:val="left" w:leader="dot" w:pos="624"/>
              </w:tabs>
              <w:spacing w:line="240" w:lineRule="auto"/>
              <w:jc w:val="left"/>
              <w:rPr>
                <w:rStyle w:val="Zag11"/>
                <w:rFonts w:ascii="Times New Roman" w:eastAsia="@Arial Unicode MS" w:hAnsi="Times New Roman" w:cs="Times New Roman"/>
                <w:sz w:val="28"/>
                <w:szCs w:val="28"/>
              </w:rPr>
            </w:pPr>
            <w:r w:rsidRPr="00E054BC">
              <w:rPr>
                <w:rStyle w:val="Zag11"/>
                <w:rFonts w:ascii="Times New Roman" w:eastAsia="@Arial Unicode MS" w:hAnsi="Times New Roman" w:cs="Times New Roman"/>
                <w:sz w:val="28"/>
                <w:szCs w:val="28"/>
              </w:rPr>
              <w:t>·усвоение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r w:rsidR="00C72E27">
              <w:rPr>
                <w:rStyle w:val="Zag11"/>
                <w:rFonts w:ascii="Times New Roman" w:eastAsia="@Arial Unicode MS" w:hAnsi="Times New Roman" w:cs="Times New Roman"/>
                <w:sz w:val="28"/>
                <w:szCs w:val="28"/>
              </w:rPr>
              <w:t xml:space="preserve"> </w:t>
            </w:r>
          </w:p>
        </w:tc>
      </w:tr>
      <w:tr w:rsidR="00D8715F" w:rsidTr="00C94F85">
        <w:tc>
          <w:tcPr>
            <w:tcW w:w="2127" w:type="dxa"/>
            <w:shd w:val="clear" w:color="auto" w:fill="auto"/>
          </w:tcPr>
          <w:p w:rsidR="009B08B0" w:rsidRPr="00E054BC" w:rsidRDefault="009B08B0" w:rsidP="00C94F85">
            <w:pPr>
              <w:tabs>
                <w:tab w:val="left" w:leader="dot" w:pos="624"/>
              </w:tabs>
              <w:snapToGrid w:val="0"/>
              <w:rPr>
                <w:rStyle w:val="Zag11"/>
                <w:rFonts w:ascii="Times New Roman" w:eastAsia="@Arial Unicode MS" w:hAnsi="Times New Roman" w:cs="Times New Roman"/>
                <w:i/>
                <w:sz w:val="28"/>
                <w:szCs w:val="28"/>
              </w:rPr>
            </w:pPr>
            <w:r w:rsidRPr="00E054BC">
              <w:rPr>
                <w:rStyle w:val="Zag11"/>
                <w:rFonts w:ascii="Times New Roman" w:eastAsia="@Arial Unicode MS" w:hAnsi="Times New Roman" w:cs="Times New Roman"/>
                <w:i/>
                <w:sz w:val="28"/>
                <w:szCs w:val="28"/>
              </w:rPr>
              <w:lastRenderedPageBreak/>
              <w:t xml:space="preserve">Воспитание ценностного отношения к прекрасному, формирование представлений об эстетических идеалах и </w:t>
            </w:r>
            <w:r w:rsidRPr="00E054BC">
              <w:rPr>
                <w:rStyle w:val="Zag11"/>
                <w:rFonts w:ascii="Times New Roman" w:eastAsia="@Arial Unicode MS" w:hAnsi="Times New Roman" w:cs="Times New Roman"/>
                <w:i/>
                <w:sz w:val="28"/>
                <w:szCs w:val="28"/>
              </w:rPr>
              <w:lastRenderedPageBreak/>
              <w:t>ценностях (эстетическое воспитание):</w:t>
            </w:r>
          </w:p>
        </w:tc>
        <w:tc>
          <w:tcPr>
            <w:tcW w:w="3969" w:type="dxa"/>
            <w:shd w:val="clear" w:color="auto" w:fill="auto"/>
          </w:tcPr>
          <w:p w:rsidR="009B08B0" w:rsidRPr="00E054BC" w:rsidRDefault="009B08B0" w:rsidP="00C94F85">
            <w:pPr>
              <w:tabs>
                <w:tab w:val="left" w:leader="dot" w:pos="624"/>
              </w:tabs>
              <w:snapToGrid w:val="0"/>
              <w:ind w:firstLine="339"/>
              <w:rPr>
                <w:rFonts w:ascii="Times New Roman" w:hAnsi="Times New Roman" w:cs="Times New Roman"/>
                <w:sz w:val="28"/>
                <w:szCs w:val="28"/>
              </w:rPr>
            </w:pPr>
          </w:p>
        </w:tc>
        <w:tc>
          <w:tcPr>
            <w:tcW w:w="3829" w:type="dxa"/>
            <w:shd w:val="clear" w:color="auto" w:fill="auto"/>
          </w:tcPr>
          <w:p w:rsidR="009B08B0" w:rsidRPr="00E054BC" w:rsidRDefault="009B08B0" w:rsidP="00C94F85">
            <w:pPr>
              <w:tabs>
                <w:tab w:val="left" w:leader="dot" w:pos="624"/>
              </w:tabs>
              <w:snapToGrid w:val="0"/>
              <w:ind w:firstLine="339"/>
              <w:rPr>
                <w:rStyle w:val="Zag11"/>
                <w:rFonts w:ascii="Times New Roman" w:eastAsia="@Arial Unicode MS" w:hAnsi="Times New Roman" w:cs="Times New Roman"/>
                <w:color w:val="000000"/>
                <w:sz w:val="28"/>
                <w:szCs w:val="28"/>
              </w:rPr>
            </w:pPr>
            <w:r w:rsidRPr="00E054BC">
              <w:rPr>
                <w:rStyle w:val="Zag11"/>
                <w:rFonts w:ascii="Times New Roman" w:eastAsia="@Arial Unicode MS" w:hAnsi="Times New Roman" w:cs="Times New Roman"/>
                <w:color w:val="000000"/>
                <w:sz w:val="28"/>
                <w:szCs w:val="28"/>
              </w:rPr>
              <w:t xml:space="preserve">·Получение элементарных представлений об эстетических идеалах и художественных ценностях культуры России, культур народов России (в ходе изучения инвариантных и вариативных учебных дисциплин, посредством </w:t>
            </w:r>
            <w:r w:rsidRPr="00E054BC">
              <w:rPr>
                <w:rStyle w:val="Zag11"/>
                <w:rFonts w:ascii="Times New Roman" w:eastAsia="@Arial Unicode MS" w:hAnsi="Times New Roman" w:cs="Times New Roman"/>
                <w:color w:val="000000"/>
                <w:sz w:val="28"/>
                <w:szCs w:val="28"/>
              </w:rPr>
              <w:lastRenderedPageBreak/>
              <w:t xml:space="preserve">встреч с представителями творческих профессий, </w:t>
            </w:r>
            <w:r w:rsidR="00C72E27">
              <w:rPr>
                <w:rStyle w:val="Zag11"/>
                <w:rFonts w:ascii="Times New Roman" w:eastAsia="@Arial Unicode MS" w:hAnsi="Times New Roman" w:cs="Times New Roman"/>
                <w:color w:val="000000"/>
                <w:sz w:val="28"/>
                <w:szCs w:val="28"/>
              </w:rPr>
              <w:t xml:space="preserve"> </w:t>
            </w:r>
          </w:p>
          <w:p w:rsidR="009B08B0" w:rsidRPr="00E054BC" w:rsidRDefault="009B08B0" w:rsidP="00C94F85">
            <w:pPr>
              <w:tabs>
                <w:tab w:val="left" w:leader="dot" w:pos="624"/>
              </w:tabs>
              <w:ind w:firstLine="339"/>
              <w:rPr>
                <w:rStyle w:val="Zag11"/>
                <w:rFonts w:ascii="Times New Roman" w:eastAsia="@Arial Unicode MS" w:hAnsi="Times New Roman" w:cs="Times New Roman"/>
                <w:color w:val="000000"/>
                <w:sz w:val="28"/>
                <w:szCs w:val="28"/>
              </w:rPr>
            </w:pPr>
            <w:r w:rsidRPr="00E054BC">
              <w:rPr>
                <w:rStyle w:val="Zag11"/>
                <w:rFonts w:ascii="Times New Roman" w:eastAsia="@Arial Unicode MS" w:hAnsi="Times New Roman" w:cs="Times New Roman"/>
                <w:color w:val="000000"/>
                <w:sz w:val="28"/>
                <w:szCs w:val="28"/>
              </w:rPr>
              <w:t xml:space="preserve">·ознакомление с эстетическими идеалами, традициями художественной культуры родного края, с фольклором и народными художественными промыслами </w:t>
            </w:r>
            <w:r w:rsidR="00C72E27">
              <w:rPr>
                <w:rStyle w:val="Zag11"/>
                <w:rFonts w:ascii="Times New Roman" w:eastAsia="@Arial Unicode MS" w:hAnsi="Times New Roman" w:cs="Times New Roman"/>
                <w:color w:val="000000"/>
                <w:sz w:val="28"/>
                <w:szCs w:val="28"/>
              </w:rPr>
              <w:t xml:space="preserve"> </w:t>
            </w:r>
            <w:r w:rsidRPr="00E054BC">
              <w:rPr>
                <w:rStyle w:val="Zag11"/>
                <w:rFonts w:ascii="Times New Roman" w:eastAsia="@Arial Unicode MS" w:hAnsi="Times New Roman" w:cs="Times New Roman"/>
                <w:color w:val="000000"/>
                <w:sz w:val="28"/>
                <w:szCs w:val="28"/>
              </w:rPr>
              <w:t xml:space="preserve"> </w:t>
            </w:r>
          </w:p>
          <w:p w:rsidR="009B08B0" w:rsidRPr="00E054BC" w:rsidRDefault="009B08B0" w:rsidP="00C94F85">
            <w:pPr>
              <w:tabs>
                <w:tab w:val="left" w:leader="dot" w:pos="624"/>
              </w:tabs>
              <w:ind w:firstLine="339"/>
              <w:rPr>
                <w:rStyle w:val="Zag11"/>
                <w:rFonts w:ascii="Times New Roman" w:eastAsia="@Arial Unicode MS" w:hAnsi="Times New Roman" w:cs="Times New Roman"/>
                <w:color w:val="000000"/>
                <w:sz w:val="28"/>
                <w:szCs w:val="28"/>
              </w:rPr>
            </w:pPr>
            <w:r w:rsidRPr="00E054BC">
              <w:rPr>
                <w:rStyle w:val="Zag11"/>
                <w:rFonts w:ascii="Times New Roman" w:eastAsia="@Arial Unicode MS" w:hAnsi="Times New Roman" w:cs="Times New Roman"/>
                <w:color w:val="000000"/>
                <w:sz w:val="28"/>
                <w:szCs w:val="28"/>
              </w:rPr>
              <w:t xml:space="preserve">·обучение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w:t>
            </w:r>
            <w:r w:rsidR="00C72E27">
              <w:rPr>
                <w:rStyle w:val="Zag11"/>
                <w:rFonts w:ascii="Times New Roman" w:eastAsia="@Arial Unicode MS" w:hAnsi="Times New Roman" w:cs="Times New Roman"/>
                <w:color w:val="000000"/>
                <w:sz w:val="28"/>
                <w:szCs w:val="28"/>
              </w:rPr>
              <w:t xml:space="preserve"> </w:t>
            </w:r>
          </w:p>
          <w:p w:rsidR="009B08B0" w:rsidRPr="00E054BC" w:rsidRDefault="009B08B0" w:rsidP="00C94F85">
            <w:pPr>
              <w:tabs>
                <w:tab w:val="left" w:leader="dot" w:pos="624"/>
              </w:tabs>
              <w:ind w:firstLine="339"/>
              <w:rPr>
                <w:rStyle w:val="Zag11"/>
                <w:rFonts w:ascii="Times New Roman" w:eastAsia="@Arial Unicode MS" w:hAnsi="Times New Roman" w:cs="Times New Roman"/>
                <w:color w:val="000000"/>
                <w:sz w:val="28"/>
                <w:szCs w:val="28"/>
              </w:rPr>
            </w:pPr>
            <w:r w:rsidRPr="00E054BC">
              <w:rPr>
                <w:rStyle w:val="Zag11"/>
                <w:rFonts w:ascii="Times New Roman" w:eastAsia="@Arial Unicode MS" w:hAnsi="Times New Roman" w:cs="Times New Roman"/>
                <w:color w:val="000000"/>
                <w:sz w:val="28"/>
                <w:szCs w:val="28"/>
              </w:rPr>
              <w:t>·обучение видеть прекрасное в поведении и труде людей, знакомство с местными мастерами прикладного искусства, наблюдение за их работой : цикл занятий «Что такое хорошо», «Добро вокруг нас»; библиотечные уроки « Дорогами добра»</w:t>
            </w:r>
            <w:r>
              <w:rPr>
                <w:rStyle w:val="Zag11"/>
                <w:rFonts w:ascii="Times New Roman" w:eastAsia="@Arial Unicode MS" w:hAnsi="Times New Roman" w:cs="Times New Roman"/>
                <w:color w:val="000000"/>
                <w:sz w:val="28"/>
                <w:szCs w:val="28"/>
              </w:rPr>
              <w:t>;</w:t>
            </w:r>
            <w:r w:rsidRPr="00E054BC">
              <w:rPr>
                <w:rStyle w:val="Zag11"/>
                <w:rFonts w:ascii="Times New Roman" w:eastAsia="@Arial Unicode MS" w:hAnsi="Times New Roman" w:cs="Times New Roman"/>
                <w:color w:val="000000"/>
                <w:sz w:val="28"/>
                <w:szCs w:val="28"/>
              </w:rPr>
              <w:t xml:space="preserve"> </w:t>
            </w:r>
          </w:p>
          <w:p w:rsidR="009B08B0" w:rsidRPr="00E054BC" w:rsidRDefault="009B08B0" w:rsidP="00C72E27">
            <w:pPr>
              <w:tabs>
                <w:tab w:val="left" w:leader="dot" w:pos="624"/>
              </w:tabs>
              <w:ind w:firstLine="339"/>
              <w:rPr>
                <w:rStyle w:val="Zag11"/>
                <w:rFonts w:ascii="Times New Roman" w:eastAsia="@Arial Unicode MS" w:hAnsi="Times New Roman" w:cs="Times New Roman"/>
                <w:color w:val="000000"/>
                <w:sz w:val="28"/>
                <w:szCs w:val="28"/>
              </w:rPr>
            </w:pPr>
            <w:r w:rsidRPr="00E054BC">
              <w:rPr>
                <w:rStyle w:val="Zag11"/>
                <w:rFonts w:ascii="Times New Roman" w:eastAsia="@Arial Unicode MS" w:hAnsi="Times New Roman" w:cs="Times New Roman"/>
                <w:color w:val="000000"/>
                <w:sz w:val="28"/>
                <w:szCs w:val="28"/>
              </w:rPr>
              <w:t xml:space="preserve">·получение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w:t>
            </w:r>
            <w:r w:rsidR="00C72E27">
              <w:rPr>
                <w:rStyle w:val="Zag11"/>
                <w:rFonts w:ascii="Times New Roman" w:eastAsia="@Arial Unicode MS" w:hAnsi="Times New Roman" w:cs="Times New Roman"/>
                <w:color w:val="000000"/>
                <w:sz w:val="28"/>
                <w:szCs w:val="28"/>
              </w:rPr>
              <w:t xml:space="preserve"> </w:t>
            </w:r>
          </w:p>
          <w:p w:rsidR="009B08B0" w:rsidRPr="00E054BC" w:rsidRDefault="009B08B0" w:rsidP="00C94F85">
            <w:pPr>
              <w:tabs>
                <w:tab w:val="left" w:leader="dot" w:pos="624"/>
              </w:tabs>
              <w:ind w:firstLine="339"/>
              <w:rPr>
                <w:rStyle w:val="Zag11"/>
                <w:rFonts w:ascii="Times New Roman" w:eastAsia="@Arial Unicode MS" w:hAnsi="Times New Roman" w:cs="Times New Roman"/>
                <w:color w:val="000000"/>
                <w:sz w:val="28"/>
                <w:szCs w:val="28"/>
              </w:rPr>
            </w:pPr>
            <w:r w:rsidRPr="00E054BC">
              <w:rPr>
                <w:rStyle w:val="Zag11"/>
                <w:rFonts w:ascii="Times New Roman" w:eastAsia="@Arial Unicode MS" w:hAnsi="Times New Roman" w:cs="Times New Roman"/>
                <w:color w:val="000000"/>
                <w:sz w:val="28"/>
                <w:szCs w:val="28"/>
              </w:rPr>
              <w:t xml:space="preserve">получение элементарных </w:t>
            </w:r>
            <w:r w:rsidRPr="00E054BC">
              <w:rPr>
                <w:rStyle w:val="Zag11"/>
                <w:rFonts w:ascii="Times New Roman" w:eastAsia="@Arial Unicode MS" w:hAnsi="Times New Roman" w:cs="Times New Roman"/>
                <w:color w:val="000000"/>
                <w:sz w:val="28"/>
                <w:szCs w:val="28"/>
              </w:rPr>
              <w:lastRenderedPageBreak/>
              <w:t>представлений о стиле одежды как способе выражения внутреннего, душевного состояния человека: цикл занятий- «Встречают по одежке», практические занятия- «Ваши вещи- это ваше лицо», «Мой внешний вид»</w:t>
            </w:r>
            <w:r>
              <w:rPr>
                <w:rStyle w:val="Zag11"/>
                <w:rFonts w:ascii="Times New Roman" w:eastAsia="@Arial Unicode MS" w:hAnsi="Times New Roman" w:cs="Times New Roman"/>
                <w:color w:val="000000"/>
                <w:sz w:val="28"/>
                <w:szCs w:val="28"/>
              </w:rPr>
              <w:t>;</w:t>
            </w:r>
          </w:p>
          <w:p w:rsidR="009B08B0" w:rsidRDefault="009B08B0" w:rsidP="00C94F85">
            <w:pPr>
              <w:tabs>
                <w:tab w:val="left" w:leader="dot" w:pos="624"/>
              </w:tabs>
              <w:ind w:firstLine="339"/>
              <w:rPr>
                <w:rStyle w:val="Zag11"/>
                <w:rFonts w:ascii="Times New Roman" w:eastAsia="@Arial Unicode MS" w:hAnsi="Times New Roman" w:cs="Times New Roman"/>
                <w:sz w:val="28"/>
                <w:szCs w:val="28"/>
              </w:rPr>
            </w:pPr>
            <w:r w:rsidRPr="00E054BC">
              <w:rPr>
                <w:rStyle w:val="Zag11"/>
                <w:rFonts w:ascii="Times New Roman" w:eastAsia="@Arial Unicode MS" w:hAnsi="Times New Roman" w:cs="Times New Roman"/>
                <w:sz w:val="28"/>
                <w:szCs w:val="28"/>
              </w:rPr>
              <w:t xml:space="preserve">участие в художественном оформлении помещений: оформление школы, класса </w:t>
            </w:r>
            <w:r w:rsidR="00C72E27">
              <w:rPr>
                <w:rStyle w:val="Zag11"/>
                <w:rFonts w:ascii="Times New Roman" w:eastAsia="@Arial Unicode MS" w:hAnsi="Times New Roman" w:cs="Times New Roman"/>
                <w:sz w:val="28"/>
                <w:szCs w:val="28"/>
              </w:rPr>
              <w:t xml:space="preserve"> </w:t>
            </w:r>
            <w:r w:rsidRPr="00E054BC">
              <w:rPr>
                <w:rStyle w:val="Zag11"/>
                <w:rFonts w:ascii="Times New Roman" w:eastAsia="@Arial Unicode MS" w:hAnsi="Times New Roman" w:cs="Times New Roman"/>
                <w:sz w:val="28"/>
                <w:szCs w:val="28"/>
              </w:rPr>
              <w:t>к праздникам- День учителя, Новый год, Портрет м</w:t>
            </w:r>
            <w:r w:rsidR="00C72E27">
              <w:rPr>
                <w:rStyle w:val="Zag11"/>
                <w:rFonts w:ascii="Times New Roman" w:eastAsia="@Arial Unicode MS" w:hAnsi="Times New Roman" w:cs="Times New Roman"/>
                <w:sz w:val="28"/>
                <w:szCs w:val="28"/>
              </w:rPr>
              <w:t>ам, Здоровье береги смолоду.</w:t>
            </w:r>
          </w:p>
          <w:p w:rsidR="009B08B0" w:rsidRPr="00E054BC" w:rsidRDefault="00C72E27" w:rsidP="00C94F85">
            <w:pPr>
              <w:tabs>
                <w:tab w:val="left" w:leader="dot" w:pos="624"/>
              </w:tabs>
              <w:ind w:firstLine="33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 xml:space="preserve"> </w:t>
            </w:r>
          </w:p>
        </w:tc>
      </w:tr>
    </w:tbl>
    <w:p w:rsidR="009B08B0" w:rsidRPr="00E054BC" w:rsidRDefault="009B08B0" w:rsidP="009B08B0">
      <w:pPr>
        <w:pStyle w:val="af8"/>
        <w:rPr>
          <w:sz w:val="28"/>
          <w:szCs w:val="28"/>
        </w:rPr>
      </w:pPr>
    </w:p>
    <w:p w:rsidR="007D17B1" w:rsidRDefault="007D17B1" w:rsidP="002C765B">
      <w:pPr>
        <w:pStyle w:val="Zag2"/>
        <w:widowControl/>
        <w:suppressAutoHyphens/>
        <w:autoSpaceDE/>
        <w:spacing w:line="240" w:lineRule="auto"/>
        <w:ind w:left="1800"/>
        <w:rPr>
          <w:rStyle w:val="Zag11"/>
          <w:rFonts w:eastAsia="@Arial Unicode MS"/>
          <w:sz w:val="28"/>
          <w:szCs w:val="28"/>
          <w:lang w:val="ru-RU"/>
        </w:rPr>
      </w:pPr>
    </w:p>
    <w:p w:rsidR="007D17B1" w:rsidRDefault="007D17B1" w:rsidP="002C765B">
      <w:pPr>
        <w:pStyle w:val="Zag2"/>
        <w:widowControl/>
        <w:suppressAutoHyphens/>
        <w:autoSpaceDE/>
        <w:spacing w:line="240" w:lineRule="auto"/>
        <w:ind w:left="1800"/>
        <w:rPr>
          <w:rStyle w:val="Zag11"/>
          <w:rFonts w:eastAsia="@Arial Unicode MS"/>
          <w:sz w:val="28"/>
          <w:szCs w:val="28"/>
          <w:lang w:val="ru-RU"/>
        </w:rPr>
      </w:pPr>
    </w:p>
    <w:p w:rsidR="009B08B0" w:rsidRPr="00745C19" w:rsidRDefault="009B08B0" w:rsidP="002C765B">
      <w:pPr>
        <w:pStyle w:val="Zag2"/>
        <w:widowControl/>
        <w:suppressAutoHyphens/>
        <w:autoSpaceDE/>
        <w:spacing w:line="240" w:lineRule="auto"/>
        <w:ind w:left="1800"/>
        <w:rPr>
          <w:rStyle w:val="Zag11"/>
          <w:rFonts w:eastAsia="@Arial Unicode MS"/>
          <w:sz w:val="28"/>
          <w:szCs w:val="28"/>
          <w:lang w:val="ru-RU"/>
        </w:rPr>
      </w:pPr>
      <w:r w:rsidRPr="00745C19">
        <w:rPr>
          <w:rStyle w:val="Zag11"/>
          <w:rFonts w:eastAsia="@Arial Unicode MS"/>
          <w:sz w:val="28"/>
          <w:szCs w:val="28"/>
          <w:lang w:val="ru-RU"/>
        </w:rPr>
        <w:t>Совместная деятельность образовательного учреждения, семьи и общественности по духовно-нравственному развитию и воспитанию детей с ЗПР</w:t>
      </w:r>
    </w:p>
    <w:p w:rsidR="009B08B0" w:rsidRPr="002C765B" w:rsidRDefault="009B08B0" w:rsidP="00745C19">
      <w:pPr>
        <w:pStyle w:val="Zag2"/>
        <w:spacing w:after="0" w:line="240" w:lineRule="auto"/>
        <w:ind w:firstLine="709"/>
        <w:jc w:val="both"/>
        <w:rPr>
          <w:rStyle w:val="Zag11"/>
          <w:rFonts w:eastAsia="@Arial Unicode MS"/>
          <w:b w:val="0"/>
          <w:sz w:val="28"/>
          <w:szCs w:val="28"/>
          <w:lang w:val="ru-RU"/>
        </w:rPr>
      </w:pPr>
      <w:r w:rsidRPr="002C765B">
        <w:rPr>
          <w:rStyle w:val="Zag11"/>
          <w:rFonts w:eastAsia="@Arial Unicode MS"/>
          <w:b w:val="0"/>
          <w:sz w:val="28"/>
          <w:szCs w:val="28"/>
          <w:lang w:val="ru-RU"/>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детей с ЗПР в следующих направлениях:</w:t>
      </w:r>
    </w:p>
    <w:p w:rsidR="009B08B0" w:rsidRPr="002C765B" w:rsidRDefault="009B08B0" w:rsidP="00745C19">
      <w:pPr>
        <w:pStyle w:val="Zag2"/>
        <w:numPr>
          <w:ilvl w:val="0"/>
          <w:numId w:val="25"/>
        </w:numPr>
        <w:spacing w:after="0" w:line="240" w:lineRule="auto"/>
        <w:ind w:left="0" w:firstLine="709"/>
        <w:jc w:val="both"/>
        <w:rPr>
          <w:rStyle w:val="Zag11"/>
          <w:rFonts w:eastAsia="@Arial Unicode MS"/>
          <w:b w:val="0"/>
          <w:sz w:val="28"/>
          <w:szCs w:val="28"/>
          <w:lang w:val="ru-RU"/>
        </w:rPr>
      </w:pPr>
      <w:r w:rsidRPr="002C765B">
        <w:rPr>
          <w:rStyle w:val="Zag11"/>
          <w:rFonts w:eastAsia="@Arial Unicode MS"/>
          <w:b w:val="0"/>
          <w:sz w:val="28"/>
          <w:szCs w:val="28"/>
          <w:lang w:val="ru-RU"/>
        </w:rPr>
        <w:t>повышение педагогической культуры родителей (законных представителей) учащихся;</w:t>
      </w:r>
    </w:p>
    <w:p w:rsidR="009B08B0" w:rsidRPr="002C765B" w:rsidRDefault="009B08B0" w:rsidP="00745C19">
      <w:pPr>
        <w:pStyle w:val="Zag2"/>
        <w:numPr>
          <w:ilvl w:val="0"/>
          <w:numId w:val="25"/>
        </w:numPr>
        <w:spacing w:after="0" w:line="240" w:lineRule="auto"/>
        <w:ind w:left="0" w:firstLine="709"/>
        <w:jc w:val="both"/>
        <w:rPr>
          <w:rStyle w:val="Zag11"/>
          <w:rFonts w:eastAsia="@Arial Unicode MS"/>
          <w:b w:val="0"/>
          <w:sz w:val="28"/>
          <w:szCs w:val="28"/>
          <w:lang w:val="ru-RU"/>
        </w:rPr>
      </w:pPr>
      <w:r w:rsidRPr="002C765B">
        <w:rPr>
          <w:rStyle w:val="Zag11"/>
          <w:rFonts w:eastAsia="@Arial Unicode MS"/>
          <w:b w:val="0"/>
          <w:sz w:val="28"/>
          <w:szCs w:val="28"/>
          <w:lang w:val="ru-RU"/>
        </w:rPr>
        <w:t>совершенствования межличностных отношений педагогов, учащихся и родителей путем организации совместных мероприятий;</w:t>
      </w:r>
    </w:p>
    <w:p w:rsidR="009B08B0" w:rsidRPr="002C765B" w:rsidRDefault="009B08B0" w:rsidP="00745C19">
      <w:pPr>
        <w:pStyle w:val="Zag2"/>
        <w:numPr>
          <w:ilvl w:val="0"/>
          <w:numId w:val="25"/>
        </w:numPr>
        <w:spacing w:after="0" w:line="240" w:lineRule="auto"/>
        <w:ind w:left="0" w:firstLine="709"/>
        <w:jc w:val="both"/>
        <w:rPr>
          <w:rStyle w:val="Zag11"/>
          <w:rFonts w:eastAsia="@Arial Unicode MS"/>
          <w:b w:val="0"/>
          <w:sz w:val="28"/>
          <w:szCs w:val="28"/>
          <w:lang w:val="ru-RU"/>
        </w:rPr>
      </w:pPr>
      <w:r w:rsidRPr="002C765B">
        <w:rPr>
          <w:rStyle w:val="Zag11"/>
          <w:rFonts w:eastAsia="@Arial Unicode MS"/>
          <w:b w:val="0"/>
          <w:sz w:val="28"/>
          <w:szCs w:val="28"/>
          <w:lang w:val="ru-RU"/>
        </w:rPr>
        <w:t>расширение партнерских взаимоотношений с родителями.</w:t>
      </w:r>
    </w:p>
    <w:p w:rsidR="009B08B0" w:rsidRPr="002C765B" w:rsidRDefault="009B08B0" w:rsidP="009B08B0">
      <w:pPr>
        <w:pStyle w:val="Zag2"/>
        <w:tabs>
          <w:tab w:val="left" w:leader="dot" w:pos="624"/>
        </w:tabs>
        <w:spacing w:line="240" w:lineRule="auto"/>
        <w:rPr>
          <w:b w:val="0"/>
          <w:sz w:val="28"/>
          <w:szCs w:val="28"/>
          <w:lang w:val="ru-RU"/>
        </w:rPr>
      </w:pPr>
    </w:p>
    <w:tbl>
      <w:tblPr>
        <w:tblW w:w="0" w:type="auto"/>
        <w:tblInd w:w="55" w:type="dxa"/>
        <w:tblLayout w:type="fixed"/>
        <w:tblCellMar>
          <w:top w:w="55" w:type="dxa"/>
          <w:left w:w="55" w:type="dxa"/>
          <w:bottom w:w="55" w:type="dxa"/>
          <w:right w:w="55" w:type="dxa"/>
        </w:tblCellMar>
        <w:tblLook w:val="0000"/>
      </w:tblPr>
      <w:tblGrid>
        <w:gridCol w:w="3736"/>
        <w:gridCol w:w="2873"/>
        <w:gridCol w:w="3314"/>
      </w:tblGrid>
      <w:tr w:rsidR="00D8715F" w:rsidTr="00C94F85">
        <w:tc>
          <w:tcPr>
            <w:tcW w:w="3736" w:type="dxa"/>
            <w:shd w:val="clear" w:color="auto" w:fill="auto"/>
          </w:tcPr>
          <w:p w:rsidR="009B08B0" w:rsidRPr="00E054BC" w:rsidRDefault="009B08B0" w:rsidP="00C94F85">
            <w:pPr>
              <w:pStyle w:val="aff0"/>
              <w:snapToGrid w:val="0"/>
              <w:jc w:val="center"/>
              <w:rPr>
                <w:rFonts w:ascii="Times New Roman" w:hAnsi="Times New Roman" w:cs="Times New Roman"/>
                <w:b/>
                <w:sz w:val="28"/>
                <w:szCs w:val="28"/>
              </w:rPr>
            </w:pPr>
            <w:r w:rsidRPr="00E054BC">
              <w:rPr>
                <w:rFonts w:ascii="Times New Roman" w:hAnsi="Times New Roman" w:cs="Times New Roman"/>
                <w:b/>
                <w:sz w:val="28"/>
                <w:szCs w:val="28"/>
              </w:rPr>
              <w:t>Направления</w:t>
            </w:r>
          </w:p>
        </w:tc>
        <w:tc>
          <w:tcPr>
            <w:tcW w:w="2873" w:type="dxa"/>
            <w:shd w:val="clear" w:color="auto" w:fill="auto"/>
          </w:tcPr>
          <w:p w:rsidR="009B08B0" w:rsidRPr="00E054BC" w:rsidRDefault="009B08B0" w:rsidP="00C94F85">
            <w:pPr>
              <w:pStyle w:val="aff0"/>
              <w:snapToGrid w:val="0"/>
              <w:jc w:val="center"/>
              <w:rPr>
                <w:rFonts w:ascii="Times New Roman" w:hAnsi="Times New Roman" w:cs="Times New Roman"/>
                <w:b/>
                <w:sz w:val="28"/>
                <w:szCs w:val="28"/>
              </w:rPr>
            </w:pPr>
            <w:r w:rsidRPr="00E054BC">
              <w:rPr>
                <w:rFonts w:ascii="Times New Roman" w:hAnsi="Times New Roman" w:cs="Times New Roman"/>
                <w:b/>
                <w:sz w:val="28"/>
                <w:szCs w:val="28"/>
              </w:rPr>
              <w:t>Мероприятия</w:t>
            </w:r>
          </w:p>
        </w:tc>
        <w:tc>
          <w:tcPr>
            <w:tcW w:w="3314" w:type="dxa"/>
            <w:shd w:val="clear" w:color="auto" w:fill="auto"/>
          </w:tcPr>
          <w:p w:rsidR="009B08B0" w:rsidRPr="00E054BC" w:rsidRDefault="009B08B0" w:rsidP="00C94F85">
            <w:pPr>
              <w:pStyle w:val="aff0"/>
              <w:snapToGrid w:val="0"/>
              <w:jc w:val="center"/>
              <w:rPr>
                <w:rFonts w:ascii="Times New Roman" w:hAnsi="Times New Roman" w:cs="Times New Roman"/>
                <w:b/>
                <w:sz w:val="28"/>
                <w:szCs w:val="28"/>
              </w:rPr>
            </w:pPr>
            <w:r w:rsidRPr="00E054BC">
              <w:rPr>
                <w:rFonts w:ascii="Times New Roman" w:hAnsi="Times New Roman" w:cs="Times New Roman"/>
                <w:b/>
                <w:sz w:val="28"/>
                <w:szCs w:val="28"/>
              </w:rPr>
              <w:t>Результат</w:t>
            </w:r>
          </w:p>
        </w:tc>
      </w:tr>
      <w:tr w:rsidR="00D8715F" w:rsidTr="00C94F85">
        <w:tc>
          <w:tcPr>
            <w:tcW w:w="3736" w:type="dxa"/>
            <w:shd w:val="clear" w:color="auto" w:fill="auto"/>
          </w:tcPr>
          <w:p w:rsidR="009B08B0" w:rsidRPr="00E054BC" w:rsidRDefault="009B08B0" w:rsidP="00C94F85">
            <w:pPr>
              <w:pStyle w:val="Zag2"/>
              <w:tabs>
                <w:tab w:val="left" w:leader="dot" w:pos="624"/>
              </w:tabs>
              <w:snapToGrid w:val="0"/>
              <w:spacing w:line="240" w:lineRule="auto"/>
              <w:jc w:val="left"/>
              <w:rPr>
                <w:rStyle w:val="Zag11"/>
                <w:rFonts w:eastAsia="@Arial Unicode MS"/>
                <w:i/>
                <w:sz w:val="28"/>
                <w:szCs w:val="28"/>
                <w:lang w:val="ru-RU"/>
              </w:rPr>
            </w:pPr>
            <w:r w:rsidRPr="00E054BC">
              <w:rPr>
                <w:rStyle w:val="Zag11"/>
                <w:rFonts w:eastAsia="@Arial Unicode MS"/>
                <w:i/>
                <w:sz w:val="28"/>
                <w:szCs w:val="28"/>
                <w:lang w:val="ru-RU"/>
              </w:rPr>
              <w:t xml:space="preserve">Повышение </w:t>
            </w:r>
            <w:r>
              <w:rPr>
                <w:rStyle w:val="Zag11"/>
                <w:rFonts w:eastAsia="@Arial Unicode MS"/>
                <w:i/>
                <w:sz w:val="28"/>
                <w:szCs w:val="28"/>
                <w:lang w:val="ru-RU"/>
              </w:rPr>
              <w:t xml:space="preserve"> </w:t>
            </w:r>
            <w:r w:rsidRPr="00E054BC">
              <w:rPr>
                <w:rStyle w:val="Zag11"/>
                <w:rFonts w:eastAsia="@Arial Unicode MS"/>
                <w:i/>
                <w:sz w:val="28"/>
                <w:szCs w:val="28"/>
                <w:lang w:val="ru-RU"/>
              </w:rPr>
              <w:t>педагогической культуры родителей (законных представителей) учащихся;</w:t>
            </w:r>
          </w:p>
        </w:tc>
        <w:tc>
          <w:tcPr>
            <w:tcW w:w="2873" w:type="dxa"/>
            <w:shd w:val="clear" w:color="auto" w:fill="auto"/>
          </w:tcPr>
          <w:p w:rsidR="009B08B0" w:rsidRPr="00E054BC" w:rsidRDefault="009B08B0" w:rsidP="00C94F85">
            <w:pPr>
              <w:pStyle w:val="aff0"/>
              <w:snapToGrid w:val="0"/>
              <w:rPr>
                <w:rFonts w:ascii="Times New Roman" w:hAnsi="Times New Roman" w:cs="Times New Roman"/>
                <w:sz w:val="28"/>
                <w:szCs w:val="28"/>
              </w:rPr>
            </w:pPr>
            <w:r w:rsidRPr="00E054BC">
              <w:rPr>
                <w:rFonts w:ascii="Times New Roman" w:hAnsi="Times New Roman" w:cs="Times New Roman"/>
                <w:sz w:val="28"/>
                <w:szCs w:val="28"/>
              </w:rPr>
              <w:t>1. Общешкольные родительские собрания (2 раза в год.)</w:t>
            </w:r>
          </w:p>
          <w:p w:rsidR="009B08B0" w:rsidRPr="00E054BC" w:rsidRDefault="009B08B0" w:rsidP="00C94F85">
            <w:pPr>
              <w:pStyle w:val="aff0"/>
              <w:rPr>
                <w:rFonts w:ascii="Times New Roman" w:hAnsi="Times New Roman" w:cs="Times New Roman"/>
                <w:sz w:val="28"/>
                <w:szCs w:val="28"/>
              </w:rPr>
            </w:pPr>
            <w:r w:rsidRPr="00E054BC">
              <w:rPr>
                <w:rFonts w:ascii="Times New Roman" w:hAnsi="Times New Roman" w:cs="Times New Roman"/>
                <w:sz w:val="28"/>
                <w:szCs w:val="28"/>
              </w:rPr>
              <w:t>2. Работа с родительским комитетом (в течение года).</w:t>
            </w:r>
          </w:p>
          <w:p w:rsidR="009B08B0" w:rsidRPr="00E054BC" w:rsidRDefault="009B08B0" w:rsidP="00C94F85">
            <w:pPr>
              <w:pStyle w:val="aff0"/>
              <w:rPr>
                <w:rFonts w:ascii="Times New Roman" w:hAnsi="Times New Roman" w:cs="Times New Roman"/>
                <w:sz w:val="28"/>
                <w:szCs w:val="28"/>
              </w:rPr>
            </w:pPr>
            <w:r w:rsidRPr="00E054BC">
              <w:rPr>
                <w:rFonts w:ascii="Times New Roman" w:hAnsi="Times New Roman" w:cs="Times New Roman"/>
                <w:sz w:val="28"/>
                <w:szCs w:val="28"/>
              </w:rPr>
              <w:t xml:space="preserve">3. Классные </w:t>
            </w:r>
            <w:r w:rsidRPr="00E054BC">
              <w:rPr>
                <w:rFonts w:ascii="Times New Roman" w:hAnsi="Times New Roman" w:cs="Times New Roman"/>
                <w:sz w:val="28"/>
                <w:szCs w:val="28"/>
              </w:rPr>
              <w:lastRenderedPageBreak/>
              <w:t>родительские собрания( 1 раз в четверть).</w:t>
            </w:r>
          </w:p>
          <w:p w:rsidR="009B08B0" w:rsidRPr="00E054BC" w:rsidRDefault="009B08B0" w:rsidP="00C94F85">
            <w:pPr>
              <w:pStyle w:val="aff0"/>
              <w:rPr>
                <w:rFonts w:ascii="Times New Roman" w:hAnsi="Times New Roman" w:cs="Times New Roman"/>
                <w:sz w:val="28"/>
                <w:szCs w:val="28"/>
              </w:rPr>
            </w:pPr>
            <w:r w:rsidRPr="00E054BC">
              <w:rPr>
                <w:rFonts w:ascii="Times New Roman" w:hAnsi="Times New Roman" w:cs="Times New Roman"/>
                <w:sz w:val="28"/>
                <w:szCs w:val="28"/>
              </w:rPr>
              <w:t>4. Индивидуальная работа с родителями(в  течение года).</w:t>
            </w:r>
          </w:p>
          <w:p w:rsidR="009B08B0" w:rsidRPr="00E054BC" w:rsidRDefault="009B08B0" w:rsidP="00C94F85">
            <w:pPr>
              <w:pStyle w:val="aff0"/>
              <w:rPr>
                <w:rFonts w:ascii="Times New Roman" w:hAnsi="Times New Roman" w:cs="Times New Roman"/>
                <w:sz w:val="28"/>
                <w:szCs w:val="28"/>
              </w:rPr>
            </w:pPr>
            <w:r w:rsidRPr="00E054BC">
              <w:rPr>
                <w:rFonts w:ascii="Times New Roman" w:hAnsi="Times New Roman" w:cs="Times New Roman"/>
                <w:sz w:val="28"/>
                <w:szCs w:val="28"/>
              </w:rPr>
              <w:t>5. Посещение семей с составлением актов обследования жилищных условий (2 раза в год).</w:t>
            </w:r>
          </w:p>
          <w:p w:rsidR="009B08B0" w:rsidRPr="00E054BC" w:rsidRDefault="00C72E27" w:rsidP="00C94F85">
            <w:pPr>
              <w:pStyle w:val="aff0"/>
              <w:rPr>
                <w:rFonts w:ascii="Times New Roman" w:hAnsi="Times New Roman" w:cs="Times New Roman"/>
                <w:sz w:val="28"/>
                <w:szCs w:val="28"/>
              </w:rPr>
            </w:pPr>
            <w:r>
              <w:rPr>
                <w:rFonts w:ascii="Times New Roman" w:hAnsi="Times New Roman" w:cs="Times New Roman"/>
                <w:sz w:val="28"/>
                <w:szCs w:val="28"/>
              </w:rPr>
              <w:t>6</w:t>
            </w:r>
            <w:r w:rsidR="009B08B0" w:rsidRPr="00E054BC">
              <w:rPr>
                <w:rFonts w:ascii="Times New Roman" w:hAnsi="Times New Roman" w:cs="Times New Roman"/>
                <w:sz w:val="28"/>
                <w:szCs w:val="28"/>
              </w:rPr>
              <w:t>. Анкетирование родителей по проблемам воспитания и обучения детей.</w:t>
            </w:r>
          </w:p>
        </w:tc>
        <w:tc>
          <w:tcPr>
            <w:tcW w:w="3314" w:type="dxa"/>
            <w:shd w:val="clear" w:color="auto" w:fill="auto"/>
          </w:tcPr>
          <w:p w:rsidR="009B08B0" w:rsidRPr="00E054BC" w:rsidRDefault="009B08B0" w:rsidP="00C94F85">
            <w:pPr>
              <w:pStyle w:val="aff0"/>
              <w:snapToGrid w:val="0"/>
              <w:rPr>
                <w:rFonts w:ascii="Times New Roman" w:hAnsi="Times New Roman" w:cs="Times New Roman"/>
                <w:sz w:val="28"/>
                <w:szCs w:val="28"/>
              </w:rPr>
            </w:pPr>
            <w:r w:rsidRPr="00E054BC">
              <w:rPr>
                <w:rFonts w:ascii="Times New Roman" w:hAnsi="Times New Roman" w:cs="Times New Roman"/>
                <w:sz w:val="28"/>
                <w:szCs w:val="28"/>
              </w:rPr>
              <w:lastRenderedPageBreak/>
              <w:t>1. Повышение компетентности</w:t>
            </w:r>
          </w:p>
          <w:p w:rsidR="009B08B0" w:rsidRPr="00E054BC" w:rsidRDefault="009B08B0" w:rsidP="00C94F85">
            <w:pPr>
              <w:pStyle w:val="aff0"/>
              <w:rPr>
                <w:rFonts w:ascii="Times New Roman" w:hAnsi="Times New Roman" w:cs="Times New Roman"/>
                <w:sz w:val="28"/>
                <w:szCs w:val="28"/>
              </w:rPr>
            </w:pPr>
            <w:r w:rsidRPr="00E054BC">
              <w:rPr>
                <w:rFonts w:ascii="Times New Roman" w:hAnsi="Times New Roman" w:cs="Times New Roman"/>
                <w:sz w:val="28"/>
                <w:szCs w:val="28"/>
              </w:rPr>
              <w:t>родителей в области воспитания и обучения детей.</w:t>
            </w:r>
          </w:p>
          <w:p w:rsidR="009B08B0" w:rsidRPr="00E054BC" w:rsidRDefault="009B08B0" w:rsidP="00C94F85">
            <w:pPr>
              <w:pStyle w:val="aff0"/>
              <w:rPr>
                <w:rFonts w:ascii="Times New Roman" w:hAnsi="Times New Roman" w:cs="Times New Roman"/>
                <w:sz w:val="28"/>
                <w:szCs w:val="28"/>
              </w:rPr>
            </w:pPr>
            <w:r>
              <w:rPr>
                <w:rFonts w:ascii="Times New Roman" w:hAnsi="Times New Roman" w:cs="Times New Roman"/>
                <w:sz w:val="28"/>
                <w:szCs w:val="28"/>
              </w:rPr>
              <w:t>2. Повышение правовой и юридической культуры</w:t>
            </w:r>
            <w:r w:rsidRPr="00E054BC">
              <w:rPr>
                <w:rFonts w:ascii="Times New Roman" w:hAnsi="Times New Roman" w:cs="Times New Roman"/>
                <w:sz w:val="28"/>
                <w:szCs w:val="28"/>
              </w:rPr>
              <w:t xml:space="preserve"> родителей.</w:t>
            </w:r>
          </w:p>
          <w:p w:rsidR="009B08B0" w:rsidRPr="00E054BC" w:rsidRDefault="009B08B0" w:rsidP="00C94F85">
            <w:pPr>
              <w:pStyle w:val="aff0"/>
              <w:rPr>
                <w:rFonts w:ascii="Times New Roman" w:hAnsi="Times New Roman" w:cs="Times New Roman"/>
                <w:sz w:val="28"/>
                <w:szCs w:val="28"/>
              </w:rPr>
            </w:pPr>
            <w:r w:rsidRPr="00E054BC">
              <w:rPr>
                <w:rFonts w:ascii="Times New Roman" w:hAnsi="Times New Roman" w:cs="Times New Roman"/>
                <w:sz w:val="28"/>
                <w:szCs w:val="28"/>
              </w:rPr>
              <w:t xml:space="preserve">3. Повышение </w:t>
            </w:r>
            <w:r w:rsidRPr="00E054BC">
              <w:rPr>
                <w:rFonts w:ascii="Times New Roman" w:hAnsi="Times New Roman" w:cs="Times New Roman"/>
                <w:sz w:val="28"/>
                <w:szCs w:val="28"/>
              </w:rPr>
              <w:lastRenderedPageBreak/>
              <w:t>родительской ответственности за воспитание своих детей.</w:t>
            </w:r>
          </w:p>
          <w:p w:rsidR="009B08B0" w:rsidRPr="00E054BC" w:rsidRDefault="009B08B0" w:rsidP="00C94F85">
            <w:pPr>
              <w:pStyle w:val="aff0"/>
              <w:rPr>
                <w:rFonts w:ascii="Times New Roman" w:hAnsi="Times New Roman" w:cs="Times New Roman"/>
                <w:sz w:val="28"/>
                <w:szCs w:val="28"/>
              </w:rPr>
            </w:pPr>
            <w:r>
              <w:rPr>
                <w:rFonts w:ascii="Times New Roman" w:hAnsi="Times New Roman" w:cs="Times New Roman"/>
                <w:sz w:val="28"/>
                <w:szCs w:val="28"/>
              </w:rPr>
              <w:t>4. Применение комплексного</w:t>
            </w:r>
            <w:r w:rsidRPr="00E054BC">
              <w:rPr>
                <w:rFonts w:ascii="Times New Roman" w:hAnsi="Times New Roman" w:cs="Times New Roman"/>
                <w:sz w:val="28"/>
                <w:szCs w:val="28"/>
              </w:rPr>
              <w:t xml:space="preserve"> подход</w:t>
            </w:r>
            <w:r>
              <w:rPr>
                <w:rFonts w:ascii="Times New Roman" w:hAnsi="Times New Roman" w:cs="Times New Roman"/>
                <w:sz w:val="28"/>
                <w:szCs w:val="28"/>
              </w:rPr>
              <w:t>а</w:t>
            </w:r>
            <w:r w:rsidRPr="00E054BC">
              <w:rPr>
                <w:rFonts w:ascii="Times New Roman" w:hAnsi="Times New Roman" w:cs="Times New Roman"/>
                <w:sz w:val="28"/>
                <w:szCs w:val="28"/>
              </w:rPr>
              <w:t xml:space="preserve"> в воспитании для формирования адаптивного  поведения ребенка.</w:t>
            </w:r>
          </w:p>
          <w:p w:rsidR="009B08B0" w:rsidRPr="00E054BC" w:rsidRDefault="009B08B0" w:rsidP="00C94F85">
            <w:pPr>
              <w:pStyle w:val="aff0"/>
              <w:rPr>
                <w:rFonts w:ascii="Times New Roman" w:hAnsi="Times New Roman" w:cs="Times New Roman"/>
                <w:sz w:val="28"/>
                <w:szCs w:val="28"/>
              </w:rPr>
            </w:pPr>
          </w:p>
          <w:p w:rsidR="009B08B0" w:rsidRPr="00E054BC" w:rsidRDefault="009B08B0" w:rsidP="00C94F85">
            <w:pPr>
              <w:pStyle w:val="aff0"/>
              <w:rPr>
                <w:rFonts w:ascii="Times New Roman" w:hAnsi="Times New Roman" w:cs="Times New Roman"/>
                <w:sz w:val="28"/>
                <w:szCs w:val="28"/>
              </w:rPr>
            </w:pPr>
          </w:p>
          <w:p w:rsidR="009B08B0" w:rsidRPr="00E054BC" w:rsidRDefault="009B08B0" w:rsidP="00C94F85">
            <w:pPr>
              <w:pStyle w:val="aff0"/>
              <w:rPr>
                <w:rFonts w:ascii="Times New Roman" w:hAnsi="Times New Roman" w:cs="Times New Roman"/>
                <w:sz w:val="28"/>
                <w:szCs w:val="28"/>
              </w:rPr>
            </w:pPr>
          </w:p>
          <w:p w:rsidR="009B08B0" w:rsidRPr="00E054BC" w:rsidRDefault="009B08B0" w:rsidP="00C94F85">
            <w:pPr>
              <w:pStyle w:val="aff0"/>
              <w:rPr>
                <w:rFonts w:ascii="Times New Roman" w:hAnsi="Times New Roman" w:cs="Times New Roman"/>
                <w:sz w:val="28"/>
                <w:szCs w:val="28"/>
              </w:rPr>
            </w:pPr>
          </w:p>
          <w:p w:rsidR="009B08B0" w:rsidRPr="00E054BC" w:rsidRDefault="009B08B0" w:rsidP="00C94F85">
            <w:pPr>
              <w:pStyle w:val="aff0"/>
              <w:rPr>
                <w:rFonts w:ascii="Times New Roman" w:hAnsi="Times New Roman" w:cs="Times New Roman"/>
                <w:sz w:val="28"/>
                <w:szCs w:val="28"/>
              </w:rPr>
            </w:pPr>
          </w:p>
          <w:p w:rsidR="009B08B0" w:rsidRPr="00E054BC" w:rsidRDefault="009B08B0" w:rsidP="00C94F85">
            <w:pPr>
              <w:pStyle w:val="aff0"/>
              <w:rPr>
                <w:rFonts w:ascii="Times New Roman" w:hAnsi="Times New Roman" w:cs="Times New Roman"/>
                <w:sz w:val="28"/>
                <w:szCs w:val="28"/>
              </w:rPr>
            </w:pPr>
          </w:p>
          <w:p w:rsidR="009B08B0" w:rsidRPr="00E054BC" w:rsidRDefault="009B08B0" w:rsidP="00C94F85">
            <w:pPr>
              <w:pStyle w:val="aff0"/>
              <w:rPr>
                <w:rFonts w:ascii="Times New Roman" w:hAnsi="Times New Roman" w:cs="Times New Roman"/>
                <w:sz w:val="28"/>
                <w:szCs w:val="28"/>
              </w:rPr>
            </w:pPr>
          </w:p>
          <w:p w:rsidR="009B08B0" w:rsidRPr="00E054BC" w:rsidRDefault="009B08B0" w:rsidP="00C94F85">
            <w:pPr>
              <w:pStyle w:val="aff0"/>
              <w:rPr>
                <w:rFonts w:ascii="Times New Roman" w:hAnsi="Times New Roman" w:cs="Times New Roman"/>
                <w:sz w:val="28"/>
                <w:szCs w:val="28"/>
              </w:rPr>
            </w:pPr>
          </w:p>
          <w:p w:rsidR="009B08B0" w:rsidRPr="00E054BC" w:rsidRDefault="009B08B0" w:rsidP="00C94F85">
            <w:pPr>
              <w:pStyle w:val="aff0"/>
              <w:rPr>
                <w:rFonts w:ascii="Times New Roman" w:hAnsi="Times New Roman" w:cs="Times New Roman"/>
                <w:sz w:val="28"/>
                <w:szCs w:val="28"/>
              </w:rPr>
            </w:pPr>
          </w:p>
          <w:p w:rsidR="009B08B0" w:rsidRPr="00E054BC" w:rsidRDefault="009B08B0" w:rsidP="00C94F85">
            <w:pPr>
              <w:pStyle w:val="aff0"/>
              <w:rPr>
                <w:rFonts w:ascii="Times New Roman" w:hAnsi="Times New Roman" w:cs="Times New Roman"/>
                <w:sz w:val="28"/>
                <w:szCs w:val="28"/>
              </w:rPr>
            </w:pPr>
          </w:p>
          <w:p w:rsidR="009B08B0" w:rsidRPr="00E054BC" w:rsidRDefault="009B08B0" w:rsidP="00C94F85">
            <w:pPr>
              <w:pStyle w:val="aff0"/>
              <w:rPr>
                <w:rFonts w:ascii="Times New Roman" w:hAnsi="Times New Roman" w:cs="Times New Roman"/>
                <w:sz w:val="28"/>
                <w:szCs w:val="28"/>
              </w:rPr>
            </w:pPr>
          </w:p>
          <w:p w:rsidR="009B08B0" w:rsidRPr="00E054BC" w:rsidRDefault="009B08B0" w:rsidP="00C94F85">
            <w:pPr>
              <w:pStyle w:val="aff0"/>
              <w:rPr>
                <w:rFonts w:ascii="Times New Roman" w:hAnsi="Times New Roman" w:cs="Times New Roman"/>
                <w:sz w:val="28"/>
                <w:szCs w:val="28"/>
              </w:rPr>
            </w:pPr>
          </w:p>
          <w:p w:rsidR="009B08B0" w:rsidRPr="00E054BC" w:rsidRDefault="009B08B0" w:rsidP="00C94F85">
            <w:pPr>
              <w:pStyle w:val="aff0"/>
              <w:rPr>
                <w:rFonts w:ascii="Times New Roman" w:hAnsi="Times New Roman" w:cs="Times New Roman"/>
                <w:sz w:val="28"/>
                <w:szCs w:val="28"/>
              </w:rPr>
            </w:pPr>
          </w:p>
        </w:tc>
      </w:tr>
      <w:tr w:rsidR="009B08B0" w:rsidRPr="00E054BC" w:rsidTr="00C94F85">
        <w:tc>
          <w:tcPr>
            <w:tcW w:w="3736" w:type="dxa"/>
            <w:tcBorders>
              <w:top w:val="single" w:sz="4" w:space="0" w:color="auto"/>
              <w:left w:val="single" w:sz="4" w:space="0" w:color="auto"/>
              <w:bottom w:val="single" w:sz="4" w:space="0" w:color="auto"/>
              <w:right w:val="single" w:sz="4" w:space="0" w:color="auto"/>
            </w:tcBorders>
            <w:shd w:val="clear" w:color="auto" w:fill="auto"/>
          </w:tcPr>
          <w:p w:rsidR="009B08B0" w:rsidRPr="00E054BC" w:rsidRDefault="009B08B0" w:rsidP="00C94F85">
            <w:pPr>
              <w:pStyle w:val="Zag2"/>
              <w:tabs>
                <w:tab w:val="left" w:leader="dot" w:pos="624"/>
              </w:tabs>
              <w:snapToGrid w:val="0"/>
              <w:spacing w:line="240" w:lineRule="auto"/>
              <w:jc w:val="left"/>
              <w:rPr>
                <w:rStyle w:val="Zag11"/>
                <w:rFonts w:eastAsia="@Arial Unicode MS"/>
                <w:sz w:val="28"/>
                <w:szCs w:val="28"/>
                <w:lang w:val="ru-RU"/>
              </w:rPr>
            </w:pPr>
            <w:r w:rsidRPr="00E054BC">
              <w:rPr>
                <w:rStyle w:val="Zag11"/>
                <w:rFonts w:eastAsia="@Arial Unicode MS"/>
                <w:i/>
                <w:sz w:val="28"/>
                <w:szCs w:val="28"/>
                <w:lang w:val="ru-RU"/>
              </w:rPr>
              <w:lastRenderedPageBreak/>
              <w:t>Совершенствования межличностных отношений педагогов, учащихся и родителей путем организации совместных мероприятий</w:t>
            </w:r>
            <w:r w:rsidRPr="00E054BC">
              <w:rPr>
                <w:rStyle w:val="Zag11"/>
                <w:rFonts w:eastAsia="@Arial Unicode MS"/>
                <w:sz w:val="28"/>
                <w:szCs w:val="28"/>
                <w:lang w:val="ru-RU"/>
              </w:rPr>
              <w:t>;</w:t>
            </w:r>
          </w:p>
        </w:tc>
        <w:tc>
          <w:tcPr>
            <w:tcW w:w="2873" w:type="dxa"/>
            <w:tcBorders>
              <w:top w:val="single" w:sz="4" w:space="0" w:color="auto"/>
              <w:left w:val="single" w:sz="4" w:space="0" w:color="auto"/>
              <w:bottom w:val="single" w:sz="4" w:space="0" w:color="auto"/>
              <w:right w:val="single" w:sz="4" w:space="0" w:color="auto"/>
            </w:tcBorders>
            <w:shd w:val="clear" w:color="auto" w:fill="auto"/>
          </w:tcPr>
          <w:p w:rsidR="009B08B0" w:rsidRPr="00E054BC" w:rsidRDefault="009B08B0" w:rsidP="00C94F85">
            <w:pPr>
              <w:pStyle w:val="aff0"/>
              <w:snapToGrid w:val="0"/>
              <w:rPr>
                <w:rFonts w:ascii="Times New Roman" w:hAnsi="Times New Roman" w:cs="Times New Roman"/>
                <w:sz w:val="28"/>
                <w:szCs w:val="28"/>
              </w:rPr>
            </w:pPr>
            <w:r w:rsidRPr="00E054BC">
              <w:rPr>
                <w:rFonts w:ascii="Times New Roman" w:hAnsi="Times New Roman" w:cs="Times New Roman"/>
                <w:sz w:val="28"/>
                <w:szCs w:val="28"/>
              </w:rPr>
              <w:t>1. Активное участие родителей в общешкольных праздниках:</w:t>
            </w:r>
          </w:p>
          <w:p w:rsidR="009B08B0" w:rsidRPr="00E054BC" w:rsidRDefault="009B08B0" w:rsidP="00C94F85">
            <w:pPr>
              <w:pStyle w:val="aff0"/>
              <w:rPr>
                <w:rFonts w:ascii="Times New Roman" w:hAnsi="Times New Roman" w:cs="Times New Roman"/>
                <w:sz w:val="28"/>
                <w:szCs w:val="28"/>
              </w:rPr>
            </w:pPr>
            <w:r w:rsidRPr="00E054BC">
              <w:rPr>
                <w:rFonts w:ascii="Times New Roman" w:hAnsi="Times New Roman" w:cs="Times New Roman"/>
                <w:sz w:val="28"/>
                <w:szCs w:val="28"/>
              </w:rPr>
              <w:t>- День знаний</w:t>
            </w:r>
          </w:p>
          <w:p w:rsidR="009B08B0" w:rsidRPr="00E054BC" w:rsidRDefault="009B08B0" w:rsidP="00C94F85">
            <w:pPr>
              <w:pStyle w:val="aff0"/>
              <w:rPr>
                <w:rFonts w:ascii="Times New Roman" w:hAnsi="Times New Roman" w:cs="Times New Roman"/>
                <w:sz w:val="28"/>
                <w:szCs w:val="28"/>
              </w:rPr>
            </w:pPr>
            <w:r w:rsidRPr="00E054BC">
              <w:rPr>
                <w:rFonts w:ascii="Times New Roman" w:hAnsi="Times New Roman" w:cs="Times New Roman"/>
                <w:sz w:val="28"/>
                <w:szCs w:val="28"/>
              </w:rPr>
              <w:t>- День здоровья</w:t>
            </w:r>
          </w:p>
          <w:p w:rsidR="009B08B0" w:rsidRPr="00E054BC" w:rsidRDefault="009B08B0" w:rsidP="00C94F85">
            <w:pPr>
              <w:pStyle w:val="aff0"/>
              <w:rPr>
                <w:rFonts w:ascii="Times New Roman" w:hAnsi="Times New Roman" w:cs="Times New Roman"/>
                <w:sz w:val="28"/>
                <w:szCs w:val="28"/>
              </w:rPr>
            </w:pPr>
            <w:r w:rsidRPr="00E054BC">
              <w:rPr>
                <w:rFonts w:ascii="Times New Roman" w:hAnsi="Times New Roman" w:cs="Times New Roman"/>
                <w:sz w:val="28"/>
                <w:szCs w:val="28"/>
              </w:rPr>
              <w:t>-День учителя</w:t>
            </w:r>
          </w:p>
          <w:p w:rsidR="009B08B0" w:rsidRPr="00E054BC" w:rsidRDefault="009B08B0" w:rsidP="00C94F85">
            <w:pPr>
              <w:pStyle w:val="aff0"/>
              <w:rPr>
                <w:rFonts w:ascii="Times New Roman" w:hAnsi="Times New Roman" w:cs="Times New Roman"/>
                <w:sz w:val="28"/>
                <w:szCs w:val="28"/>
              </w:rPr>
            </w:pPr>
            <w:r w:rsidRPr="00E054BC">
              <w:rPr>
                <w:rFonts w:ascii="Times New Roman" w:hAnsi="Times New Roman" w:cs="Times New Roman"/>
                <w:sz w:val="28"/>
                <w:szCs w:val="28"/>
              </w:rPr>
              <w:t>- День матери</w:t>
            </w:r>
          </w:p>
          <w:p w:rsidR="009B08B0" w:rsidRPr="00E054BC" w:rsidRDefault="009B08B0" w:rsidP="00C94F85">
            <w:pPr>
              <w:pStyle w:val="aff0"/>
              <w:rPr>
                <w:rFonts w:ascii="Times New Roman" w:hAnsi="Times New Roman" w:cs="Times New Roman"/>
                <w:sz w:val="28"/>
                <w:szCs w:val="28"/>
              </w:rPr>
            </w:pPr>
            <w:r w:rsidRPr="00E054BC">
              <w:rPr>
                <w:rFonts w:ascii="Times New Roman" w:hAnsi="Times New Roman" w:cs="Times New Roman"/>
                <w:sz w:val="28"/>
                <w:szCs w:val="28"/>
              </w:rPr>
              <w:t>- Новый год</w:t>
            </w:r>
          </w:p>
          <w:p w:rsidR="009B08B0" w:rsidRPr="00E054BC" w:rsidRDefault="009B08B0" w:rsidP="00C94F85">
            <w:pPr>
              <w:pStyle w:val="aff0"/>
              <w:rPr>
                <w:rFonts w:ascii="Times New Roman" w:hAnsi="Times New Roman" w:cs="Times New Roman"/>
                <w:sz w:val="28"/>
                <w:szCs w:val="28"/>
              </w:rPr>
            </w:pPr>
            <w:r w:rsidRPr="00E054BC">
              <w:rPr>
                <w:rFonts w:ascii="Times New Roman" w:hAnsi="Times New Roman" w:cs="Times New Roman"/>
                <w:sz w:val="28"/>
                <w:szCs w:val="28"/>
              </w:rPr>
              <w:t>- 23 февраля</w:t>
            </w:r>
          </w:p>
          <w:p w:rsidR="009B08B0" w:rsidRPr="00E054BC" w:rsidRDefault="009B08B0" w:rsidP="00C94F85">
            <w:pPr>
              <w:pStyle w:val="aff0"/>
              <w:rPr>
                <w:rFonts w:ascii="Times New Roman" w:hAnsi="Times New Roman" w:cs="Times New Roman"/>
                <w:sz w:val="28"/>
                <w:szCs w:val="28"/>
              </w:rPr>
            </w:pPr>
            <w:r w:rsidRPr="00E054BC">
              <w:rPr>
                <w:rFonts w:ascii="Times New Roman" w:hAnsi="Times New Roman" w:cs="Times New Roman"/>
                <w:sz w:val="28"/>
                <w:szCs w:val="28"/>
              </w:rPr>
              <w:t>- Масленица</w:t>
            </w:r>
          </w:p>
          <w:p w:rsidR="009B08B0" w:rsidRPr="00E054BC" w:rsidRDefault="009B08B0" w:rsidP="00C94F85">
            <w:pPr>
              <w:pStyle w:val="aff0"/>
              <w:rPr>
                <w:rFonts w:ascii="Times New Roman" w:hAnsi="Times New Roman" w:cs="Times New Roman"/>
                <w:sz w:val="28"/>
                <w:szCs w:val="28"/>
              </w:rPr>
            </w:pPr>
            <w:r w:rsidRPr="00E054BC">
              <w:rPr>
                <w:rFonts w:ascii="Times New Roman" w:hAnsi="Times New Roman" w:cs="Times New Roman"/>
                <w:sz w:val="28"/>
                <w:szCs w:val="28"/>
              </w:rPr>
              <w:t>- 8 марта</w:t>
            </w:r>
          </w:p>
          <w:p w:rsidR="009B08B0" w:rsidRPr="00E054BC" w:rsidRDefault="009B08B0" w:rsidP="00C94F85">
            <w:pPr>
              <w:pStyle w:val="aff0"/>
              <w:rPr>
                <w:rFonts w:ascii="Times New Roman" w:hAnsi="Times New Roman" w:cs="Times New Roman"/>
                <w:sz w:val="28"/>
                <w:szCs w:val="28"/>
              </w:rPr>
            </w:pPr>
            <w:r w:rsidRPr="00E054BC">
              <w:rPr>
                <w:rFonts w:ascii="Times New Roman" w:hAnsi="Times New Roman" w:cs="Times New Roman"/>
                <w:sz w:val="28"/>
                <w:szCs w:val="28"/>
              </w:rPr>
              <w:t>- День смеха</w:t>
            </w:r>
          </w:p>
          <w:p w:rsidR="009B08B0" w:rsidRPr="00E054BC" w:rsidRDefault="009B08B0" w:rsidP="00C94F85">
            <w:pPr>
              <w:pStyle w:val="aff0"/>
              <w:rPr>
                <w:rFonts w:ascii="Times New Roman" w:hAnsi="Times New Roman" w:cs="Times New Roman"/>
                <w:sz w:val="28"/>
                <w:szCs w:val="28"/>
              </w:rPr>
            </w:pPr>
            <w:r w:rsidRPr="00E054BC">
              <w:rPr>
                <w:rFonts w:ascii="Times New Roman" w:hAnsi="Times New Roman" w:cs="Times New Roman"/>
                <w:sz w:val="28"/>
                <w:szCs w:val="28"/>
              </w:rPr>
              <w:t>- 9 мая</w:t>
            </w:r>
          </w:p>
          <w:p w:rsidR="009B08B0" w:rsidRPr="00E054BC" w:rsidRDefault="009B08B0" w:rsidP="00C94F85">
            <w:pPr>
              <w:pStyle w:val="aff0"/>
              <w:rPr>
                <w:rFonts w:ascii="Times New Roman" w:hAnsi="Times New Roman" w:cs="Times New Roman"/>
                <w:sz w:val="28"/>
                <w:szCs w:val="28"/>
              </w:rPr>
            </w:pPr>
            <w:r w:rsidRPr="00E054BC">
              <w:rPr>
                <w:rFonts w:ascii="Times New Roman" w:hAnsi="Times New Roman" w:cs="Times New Roman"/>
                <w:sz w:val="28"/>
                <w:szCs w:val="28"/>
              </w:rPr>
              <w:t xml:space="preserve">- Прощание с начальной школой </w:t>
            </w:r>
            <w:r w:rsidR="00C72E27">
              <w:rPr>
                <w:rFonts w:ascii="Times New Roman" w:hAnsi="Times New Roman" w:cs="Times New Roman"/>
                <w:sz w:val="28"/>
                <w:szCs w:val="28"/>
              </w:rPr>
              <w:t xml:space="preserve"> </w:t>
            </w:r>
          </w:p>
          <w:p w:rsidR="009B08B0" w:rsidRPr="00E054BC" w:rsidRDefault="00C72E27" w:rsidP="00C94F85">
            <w:pPr>
              <w:pStyle w:val="aff0"/>
              <w:rPr>
                <w:rFonts w:ascii="Times New Roman" w:hAnsi="Times New Roman" w:cs="Times New Roman"/>
                <w:sz w:val="28"/>
                <w:szCs w:val="28"/>
              </w:rPr>
            </w:pPr>
            <w:r>
              <w:rPr>
                <w:rFonts w:ascii="Times New Roman" w:hAnsi="Times New Roman" w:cs="Times New Roman"/>
                <w:sz w:val="28"/>
                <w:szCs w:val="28"/>
              </w:rPr>
              <w:t xml:space="preserve"> </w:t>
            </w:r>
          </w:p>
          <w:p w:rsidR="009B08B0" w:rsidRPr="00E054BC" w:rsidRDefault="00C72E27" w:rsidP="00C94F85">
            <w:pPr>
              <w:pStyle w:val="aff0"/>
              <w:rPr>
                <w:rFonts w:ascii="Times New Roman" w:hAnsi="Times New Roman" w:cs="Times New Roman"/>
                <w:sz w:val="28"/>
                <w:szCs w:val="28"/>
              </w:rPr>
            </w:pPr>
            <w:r>
              <w:rPr>
                <w:rFonts w:ascii="Times New Roman" w:hAnsi="Times New Roman" w:cs="Times New Roman"/>
                <w:sz w:val="28"/>
                <w:szCs w:val="28"/>
              </w:rPr>
              <w:t>2</w:t>
            </w:r>
            <w:r w:rsidR="009B08B0" w:rsidRPr="00E054BC">
              <w:rPr>
                <w:rFonts w:ascii="Times New Roman" w:hAnsi="Times New Roman" w:cs="Times New Roman"/>
                <w:sz w:val="28"/>
                <w:szCs w:val="28"/>
              </w:rPr>
              <w:t>. Участие родителей в спортивных мероприятиях:</w:t>
            </w:r>
          </w:p>
          <w:p w:rsidR="009B08B0" w:rsidRPr="00E054BC" w:rsidRDefault="009B08B0" w:rsidP="00C94F85">
            <w:pPr>
              <w:pStyle w:val="aff0"/>
              <w:rPr>
                <w:rFonts w:ascii="Times New Roman" w:hAnsi="Times New Roman" w:cs="Times New Roman"/>
                <w:sz w:val="28"/>
                <w:szCs w:val="28"/>
              </w:rPr>
            </w:pPr>
            <w:r w:rsidRPr="00E054BC">
              <w:rPr>
                <w:rFonts w:ascii="Times New Roman" w:hAnsi="Times New Roman" w:cs="Times New Roman"/>
                <w:sz w:val="28"/>
                <w:szCs w:val="28"/>
              </w:rPr>
              <w:t xml:space="preserve">- конкурсная программа «Папа, </w:t>
            </w:r>
            <w:r w:rsidRPr="00E054BC">
              <w:rPr>
                <w:rFonts w:ascii="Times New Roman" w:hAnsi="Times New Roman" w:cs="Times New Roman"/>
                <w:sz w:val="28"/>
                <w:szCs w:val="28"/>
              </w:rPr>
              <w:lastRenderedPageBreak/>
              <w:t>мама и я — спортивная семья»</w:t>
            </w:r>
          </w:p>
          <w:p w:rsidR="009B08B0" w:rsidRPr="00E054BC" w:rsidRDefault="009B08B0" w:rsidP="00C94F85">
            <w:pPr>
              <w:pStyle w:val="aff0"/>
              <w:rPr>
                <w:rFonts w:ascii="Times New Roman" w:hAnsi="Times New Roman" w:cs="Times New Roman"/>
                <w:sz w:val="28"/>
                <w:szCs w:val="28"/>
              </w:rPr>
            </w:pPr>
            <w:r w:rsidRPr="00E054BC">
              <w:rPr>
                <w:rFonts w:ascii="Times New Roman" w:hAnsi="Times New Roman" w:cs="Times New Roman"/>
                <w:sz w:val="28"/>
                <w:szCs w:val="28"/>
              </w:rPr>
              <w:t>- веселые старты</w:t>
            </w:r>
          </w:p>
          <w:p w:rsidR="009B08B0" w:rsidRPr="00E054BC" w:rsidRDefault="009B08B0" w:rsidP="00C94F85">
            <w:pPr>
              <w:pStyle w:val="aff0"/>
              <w:rPr>
                <w:rFonts w:ascii="Times New Roman" w:hAnsi="Times New Roman" w:cs="Times New Roman"/>
                <w:sz w:val="28"/>
                <w:szCs w:val="28"/>
              </w:rPr>
            </w:pPr>
            <w:r w:rsidRPr="00E054BC">
              <w:rPr>
                <w:rFonts w:ascii="Times New Roman" w:hAnsi="Times New Roman" w:cs="Times New Roman"/>
                <w:sz w:val="28"/>
                <w:szCs w:val="28"/>
              </w:rPr>
              <w:t>5. Активное участие родителей в профилактических мероприятиях:</w:t>
            </w:r>
          </w:p>
          <w:p w:rsidR="009B08B0" w:rsidRPr="00E054BC" w:rsidRDefault="009B08B0" w:rsidP="00C94F85">
            <w:pPr>
              <w:pStyle w:val="aff0"/>
              <w:rPr>
                <w:rFonts w:ascii="Times New Roman" w:hAnsi="Times New Roman" w:cs="Times New Roman"/>
                <w:sz w:val="28"/>
                <w:szCs w:val="28"/>
              </w:rPr>
            </w:pPr>
            <w:r w:rsidRPr="00E054BC">
              <w:rPr>
                <w:rFonts w:ascii="Times New Roman" w:hAnsi="Times New Roman" w:cs="Times New Roman"/>
                <w:sz w:val="28"/>
                <w:szCs w:val="28"/>
              </w:rPr>
              <w:t>- против курения</w:t>
            </w:r>
          </w:p>
          <w:p w:rsidR="009B08B0" w:rsidRPr="00E054BC" w:rsidRDefault="009B08B0" w:rsidP="00C94F85">
            <w:pPr>
              <w:pStyle w:val="aff0"/>
              <w:rPr>
                <w:rFonts w:ascii="Times New Roman" w:hAnsi="Times New Roman" w:cs="Times New Roman"/>
                <w:sz w:val="28"/>
                <w:szCs w:val="28"/>
              </w:rPr>
            </w:pPr>
            <w:r w:rsidRPr="00E054BC">
              <w:rPr>
                <w:rFonts w:ascii="Times New Roman" w:hAnsi="Times New Roman" w:cs="Times New Roman"/>
                <w:sz w:val="28"/>
                <w:szCs w:val="28"/>
              </w:rPr>
              <w:t>- против правонарушений</w:t>
            </w:r>
          </w:p>
        </w:tc>
        <w:tc>
          <w:tcPr>
            <w:tcW w:w="3314" w:type="dxa"/>
            <w:tcBorders>
              <w:top w:val="single" w:sz="4" w:space="0" w:color="auto"/>
              <w:left w:val="single" w:sz="4" w:space="0" w:color="auto"/>
              <w:bottom w:val="single" w:sz="4" w:space="0" w:color="auto"/>
              <w:right w:val="single" w:sz="4" w:space="0" w:color="auto"/>
            </w:tcBorders>
            <w:shd w:val="clear" w:color="auto" w:fill="auto"/>
          </w:tcPr>
          <w:p w:rsidR="009B08B0" w:rsidRPr="00E054BC" w:rsidRDefault="009B08B0" w:rsidP="00C94F85">
            <w:pPr>
              <w:pStyle w:val="aff0"/>
              <w:snapToGrid w:val="0"/>
              <w:rPr>
                <w:rFonts w:ascii="Times New Roman" w:hAnsi="Times New Roman" w:cs="Times New Roman"/>
                <w:sz w:val="28"/>
                <w:szCs w:val="28"/>
              </w:rPr>
            </w:pPr>
            <w:r w:rsidRPr="00E054BC">
              <w:rPr>
                <w:rFonts w:ascii="Times New Roman" w:hAnsi="Times New Roman" w:cs="Times New Roman"/>
                <w:sz w:val="28"/>
                <w:szCs w:val="28"/>
              </w:rPr>
              <w:lastRenderedPageBreak/>
              <w:t>1. Улучшение детско-родительских отношений.</w:t>
            </w:r>
          </w:p>
          <w:p w:rsidR="009B08B0" w:rsidRPr="00E054BC" w:rsidRDefault="009B08B0" w:rsidP="00C94F85">
            <w:pPr>
              <w:pStyle w:val="aff0"/>
              <w:rPr>
                <w:rFonts w:ascii="Times New Roman" w:hAnsi="Times New Roman" w:cs="Times New Roman"/>
                <w:sz w:val="28"/>
                <w:szCs w:val="28"/>
              </w:rPr>
            </w:pPr>
            <w:r w:rsidRPr="00E054BC">
              <w:rPr>
                <w:rFonts w:ascii="Times New Roman" w:hAnsi="Times New Roman" w:cs="Times New Roman"/>
                <w:sz w:val="28"/>
                <w:szCs w:val="28"/>
              </w:rPr>
              <w:t>2. Повышение ответственности родителей за судьбу своего ребенка.</w:t>
            </w:r>
          </w:p>
          <w:p w:rsidR="009B08B0" w:rsidRPr="00E054BC" w:rsidRDefault="009B08B0" w:rsidP="00C94F85">
            <w:pPr>
              <w:pStyle w:val="aff0"/>
              <w:rPr>
                <w:rFonts w:ascii="Times New Roman" w:hAnsi="Times New Roman" w:cs="Times New Roman"/>
                <w:sz w:val="28"/>
                <w:szCs w:val="28"/>
              </w:rPr>
            </w:pPr>
            <w:r w:rsidRPr="00E054BC">
              <w:rPr>
                <w:rFonts w:ascii="Times New Roman" w:hAnsi="Times New Roman" w:cs="Times New Roman"/>
                <w:sz w:val="28"/>
                <w:szCs w:val="28"/>
              </w:rPr>
              <w:t>3. Повышение нравственного уровня и  самосознания родителей.</w:t>
            </w:r>
          </w:p>
          <w:p w:rsidR="009B08B0" w:rsidRPr="00E054BC" w:rsidRDefault="009B08B0" w:rsidP="00C94F85">
            <w:pPr>
              <w:pStyle w:val="aff0"/>
              <w:rPr>
                <w:rFonts w:ascii="Times New Roman" w:hAnsi="Times New Roman" w:cs="Times New Roman"/>
                <w:sz w:val="28"/>
                <w:szCs w:val="28"/>
              </w:rPr>
            </w:pPr>
            <w:r w:rsidRPr="00E054BC">
              <w:rPr>
                <w:rFonts w:ascii="Times New Roman" w:hAnsi="Times New Roman" w:cs="Times New Roman"/>
                <w:sz w:val="28"/>
                <w:szCs w:val="28"/>
              </w:rPr>
              <w:t>4. Улучшение доверительных отношений между родителями и педагогами школы.</w:t>
            </w:r>
            <w:r w:rsidR="00C72E27" w:rsidRPr="00E054BC">
              <w:rPr>
                <w:rFonts w:ascii="Times New Roman" w:hAnsi="Times New Roman" w:cs="Times New Roman"/>
                <w:sz w:val="28"/>
                <w:szCs w:val="28"/>
              </w:rPr>
              <w:t xml:space="preserve"> </w:t>
            </w:r>
            <w:r w:rsidR="00C72E27">
              <w:rPr>
                <w:rFonts w:ascii="Times New Roman" w:hAnsi="Times New Roman" w:cs="Times New Roman"/>
                <w:sz w:val="28"/>
                <w:szCs w:val="28"/>
              </w:rPr>
              <w:t xml:space="preserve"> </w:t>
            </w:r>
          </w:p>
          <w:p w:rsidR="009B08B0" w:rsidRPr="00E054BC" w:rsidRDefault="009B08B0" w:rsidP="00C94F85">
            <w:pPr>
              <w:pStyle w:val="aff0"/>
              <w:rPr>
                <w:rFonts w:ascii="Times New Roman" w:hAnsi="Times New Roman" w:cs="Times New Roman"/>
                <w:sz w:val="28"/>
                <w:szCs w:val="28"/>
              </w:rPr>
            </w:pPr>
          </w:p>
          <w:p w:rsidR="009B08B0" w:rsidRPr="00E054BC" w:rsidRDefault="009B08B0" w:rsidP="00C94F85">
            <w:pPr>
              <w:pStyle w:val="aff0"/>
              <w:rPr>
                <w:rFonts w:ascii="Times New Roman" w:hAnsi="Times New Roman" w:cs="Times New Roman"/>
                <w:sz w:val="28"/>
                <w:szCs w:val="28"/>
              </w:rPr>
            </w:pPr>
          </w:p>
          <w:p w:rsidR="009B08B0" w:rsidRPr="00E054BC" w:rsidRDefault="009B08B0" w:rsidP="00C94F85">
            <w:pPr>
              <w:pStyle w:val="aff0"/>
              <w:rPr>
                <w:rFonts w:ascii="Times New Roman" w:hAnsi="Times New Roman" w:cs="Times New Roman"/>
                <w:sz w:val="28"/>
                <w:szCs w:val="28"/>
              </w:rPr>
            </w:pPr>
          </w:p>
          <w:p w:rsidR="009B08B0" w:rsidRPr="00E054BC" w:rsidRDefault="009B08B0" w:rsidP="00C94F85">
            <w:pPr>
              <w:pStyle w:val="aff0"/>
              <w:rPr>
                <w:rFonts w:ascii="Times New Roman" w:hAnsi="Times New Roman" w:cs="Times New Roman"/>
                <w:sz w:val="28"/>
                <w:szCs w:val="28"/>
              </w:rPr>
            </w:pPr>
          </w:p>
          <w:p w:rsidR="009B08B0" w:rsidRPr="00E054BC" w:rsidRDefault="009B08B0" w:rsidP="00C94F85">
            <w:pPr>
              <w:pStyle w:val="aff0"/>
              <w:rPr>
                <w:rFonts w:ascii="Times New Roman" w:hAnsi="Times New Roman" w:cs="Times New Roman"/>
                <w:sz w:val="28"/>
                <w:szCs w:val="28"/>
              </w:rPr>
            </w:pPr>
          </w:p>
          <w:p w:rsidR="009B08B0" w:rsidRPr="00E054BC" w:rsidRDefault="009B08B0" w:rsidP="00C94F85">
            <w:pPr>
              <w:pStyle w:val="aff0"/>
              <w:rPr>
                <w:rFonts w:ascii="Times New Roman" w:hAnsi="Times New Roman" w:cs="Times New Roman"/>
                <w:sz w:val="28"/>
                <w:szCs w:val="28"/>
              </w:rPr>
            </w:pPr>
          </w:p>
          <w:p w:rsidR="009B08B0" w:rsidRPr="00E054BC" w:rsidRDefault="009B08B0" w:rsidP="00C94F85">
            <w:pPr>
              <w:pStyle w:val="aff0"/>
              <w:rPr>
                <w:rFonts w:ascii="Times New Roman" w:hAnsi="Times New Roman" w:cs="Times New Roman"/>
                <w:sz w:val="28"/>
                <w:szCs w:val="28"/>
              </w:rPr>
            </w:pPr>
          </w:p>
          <w:p w:rsidR="009B08B0" w:rsidRPr="00E054BC" w:rsidRDefault="009B08B0" w:rsidP="00C94F85">
            <w:pPr>
              <w:pStyle w:val="aff0"/>
              <w:rPr>
                <w:rFonts w:ascii="Times New Roman" w:hAnsi="Times New Roman" w:cs="Times New Roman"/>
                <w:sz w:val="28"/>
                <w:szCs w:val="28"/>
              </w:rPr>
            </w:pPr>
          </w:p>
          <w:p w:rsidR="009B08B0" w:rsidRPr="00E054BC" w:rsidRDefault="009B08B0" w:rsidP="00C94F85">
            <w:pPr>
              <w:pStyle w:val="aff0"/>
              <w:rPr>
                <w:rFonts w:ascii="Times New Roman" w:hAnsi="Times New Roman" w:cs="Times New Roman"/>
                <w:sz w:val="28"/>
                <w:szCs w:val="28"/>
              </w:rPr>
            </w:pPr>
          </w:p>
          <w:p w:rsidR="009B08B0" w:rsidRPr="00E054BC" w:rsidRDefault="009B08B0" w:rsidP="00C94F85">
            <w:pPr>
              <w:pStyle w:val="aff0"/>
              <w:rPr>
                <w:rFonts w:ascii="Times New Roman" w:hAnsi="Times New Roman" w:cs="Times New Roman"/>
                <w:sz w:val="28"/>
                <w:szCs w:val="28"/>
              </w:rPr>
            </w:pPr>
          </w:p>
          <w:p w:rsidR="009B08B0" w:rsidRPr="00E054BC" w:rsidRDefault="009B08B0" w:rsidP="00C94F85">
            <w:pPr>
              <w:pStyle w:val="aff0"/>
              <w:rPr>
                <w:rFonts w:ascii="Times New Roman" w:hAnsi="Times New Roman" w:cs="Times New Roman"/>
                <w:sz w:val="28"/>
                <w:szCs w:val="28"/>
              </w:rPr>
            </w:pPr>
          </w:p>
          <w:p w:rsidR="009B08B0" w:rsidRPr="00E054BC" w:rsidRDefault="009B08B0" w:rsidP="00C94F85">
            <w:pPr>
              <w:pStyle w:val="aff0"/>
              <w:rPr>
                <w:rFonts w:ascii="Times New Roman" w:hAnsi="Times New Roman" w:cs="Times New Roman"/>
                <w:sz w:val="28"/>
                <w:szCs w:val="28"/>
              </w:rPr>
            </w:pPr>
          </w:p>
        </w:tc>
      </w:tr>
      <w:tr w:rsidR="009B08B0" w:rsidRPr="00E054BC" w:rsidTr="00C94F85">
        <w:tc>
          <w:tcPr>
            <w:tcW w:w="3736" w:type="dxa"/>
            <w:tcBorders>
              <w:top w:val="single" w:sz="4" w:space="0" w:color="auto"/>
              <w:left w:val="single" w:sz="4" w:space="0" w:color="auto"/>
              <w:bottom w:val="single" w:sz="4" w:space="0" w:color="auto"/>
              <w:right w:val="single" w:sz="4" w:space="0" w:color="auto"/>
            </w:tcBorders>
            <w:shd w:val="clear" w:color="auto" w:fill="auto"/>
          </w:tcPr>
          <w:p w:rsidR="009B08B0" w:rsidRPr="00E054BC" w:rsidRDefault="009B08B0" w:rsidP="00C94F85">
            <w:pPr>
              <w:pStyle w:val="Zag2"/>
              <w:tabs>
                <w:tab w:val="left" w:leader="dot" w:pos="624"/>
              </w:tabs>
              <w:snapToGrid w:val="0"/>
              <w:spacing w:line="240" w:lineRule="auto"/>
              <w:jc w:val="left"/>
              <w:rPr>
                <w:rStyle w:val="Zag11"/>
                <w:rFonts w:eastAsia="@Arial Unicode MS"/>
                <w:i/>
                <w:sz w:val="28"/>
                <w:szCs w:val="28"/>
                <w:lang w:val="ru-RU"/>
              </w:rPr>
            </w:pPr>
            <w:r w:rsidRPr="00E054BC">
              <w:rPr>
                <w:rStyle w:val="Zag11"/>
                <w:rFonts w:eastAsia="@Arial Unicode MS"/>
                <w:i/>
                <w:sz w:val="28"/>
                <w:szCs w:val="28"/>
                <w:lang w:val="ru-RU"/>
              </w:rPr>
              <w:lastRenderedPageBreak/>
              <w:t>Расширение партнерских взаимоотношений с родителями</w:t>
            </w:r>
          </w:p>
        </w:tc>
        <w:tc>
          <w:tcPr>
            <w:tcW w:w="2873" w:type="dxa"/>
            <w:tcBorders>
              <w:top w:val="single" w:sz="4" w:space="0" w:color="auto"/>
              <w:left w:val="single" w:sz="4" w:space="0" w:color="auto"/>
              <w:bottom w:val="single" w:sz="4" w:space="0" w:color="auto"/>
              <w:right w:val="single" w:sz="4" w:space="0" w:color="auto"/>
            </w:tcBorders>
            <w:shd w:val="clear" w:color="auto" w:fill="auto"/>
          </w:tcPr>
          <w:p w:rsidR="009B08B0" w:rsidRPr="00E054BC" w:rsidRDefault="009B08B0" w:rsidP="00C94F85">
            <w:pPr>
              <w:pStyle w:val="aff0"/>
              <w:snapToGrid w:val="0"/>
              <w:rPr>
                <w:rFonts w:ascii="Times New Roman" w:hAnsi="Times New Roman" w:cs="Times New Roman"/>
                <w:sz w:val="28"/>
                <w:szCs w:val="28"/>
              </w:rPr>
            </w:pPr>
            <w:r w:rsidRPr="00E054BC">
              <w:rPr>
                <w:rFonts w:ascii="Times New Roman" w:hAnsi="Times New Roman" w:cs="Times New Roman"/>
                <w:sz w:val="28"/>
                <w:szCs w:val="28"/>
              </w:rPr>
              <w:t>1. Участие родителей в самоуправлении школы и класса, через Совет школы и Совет Старшеклассников.</w:t>
            </w:r>
          </w:p>
          <w:p w:rsidR="009B08B0" w:rsidRPr="00E054BC" w:rsidRDefault="009B08B0" w:rsidP="00C94F85">
            <w:pPr>
              <w:pStyle w:val="aff0"/>
              <w:rPr>
                <w:rFonts w:ascii="Times New Roman" w:hAnsi="Times New Roman" w:cs="Times New Roman"/>
                <w:sz w:val="28"/>
                <w:szCs w:val="28"/>
              </w:rPr>
            </w:pPr>
            <w:r w:rsidRPr="00E054BC">
              <w:rPr>
                <w:rFonts w:ascii="Times New Roman" w:hAnsi="Times New Roman" w:cs="Times New Roman"/>
                <w:sz w:val="28"/>
                <w:szCs w:val="28"/>
              </w:rPr>
              <w:t>2. Встречи родителей и законных представителей с работниками правоохранительных органов.</w:t>
            </w:r>
          </w:p>
          <w:p w:rsidR="009B08B0" w:rsidRPr="00E054BC" w:rsidRDefault="00C72E27" w:rsidP="00C94F85">
            <w:pPr>
              <w:pStyle w:val="aff0"/>
              <w:rPr>
                <w:rFonts w:ascii="Times New Roman" w:hAnsi="Times New Roman" w:cs="Times New Roman"/>
                <w:sz w:val="28"/>
                <w:szCs w:val="28"/>
              </w:rPr>
            </w:pPr>
            <w:r>
              <w:rPr>
                <w:rFonts w:ascii="Times New Roman" w:hAnsi="Times New Roman" w:cs="Times New Roman"/>
                <w:sz w:val="28"/>
                <w:szCs w:val="28"/>
              </w:rPr>
              <w:t xml:space="preserve"> </w:t>
            </w:r>
          </w:p>
          <w:p w:rsidR="009B08B0" w:rsidRPr="00E054BC" w:rsidRDefault="00C72E27" w:rsidP="00C94F85">
            <w:pPr>
              <w:pStyle w:val="aff0"/>
              <w:rPr>
                <w:rFonts w:ascii="Times New Roman" w:hAnsi="Times New Roman" w:cs="Times New Roman"/>
                <w:sz w:val="28"/>
                <w:szCs w:val="28"/>
              </w:rPr>
            </w:pPr>
            <w:r>
              <w:rPr>
                <w:rFonts w:ascii="Times New Roman" w:hAnsi="Times New Roman" w:cs="Times New Roman"/>
                <w:sz w:val="28"/>
                <w:szCs w:val="28"/>
              </w:rPr>
              <w:t xml:space="preserve"> </w:t>
            </w:r>
          </w:p>
          <w:p w:rsidR="009B08B0" w:rsidRDefault="00C72E27" w:rsidP="00C94F85">
            <w:pPr>
              <w:pStyle w:val="aff0"/>
              <w:jc w:val="both"/>
              <w:rPr>
                <w:rFonts w:ascii="Times New Roman" w:hAnsi="Times New Roman" w:cs="Times New Roman"/>
                <w:sz w:val="28"/>
                <w:szCs w:val="28"/>
              </w:rPr>
            </w:pPr>
            <w:r>
              <w:rPr>
                <w:rFonts w:ascii="Times New Roman" w:hAnsi="Times New Roman" w:cs="Times New Roman"/>
                <w:sz w:val="28"/>
                <w:szCs w:val="28"/>
              </w:rPr>
              <w:t xml:space="preserve"> </w:t>
            </w:r>
          </w:p>
          <w:p w:rsidR="009B08B0" w:rsidRPr="00E054BC" w:rsidRDefault="009B08B0" w:rsidP="00C94F85">
            <w:pPr>
              <w:pStyle w:val="aff0"/>
              <w:jc w:val="both"/>
              <w:rPr>
                <w:rFonts w:ascii="Times New Roman" w:hAnsi="Times New Roman" w:cs="Times New Roman"/>
                <w:sz w:val="28"/>
                <w:szCs w:val="28"/>
              </w:rPr>
            </w:pPr>
          </w:p>
        </w:tc>
        <w:tc>
          <w:tcPr>
            <w:tcW w:w="3314" w:type="dxa"/>
            <w:tcBorders>
              <w:top w:val="single" w:sz="4" w:space="0" w:color="auto"/>
              <w:left w:val="single" w:sz="4" w:space="0" w:color="auto"/>
              <w:bottom w:val="single" w:sz="4" w:space="0" w:color="auto"/>
              <w:right w:val="single" w:sz="4" w:space="0" w:color="auto"/>
            </w:tcBorders>
            <w:shd w:val="clear" w:color="auto" w:fill="auto"/>
          </w:tcPr>
          <w:p w:rsidR="009B08B0" w:rsidRPr="00E054BC" w:rsidRDefault="009B08B0" w:rsidP="00C94F85">
            <w:pPr>
              <w:pStyle w:val="aff0"/>
              <w:snapToGrid w:val="0"/>
              <w:rPr>
                <w:rFonts w:ascii="Times New Roman" w:hAnsi="Times New Roman" w:cs="Times New Roman"/>
                <w:sz w:val="28"/>
                <w:szCs w:val="28"/>
              </w:rPr>
            </w:pPr>
            <w:r w:rsidRPr="00E054BC">
              <w:rPr>
                <w:rFonts w:ascii="Times New Roman" w:hAnsi="Times New Roman" w:cs="Times New Roman"/>
                <w:sz w:val="28"/>
                <w:szCs w:val="28"/>
              </w:rPr>
              <w:t>1. Повышение ответственности родителей за соблюдение прав ребенка.</w:t>
            </w:r>
          </w:p>
          <w:p w:rsidR="009B08B0" w:rsidRPr="00E054BC" w:rsidRDefault="009B08B0" w:rsidP="00C94F85">
            <w:pPr>
              <w:pStyle w:val="aff0"/>
              <w:rPr>
                <w:rFonts w:ascii="Times New Roman" w:hAnsi="Times New Roman" w:cs="Times New Roman"/>
                <w:sz w:val="28"/>
                <w:szCs w:val="28"/>
              </w:rPr>
            </w:pPr>
            <w:r w:rsidRPr="00E054BC">
              <w:rPr>
                <w:rFonts w:ascii="Times New Roman" w:hAnsi="Times New Roman" w:cs="Times New Roman"/>
                <w:sz w:val="28"/>
                <w:szCs w:val="28"/>
              </w:rPr>
              <w:t>2. Вовлечение большего числа родителей в совместную школьную деятельность.</w:t>
            </w:r>
          </w:p>
          <w:p w:rsidR="009B08B0" w:rsidRPr="00E054BC" w:rsidRDefault="009B08B0" w:rsidP="00C94F85">
            <w:pPr>
              <w:pStyle w:val="aff0"/>
              <w:rPr>
                <w:rFonts w:ascii="Times New Roman" w:hAnsi="Times New Roman" w:cs="Times New Roman"/>
                <w:sz w:val="28"/>
                <w:szCs w:val="28"/>
              </w:rPr>
            </w:pPr>
            <w:r w:rsidRPr="00E054BC">
              <w:rPr>
                <w:rFonts w:ascii="Times New Roman" w:hAnsi="Times New Roman" w:cs="Times New Roman"/>
                <w:sz w:val="28"/>
                <w:szCs w:val="28"/>
              </w:rPr>
              <w:t>3. Оказание помощи социально-незащищенным семьям.</w:t>
            </w:r>
          </w:p>
          <w:p w:rsidR="009B08B0" w:rsidRPr="00E054BC" w:rsidRDefault="009B08B0" w:rsidP="00C94F85">
            <w:pPr>
              <w:pStyle w:val="aff0"/>
              <w:rPr>
                <w:rFonts w:ascii="Times New Roman" w:hAnsi="Times New Roman" w:cs="Times New Roman"/>
                <w:sz w:val="28"/>
                <w:szCs w:val="28"/>
              </w:rPr>
            </w:pPr>
          </w:p>
          <w:p w:rsidR="009B08B0" w:rsidRPr="00E054BC" w:rsidRDefault="009B08B0" w:rsidP="00C94F85">
            <w:pPr>
              <w:pStyle w:val="aff0"/>
              <w:rPr>
                <w:rFonts w:ascii="Times New Roman" w:hAnsi="Times New Roman" w:cs="Times New Roman"/>
                <w:sz w:val="28"/>
                <w:szCs w:val="28"/>
              </w:rPr>
            </w:pPr>
          </w:p>
          <w:p w:rsidR="009B08B0" w:rsidRPr="00E054BC" w:rsidRDefault="009B08B0" w:rsidP="00C94F85">
            <w:pPr>
              <w:pStyle w:val="aff0"/>
              <w:rPr>
                <w:rFonts w:ascii="Times New Roman" w:hAnsi="Times New Roman" w:cs="Times New Roman"/>
                <w:sz w:val="28"/>
                <w:szCs w:val="28"/>
              </w:rPr>
            </w:pPr>
          </w:p>
          <w:p w:rsidR="009B08B0" w:rsidRPr="00E054BC" w:rsidRDefault="009B08B0" w:rsidP="00C94F85">
            <w:pPr>
              <w:pStyle w:val="aff0"/>
              <w:rPr>
                <w:rFonts w:ascii="Times New Roman" w:hAnsi="Times New Roman" w:cs="Times New Roman"/>
                <w:sz w:val="28"/>
                <w:szCs w:val="28"/>
              </w:rPr>
            </w:pPr>
          </w:p>
        </w:tc>
      </w:tr>
    </w:tbl>
    <w:p w:rsidR="007D17B1" w:rsidRDefault="007D17B1" w:rsidP="002C765B">
      <w:pPr>
        <w:pStyle w:val="afd"/>
        <w:ind w:left="1800"/>
        <w:jc w:val="center"/>
        <w:rPr>
          <w:rFonts w:ascii="Times New Roman" w:hAnsi="Times New Roman" w:cs="Times New Roman"/>
          <w:b/>
          <w:sz w:val="28"/>
          <w:szCs w:val="28"/>
        </w:rPr>
      </w:pPr>
    </w:p>
    <w:p w:rsidR="007D17B1" w:rsidRDefault="007D17B1" w:rsidP="00C72E27">
      <w:pPr>
        <w:pStyle w:val="afd"/>
        <w:ind w:left="0"/>
        <w:rPr>
          <w:rFonts w:ascii="Times New Roman" w:hAnsi="Times New Roman" w:cs="Times New Roman"/>
          <w:b/>
          <w:sz w:val="28"/>
          <w:szCs w:val="28"/>
        </w:rPr>
      </w:pPr>
    </w:p>
    <w:p w:rsidR="009B08B0" w:rsidRPr="00745C19" w:rsidRDefault="009B08B0" w:rsidP="00C72E27">
      <w:pPr>
        <w:pStyle w:val="afd"/>
        <w:rPr>
          <w:rFonts w:ascii="Times New Roman" w:eastAsia="@Arial Unicode MS" w:hAnsi="Times New Roman" w:cs="Times New Roman"/>
          <w:b/>
          <w:sz w:val="28"/>
          <w:szCs w:val="28"/>
        </w:rPr>
      </w:pPr>
      <w:r w:rsidRPr="00745C19">
        <w:rPr>
          <w:rFonts w:ascii="Times New Roman" w:hAnsi="Times New Roman" w:cs="Times New Roman"/>
          <w:b/>
          <w:sz w:val="28"/>
          <w:szCs w:val="28"/>
        </w:rPr>
        <w:t>Планируемые результаты духовно- нравственного развития и воспитания детей с ЗПР</w:t>
      </w:r>
      <w:r w:rsidRPr="00745C19">
        <w:rPr>
          <w:rStyle w:val="Zag11"/>
          <w:rFonts w:ascii="Times New Roman" w:eastAsia="@Arial Unicode MS" w:hAnsi="Times New Roman" w:cs="Times New Roman"/>
          <w:b/>
          <w:sz w:val="28"/>
          <w:szCs w:val="28"/>
        </w:rPr>
        <w:t xml:space="preserve"> на ступени начального общего образования.</w:t>
      </w:r>
    </w:p>
    <w:tbl>
      <w:tblPr>
        <w:tblW w:w="0" w:type="auto"/>
        <w:tblInd w:w="55" w:type="dxa"/>
        <w:tblLayout w:type="fixed"/>
        <w:tblCellMar>
          <w:top w:w="55" w:type="dxa"/>
          <w:left w:w="55" w:type="dxa"/>
          <w:bottom w:w="55" w:type="dxa"/>
          <w:right w:w="55" w:type="dxa"/>
        </w:tblCellMar>
        <w:tblLook w:val="0000"/>
      </w:tblPr>
      <w:tblGrid>
        <w:gridCol w:w="2478"/>
        <w:gridCol w:w="2479"/>
        <w:gridCol w:w="2479"/>
        <w:gridCol w:w="2482"/>
      </w:tblGrid>
      <w:tr w:rsidR="00D8715F" w:rsidTr="00C94F85">
        <w:tc>
          <w:tcPr>
            <w:tcW w:w="2478" w:type="dxa"/>
            <w:shd w:val="clear" w:color="auto" w:fill="auto"/>
          </w:tcPr>
          <w:p w:rsidR="009B08B0" w:rsidRPr="00E054BC" w:rsidRDefault="009B08B0" w:rsidP="00C94F85">
            <w:pPr>
              <w:snapToGrid w:val="0"/>
              <w:jc w:val="center"/>
              <w:rPr>
                <w:rFonts w:ascii="Times New Roman" w:hAnsi="Times New Roman" w:cs="Times New Roman"/>
                <w:b/>
                <w:sz w:val="28"/>
                <w:szCs w:val="28"/>
              </w:rPr>
            </w:pPr>
            <w:r w:rsidRPr="00E054BC">
              <w:rPr>
                <w:rFonts w:ascii="Times New Roman" w:hAnsi="Times New Roman" w:cs="Times New Roman"/>
                <w:b/>
                <w:sz w:val="28"/>
                <w:szCs w:val="28"/>
              </w:rPr>
              <w:t>Направления</w:t>
            </w:r>
          </w:p>
        </w:tc>
        <w:tc>
          <w:tcPr>
            <w:tcW w:w="2479" w:type="dxa"/>
            <w:shd w:val="clear" w:color="auto" w:fill="auto"/>
          </w:tcPr>
          <w:p w:rsidR="009B08B0" w:rsidRPr="00E054BC" w:rsidRDefault="009B08B0" w:rsidP="00C94F85">
            <w:pPr>
              <w:snapToGrid w:val="0"/>
              <w:jc w:val="center"/>
              <w:rPr>
                <w:rFonts w:ascii="Times New Roman" w:hAnsi="Times New Roman" w:cs="Times New Roman"/>
                <w:b/>
                <w:sz w:val="28"/>
                <w:szCs w:val="28"/>
              </w:rPr>
            </w:pPr>
            <w:r w:rsidRPr="00E054BC">
              <w:rPr>
                <w:rFonts w:ascii="Times New Roman" w:hAnsi="Times New Roman" w:cs="Times New Roman"/>
                <w:b/>
                <w:sz w:val="28"/>
                <w:szCs w:val="28"/>
              </w:rPr>
              <w:t>Первый уровень</w:t>
            </w:r>
          </w:p>
        </w:tc>
        <w:tc>
          <w:tcPr>
            <w:tcW w:w="2479" w:type="dxa"/>
            <w:shd w:val="clear" w:color="auto" w:fill="auto"/>
          </w:tcPr>
          <w:p w:rsidR="009B08B0" w:rsidRPr="00E054BC" w:rsidRDefault="009B08B0" w:rsidP="00C94F85">
            <w:pPr>
              <w:snapToGrid w:val="0"/>
              <w:jc w:val="center"/>
              <w:rPr>
                <w:rFonts w:ascii="Times New Roman" w:hAnsi="Times New Roman" w:cs="Times New Roman"/>
                <w:b/>
                <w:sz w:val="28"/>
                <w:szCs w:val="28"/>
              </w:rPr>
            </w:pPr>
            <w:r w:rsidRPr="00E054BC">
              <w:rPr>
                <w:rFonts w:ascii="Times New Roman" w:hAnsi="Times New Roman" w:cs="Times New Roman"/>
                <w:b/>
                <w:sz w:val="28"/>
                <w:szCs w:val="28"/>
              </w:rPr>
              <w:t>Второй уровень</w:t>
            </w:r>
          </w:p>
        </w:tc>
        <w:tc>
          <w:tcPr>
            <w:tcW w:w="2482" w:type="dxa"/>
            <w:shd w:val="clear" w:color="auto" w:fill="auto"/>
          </w:tcPr>
          <w:p w:rsidR="009B08B0" w:rsidRPr="00E054BC" w:rsidRDefault="009B08B0" w:rsidP="00C94F85">
            <w:pPr>
              <w:snapToGrid w:val="0"/>
              <w:jc w:val="center"/>
              <w:rPr>
                <w:rFonts w:ascii="Times New Roman" w:hAnsi="Times New Roman" w:cs="Times New Roman"/>
                <w:b/>
                <w:sz w:val="28"/>
                <w:szCs w:val="28"/>
              </w:rPr>
            </w:pPr>
            <w:r w:rsidRPr="00E054BC">
              <w:rPr>
                <w:rFonts w:ascii="Times New Roman" w:hAnsi="Times New Roman" w:cs="Times New Roman"/>
                <w:b/>
                <w:sz w:val="28"/>
                <w:szCs w:val="28"/>
              </w:rPr>
              <w:t>Третий уровень</w:t>
            </w:r>
          </w:p>
        </w:tc>
      </w:tr>
      <w:tr w:rsidR="00D8715F" w:rsidTr="00C94F85">
        <w:tc>
          <w:tcPr>
            <w:tcW w:w="2478" w:type="dxa"/>
            <w:shd w:val="clear" w:color="auto" w:fill="auto"/>
          </w:tcPr>
          <w:p w:rsidR="009B08B0" w:rsidRPr="00E054BC" w:rsidRDefault="009B08B0" w:rsidP="00C94F85">
            <w:pPr>
              <w:snapToGrid w:val="0"/>
              <w:rPr>
                <w:rFonts w:ascii="Times New Roman" w:hAnsi="Times New Roman" w:cs="Times New Roman"/>
                <w:b/>
                <w:i/>
                <w:sz w:val="28"/>
                <w:szCs w:val="28"/>
              </w:rPr>
            </w:pPr>
            <w:r w:rsidRPr="00E054BC">
              <w:rPr>
                <w:rFonts w:ascii="Times New Roman" w:hAnsi="Times New Roman" w:cs="Times New Roman"/>
                <w:b/>
                <w:i/>
                <w:sz w:val="28"/>
                <w:szCs w:val="28"/>
              </w:rPr>
              <w:t>Воспитание нравственных чувств и этического сознания</w:t>
            </w:r>
          </w:p>
        </w:tc>
        <w:tc>
          <w:tcPr>
            <w:tcW w:w="2479" w:type="dxa"/>
            <w:shd w:val="clear" w:color="auto" w:fill="auto"/>
          </w:tcPr>
          <w:p w:rsidR="009B08B0" w:rsidRPr="00E054BC" w:rsidRDefault="009B08B0" w:rsidP="00C94F85">
            <w:pPr>
              <w:snapToGrid w:val="0"/>
              <w:rPr>
                <w:rFonts w:ascii="Times New Roman" w:hAnsi="Times New Roman" w:cs="Times New Roman"/>
                <w:sz w:val="28"/>
                <w:szCs w:val="28"/>
              </w:rPr>
            </w:pPr>
            <w:r w:rsidRPr="00E054BC">
              <w:rPr>
                <w:rFonts w:ascii="Times New Roman" w:hAnsi="Times New Roman" w:cs="Times New Roman"/>
                <w:sz w:val="28"/>
                <w:szCs w:val="28"/>
              </w:rPr>
              <w:t>- получение первоначальных представлений о моральных нормах и правилах нравственного поведения</w:t>
            </w:r>
          </w:p>
          <w:p w:rsidR="009B08B0" w:rsidRPr="00E054BC" w:rsidRDefault="009B08B0" w:rsidP="00C94F85">
            <w:pPr>
              <w:rPr>
                <w:rFonts w:ascii="Times New Roman" w:hAnsi="Times New Roman" w:cs="Times New Roman"/>
                <w:sz w:val="28"/>
                <w:szCs w:val="28"/>
              </w:rPr>
            </w:pPr>
            <w:r w:rsidRPr="00E054BC">
              <w:rPr>
                <w:rFonts w:ascii="Times New Roman" w:hAnsi="Times New Roman" w:cs="Times New Roman"/>
                <w:sz w:val="28"/>
                <w:szCs w:val="28"/>
              </w:rPr>
              <w:t>(взаимоотношения в семье,</w:t>
            </w:r>
          </w:p>
          <w:p w:rsidR="009B08B0" w:rsidRPr="00E054BC" w:rsidRDefault="009B08B0" w:rsidP="00C94F85">
            <w:pPr>
              <w:rPr>
                <w:rFonts w:ascii="Times New Roman" w:hAnsi="Times New Roman" w:cs="Times New Roman"/>
                <w:sz w:val="28"/>
                <w:szCs w:val="28"/>
              </w:rPr>
            </w:pPr>
            <w:r w:rsidRPr="00E054BC">
              <w:rPr>
                <w:rFonts w:ascii="Times New Roman" w:hAnsi="Times New Roman" w:cs="Times New Roman"/>
                <w:sz w:val="28"/>
                <w:szCs w:val="28"/>
              </w:rPr>
              <w:t>между поколениями, в различных социальных группах).</w:t>
            </w:r>
          </w:p>
          <w:p w:rsidR="009B08B0" w:rsidRPr="00E054BC" w:rsidRDefault="009B08B0" w:rsidP="00C94F85">
            <w:pPr>
              <w:rPr>
                <w:rFonts w:ascii="Times New Roman" w:hAnsi="Times New Roman" w:cs="Times New Roman"/>
                <w:sz w:val="28"/>
                <w:szCs w:val="28"/>
              </w:rPr>
            </w:pPr>
          </w:p>
        </w:tc>
        <w:tc>
          <w:tcPr>
            <w:tcW w:w="2479" w:type="dxa"/>
            <w:shd w:val="clear" w:color="auto" w:fill="auto"/>
          </w:tcPr>
          <w:p w:rsidR="009B08B0" w:rsidRPr="00E054BC" w:rsidRDefault="009B08B0" w:rsidP="00C94F85">
            <w:pPr>
              <w:snapToGrid w:val="0"/>
              <w:rPr>
                <w:rFonts w:ascii="Times New Roman" w:hAnsi="Times New Roman" w:cs="Times New Roman"/>
                <w:sz w:val="28"/>
                <w:szCs w:val="28"/>
              </w:rPr>
            </w:pPr>
            <w:r w:rsidRPr="00E054BC">
              <w:rPr>
                <w:rFonts w:ascii="Times New Roman" w:hAnsi="Times New Roman" w:cs="Times New Roman"/>
                <w:sz w:val="28"/>
                <w:szCs w:val="28"/>
              </w:rPr>
              <w:lastRenderedPageBreak/>
              <w:t>- нравственно-этический опыт взаимодействия со сверстниками, старшими и младшими детьми, взрослыми;</w:t>
            </w:r>
          </w:p>
          <w:p w:rsidR="009B08B0" w:rsidRPr="00E054BC" w:rsidRDefault="009B08B0" w:rsidP="00C94F85">
            <w:pPr>
              <w:rPr>
                <w:rFonts w:ascii="Times New Roman" w:hAnsi="Times New Roman" w:cs="Times New Roman"/>
                <w:sz w:val="28"/>
                <w:szCs w:val="28"/>
              </w:rPr>
            </w:pPr>
            <w:r w:rsidRPr="00E054BC">
              <w:rPr>
                <w:rFonts w:ascii="Times New Roman" w:hAnsi="Times New Roman" w:cs="Times New Roman"/>
                <w:sz w:val="28"/>
                <w:szCs w:val="28"/>
              </w:rPr>
              <w:t xml:space="preserve">- способность эмоционально реагировать на негативные проявления в обществе, анализировать свои </w:t>
            </w:r>
            <w:r w:rsidRPr="00E054BC">
              <w:rPr>
                <w:rFonts w:ascii="Times New Roman" w:hAnsi="Times New Roman" w:cs="Times New Roman"/>
                <w:sz w:val="28"/>
                <w:szCs w:val="28"/>
              </w:rPr>
              <w:lastRenderedPageBreak/>
              <w:t>поступки и поступки других людей;</w:t>
            </w:r>
          </w:p>
          <w:p w:rsidR="009B08B0" w:rsidRPr="00E054BC" w:rsidRDefault="009B08B0" w:rsidP="00C94F85">
            <w:pPr>
              <w:rPr>
                <w:rFonts w:ascii="Times New Roman" w:hAnsi="Times New Roman" w:cs="Times New Roman"/>
                <w:sz w:val="28"/>
                <w:szCs w:val="28"/>
              </w:rPr>
            </w:pPr>
            <w:r w:rsidRPr="00E054BC">
              <w:rPr>
                <w:rFonts w:ascii="Times New Roman" w:hAnsi="Times New Roman" w:cs="Times New Roman"/>
                <w:sz w:val="28"/>
                <w:szCs w:val="28"/>
              </w:rPr>
              <w:t>- расширение опыта взаимодействия в семье, укрепляющих связь и  преемственность поколений;</w:t>
            </w:r>
          </w:p>
          <w:p w:rsidR="009B08B0" w:rsidRPr="00E054BC" w:rsidRDefault="009B08B0" w:rsidP="00C94F85">
            <w:pPr>
              <w:rPr>
                <w:rFonts w:ascii="Times New Roman" w:hAnsi="Times New Roman" w:cs="Times New Roman"/>
                <w:sz w:val="28"/>
                <w:szCs w:val="28"/>
              </w:rPr>
            </w:pPr>
            <w:r w:rsidRPr="00E054BC">
              <w:rPr>
                <w:rFonts w:ascii="Times New Roman" w:hAnsi="Times New Roman" w:cs="Times New Roman"/>
                <w:sz w:val="28"/>
                <w:szCs w:val="28"/>
              </w:rPr>
              <w:t>- уважительное отношение к традиционным религиям.</w:t>
            </w:r>
          </w:p>
        </w:tc>
        <w:tc>
          <w:tcPr>
            <w:tcW w:w="2482" w:type="dxa"/>
            <w:shd w:val="clear" w:color="auto" w:fill="auto"/>
          </w:tcPr>
          <w:p w:rsidR="009B08B0" w:rsidRPr="00E054BC" w:rsidRDefault="009B08B0" w:rsidP="00C94F85">
            <w:pPr>
              <w:snapToGrid w:val="0"/>
              <w:rPr>
                <w:rFonts w:ascii="Times New Roman" w:hAnsi="Times New Roman" w:cs="Times New Roman"/>
                <w:sz w:val="28"/>
                <w:szCs w:val="28"/>
              </w:rPr>
            </w:pPr>
            <w:r w:rsidRPr="00E054BC">
              <w:rPr>
                <w:rFonts w:ascii="Times New Roman" w:hAnsi="Times New Roman" w:cs="Times New Roman"/>
                <w:sz w:val="28"/>
                <w:szCs w:val="28"/>
              </w:rPr>
              <w:lastRenderedPageBreak/>
              <w:t>- посильное участие в делах благотворительности, милосердия, в оказании помощи нуждающимся - старшему поколению, инвалидам; забота о животных, природе.</w:t>
            </w:r>
          </w:p>
          <w:p w:rsidR="009B08B0" w:rsidRPr="00E054BC" w:rsidRDefault="009B08B0" w:rsidP="00C94F85">
            <w:pPr>
              <w:rPr>
                <w:rFonts w:ascii="Times New Roman" w:hAnsi="Times New Roman" w:cs="Times New Roman"/>
                <w:sz w:val="28"/>
                <w:szCs w:val="28"/>
              </w:rPr>
            </w:pPr>
          </w:p>
        </w:tc>
      </w:tr>
      <w:tr w:rsidR="009B08B0" w:rsidRPr="00E054BC" w:rsidTr="00C94F85">
        <w:tc>
          <w:tcPr>
            <w:tcW w:w="2478" w:type="dxa"/>
            <w:tcBorders>
              <w:top w:val="single" w:sz="4" w:space="0" w:color="auto"/>
              <w:left w:val="single" w:sz="4" w:space="0" w:color="auto"/>
              <w:bottom w:val="single" w:sz="4" w:space="0" w:color="auto"/>
              <w:right w:val="single" w:sz="4" w:space="0" w:color="auto"/>
            </w:tcBorders>
            <w:shd w:val="clear" w:color="auto" w:fill="auto"/>
          </w:tcPr>
          <w:p w:rsidR="009B08B0" w:rsidRPr="00E054BC" w:rsidRDefault="009B08B0" w:rsidP="00C94F85">
            <w:pPr>
              <w:snapToGrid w:val="0"/>
              <w:rPr>
                <w:rFonts w:ascii="Times New Roman" w:hAnsi="Times New Roman" w:cs="Times New Roman"/>
                <w:b/>
                <w:i/>
                <w:sz w:val="28"/>
                <w:szCs w:val="28"/>
              </w:rPr>
            </w:pPr>
            <w:r w:rsidRPr="00E054BC">
              <w:rPr>
                <w:rFonts w:ascii="Times New Roman" w:hAnsi="Times New Roman" w:cs="Times New Roman"/>
                <w:b/>
                <w:i/>
                <w:sz w:val="28"/>
                <w:szCs w:val="28"/>
              </w:rPr>
              <w:lastRenderedPageBreak/>
              <w:t>Воспитание трудолюбия, творческого отношения к учению, труду, жизни</w:t>
            </w:r>
          </w:p>
        </w:tc>
        <w:tc>
          <w:tcPr>
            <w:tcW w:w="2479" w:type="dxa"/>
            <w:tcBorders>
              <w:top w:val="single" w:sz="4" w:space="0" w:color="auto"/>
              <w:left w:val="single" w:sz="4" w:space="0" w:color="auto"/>
              <w:bottom w:val="single" w:sz="4" w:space="0" w:color="auto"/>
              <w:right w:val="single" w:sz="4" w:space="0" w:color="auto"/>
            </w:tcBorders>
            <w:shd w:val="clear" w:color="auto" w:fill="auto"/>
          </w:tcPr>
          <w:p w:rsidR="009B08B0" w:rsidRPr="00E054BC" w:rsidRDefault="009B08B0" w:rsidP="00C94F85">
            <w:pPr>
              <w:snapToGrid w:val="0"/>
              <w:rPr>
                <w:rFonts w:ascii="Times New Roman" w:hAnsi="Times New Roman" w:cs="Times New Roman"/>
                <w:sz w:val="28"/>
                <w:szCs w:val="28"/>
              </w:rPr>
            </w:pPr>
            <w:r w:rsidRPr="00E054BC">
              <w:rPr>
                <w:rFonts w:ascii="Times New Roman" w:hAnsi="Times New Roman" w:cs="Times New Roman"/>
                <w:sz w:val="28"/>
                <w:szCs w:val="28"/>
              </w:rPr>
              <w:t>- ценностное отношение к труду и творчеству, человеку труда, трудовым достижениям России и человечества, трудолюбие;</w:t>
            </w:r>
          </w:p>
          <w:p w:rsidR="009B08B0" w:rsidRPr="00E054BC" w:rsidRDefault="009B08B0" w:rsidP="00C94F85">
            <w:pPr>
              <w:snapToGrid w:val="0"/>
              <w:rPr>
                <w:rFonts w:ascii="Times New Roman" w:hAnsi="Times New Roman" w:cs="Times New Roman"/>
                <w:sz w:val="28"/>
                <w:szCs w:val="28"/>
              </w:rPr>
            </w:pPr>
            <w:r w:rsidRPr="00E054BC">
              <w:rPr>
                <w:rFonts w:ascii="Times New Roman" w:hAnsi="Times New Roman" w:cs="Times New Roman"/>
                <w:sz w:val="28"/>
                <w:szCs w:val="28"/>
              </w:rPr>
              <w:t>- элементарные представления о различных профессиях.</w:t>
            </w:r>
          </w:p>
        </w:tc>
        <w:tc>
          <w:tcPr>
            <w:tcW w:w="2479" w:type="dxa"/>
            <w:tcBorders>
              <w:top w:val="single" w:sz="4" w:space="0" w:color="auto"/>
              <w:left w:val="single" w:sz="4" w:space="0" w:color="auto"/>
              <w:bottom w:val="single" w:sz="4" w:space="0" w:color="auto"/>
              <w:right w:val="single" w:sz="4" w:space="0" w:color="auto"/>
            </w:tcBorders>
            <w:shd w:val="clear" w:color="auto" w:fill="auto"/>
          </w:tcPr>
          <w:p w:rsidR="009B08B0" w:rsidRPr="00E054BC" w:rsidRDefault="009B08B0" w:rsidP="00C94F85">
            <w:pPr>
              <w:snapToGrid w:val="0"/>
              <w:rPr>
                <w:rFonts w:ascii="Times New Roman" w:hAnsi="Times New Roman" w:cs="Times New Roman"/>
                <w:sz w:val="28"/>
                <w:szCs w:val="28"/>
              </w:rPr>
            </w:pPr>
            <w:r w:rsidRPr="00E054BC">
              <w:rPr>
                <w:rFonts w:ascii="Times New Roman" w:hAnsi="Times New Roman" w:cs="Times New Roman"/>
                <w:sz w:val="28"/>
                <w:szCs w:val="28"/>
              </w:rPr>
              <w:t>- осознание приоритета нравственных основ труда, творчества, создания нового;</w:t>
            </w:r>
          </w:p>
          <w:p w:rsidR="009B08B0" w:rsidRPr="00E054BC" w:rsidRDefault="009B08B0" w:rsidP="00C94F85">
            <w:pPr>
              <w:rPr>
                <w:rFonts w:ascii="Times New Roman" w:hAnsi="Times New Roman" w:cs="Times New Roman"/>
                <w:sz w:val="28"/>
                <w:szCs w:val="28"/>
              </w:rPr>
            </w:pPr>
            <w:r w:rsidRPr="00E054BC">
              <w:rPr>
                <w:rFonts w:ascii="Times New Roman" w:hAnsi="Times New Roman" w:cs="Times New Roman"/>
                <w:sz w:val="28"/>
                <w:szCs w:val="28"/>
              </w:rPr>
              <w:t>- получают перво- начальные навыки сотрудничества, ролевого взаимодействия со сверстниками, старшими детьми, взрослыми в учебно - трудовой деятельности;</w:t>
            </w:r>
          </w:p>
          <w:p w:rsidR="009B08B0" w:rsidRPr="00E054BC" w:rsidRDefault="009B08B0" w:rsidP="00C94F85">
            <w:pPr>
              <w:rPr>
                <w:rFonts w:ascii="Times New Roman" w:hAnsi="Times New Roman" w:cs="Times New Roman"/>
                <w:sz w:val="28"/>
                <w:szCs w:val="28"/>
              </w:rPr>
            </w:pPr>
            <w:r w:rsidRPr="00E054BC">
              <w:rPr>
                <w:rFonts w:ascii="Times New Roman" w:hAnsi="Times New Roman" w:cs="Times New Roman"/>
                <w:sz w:val="28"/>
                <w:szCs w:val="28"/>
              </w:rPr>
              <w:t>- ценностное и творческое отношение к учебному труду;</w:t>
            </w:r>
          </w:p>
          <w:p w:rsidR="009B08B0" w:rsidRPr="00E054BC" w:rsidRDefault="009B08B0" w:rsidP="00C94F85">
            <w:pPr>
              <w:snapToGrid w:val="0"/>
              <w:rPr>
                <w:rFonts w:ascii="Times New Roman" w:hAnsi="Times New Roman" w:cs="Times New Roman"/>
                <w:sz w:val="28"/>
                <w:szCs w:val="28"/>
              </w:rPr>
            </w:pPr>
            <w:r w:rsidRPr="00E054BC">
              <w:rPr>
                <w:rFonts w:ascii="Times New Roman" w:hAnsi="Times New Roman" w:cs="Times New Roman"/>
                <w:sz w:val="28"/>
                <w:szCs w:val="28"/>
              </w:rPr>
              <w:t>- приобретают умения и навыки самообслуживания в школе и дома.</w:t>
            </w:r>
          </w:p>
        </w:tc>
        <w:tc>
          <w:tcPr>
            <w:tcW w:w="2482" w:type="dxa"/>
            <w:tcBorders>
              <w:top w:val="single" w:sz="4" w:space="0" w:color="auto"/>
              <w:left w:val="single" w:sz="4" w:space="0" w:color="auto"/>
              <w:bottom w:val="single" w:sz="4" w:space="0" w:color="auto"/>
              <w:right w:val="single" w:sz="4" w:space="0" w:color="auto"/>
            </w:tcBorders>
            <w:shd w:val="clear" w:color="auto" w:fill="auto"/>
          </w:tcPr>
          <w:p w:rsidR="009B08B0" w:rsidRPr="00E054BC" w:rsidRDefault="009B08B0" w:rsidP="00C94F85">
            <w:pPr>
              <w:snapToGrid w:val="0"/>
              <w:rPr>
                <w:rFonts w:ascii="Times New Roman" w:hAnsi="Times New Roman" w:cs="Times New Roman"/>
                <w:sz w:val="28"/>
                <w:szCs w:val="28"/>
              </w:rPr>
            </w:pPr>
            <w:r w:rsidRPr="00E054BC">
              <w:rPr>
                <w:rFonts w:ascii="Times New Roman" w:hAnsi="Times New Roman" w:cs="Times New Roman"/>
                <w:sz w:val="28"/>
                <w:szCs w:val="28"/>
              </w:rPr>
              <w:t xml:space="preserve"> первоначальный опыт участия в различных видах общественно полезной и личностно значимой деятельности;</w:t>
            </w:r>
          </w:p>
          <w:p w:rsidR="009B08B0" w:rsidRPr="00E054BC" w:rsidRDefault="009B08B0" w:rsidP="00C94F85">
            <w:pPr>
              <w:snapToGrid w:val="0"/>
              <w:rPr>
                <w:rFonts w:ascii="Times New Roman" w:hAnsi="Times New Roman" w:cs="Times New Roman"/>
                <w:sz w:val="28"/>
                <w:szCs w:val="28"/>
              </w:rPr>
            </w:pPr>
            <w:r w:rsidRPr="00E054BC">
              <w:rPr>
                <w:rFonts w:ascii="Times New Roman" w:hAnsi="Times New Roman" w:cs="Times New Roman"/>
                <w:sz w:val="28"/>
                <w:szCs w:val="28"/>
              </w:rPr>
              <w:t xml:space="preserve">- мотивация к самореализации в </w:t>
            </w:r>
            <w:r>
              <w:rPr>
                <w:rFonts w:ascii="Times New Roman" w:hAnsi="Times New Roman" w:cs="Times New Roman"/>
                <w:sz w:val="28"/>
                <w:szCs w:val="28"/>
              </w:rPr>
              <w:t>с</w:t>
            </w:r>
            <w:r w:rsidRPr="00E054BC">
              <w:rPr>
                <w:rFonts w:ascii="Times New Roman" w:hAnsi="Times New Roman" w:cs="Times New Roman"/>
                <w:sz w:val="28"/>
                <w:szCs w:val="28"/>
              </w:rPr>
              <w:t>оциальном творчестве, познавательной и практической, общественно полезной деятельности.</w:t>
            </w:r>
          </w:p>
        </w:tc>
      </w:tr>
      <w:tr w:rsidR="00D8715F" w:rsidTr="00C94F85">
        <w:tc>
          <w:tcPr>
            <w:tcW w:w="2478" w:type="dxa"/>
            <w:shd w:val="clear" w:color="auto" w:fill="auto"/>
          </w:tcPr>
          <w:p w:rsidR="009B08B0" w:rsidRPr="00E054BC" w:rsidRDefault="009B08B0" w:rsidP="00C94F85">
            <w:pPr>
              <w:snapToGrid w:val="0"/>
              <w:rPr>
                <w:rFonts w:ascii="Times New Roman" w:hAnsi="Times New Roman" w:cs="Times New Roman"/>
                <w:b/>
                <w:i/>
                <w:sz w:val="28"/>
                <w:szCs w:val="28"/>
              </w:rPr>
            </w:pPr>
            <w:r w:rsidRPr="00E054BC">
              <w:rPr>
                <w:rFonts w:ascii="Times New Roman" w:hAnsi="Times New Roman" w:cs="Times New Roman"/>
                <w:b/>
                <w:i/>
                <w:sz w:val="28"/>
                <w:szCs w:val="28"/>
              </w:rPr>
              <w:t xml:space="preserve">Воспитание гражданственности, патриотизма, уважение к правам, свободам и обязанностям </w:t>
            </w:r>
            <w:r w:rsidRPr="00E054BC">
              <w:rPr>
                <w:rFonts w:ascii="Times New Roman" w:hAnsi="Times New Roman" w:cs="Times New Roman"/>
                <w:b/>
                <w:i/>
                <w:sz w:val="28"/>
                <w:szCs w:val="28"/>
              </w:rPr>
              <w:lastRenderedPageBreak/>
              <w:t>человека</w:t>
            </w:r>
          </w:p>
        </w:tc>
        <w:tc>
          <w:tcPr>
            <w:tcW w:w="2479" w:type="dxa"/>
            <w:shd w:val="clear" w:color="auto" w:fill="auto"/>
          </w:tcPr>
          <w:p w:rsidR="009B08B0" w:rsidRPr="00E054BC" w:rsidRDefault="009B08B0" w:rsidP="00C94F85">
            <w:pPr>
              <w:snapToGrid w:val="0"/>
              <w:rPr>
                <w:rFonts w:ascii="Times New Roman" w:hAnsi="Times New Roman" w:cs="Times New Roman"/>
                <w:sz w:val="28"/>
                <w:szCs w:val="28"/>
              </w:rPr>
            </w:pPr>
            <w:r w:rsidRPr="00E054BC">
              <w:rPr>
                <w:rFonts w:ascii="Times New Roman" w:hAnsi="Times New Roman" w:cs="Times New Roman"/>
                <w:sz w:val="28"/>
                <w:szCs w:val="28"/>
              </w:rPr>
              <w:lastRenderedPageBreak/>
              <w:t xml:space="preserve">- ценностное отношение к России, своему народу, своему краю, культурно- историческому </w:t>
            </w:r>
            <w:r w:rsidRPr="00E054BC">
              <w:rPr>
                <w:rFonts w:ascii="Times New Roman" w:hAnsi="Times New Roman" w:cs="Times New Roman"/>
                <w:sz w:val="28"/>
                <w:szCs w:val="28"/>
              </w:rPr>
              <w:lastRenderedPageBreak/>
              <w:t xml:space="preserve">наследию, государственной символике Российской Федерации и Свердловской области, законам РФ, русскому и родному языку, традициям, старшему поколению. </w:t>
            </w:r>
          </w:p>
        </w:tc>
        <w:tc>
          <w:tcPr>
            <w:tcW w:w="2479" w:type="dxa"/>
            <w:shd w:val="clear" w:color="auto" w:fill="auto"/>
          </w:tcPr>
          <w:p w:rsidR="009B08B0" w:rsidRPr="00E054BC" w:rsidRDefault="009B08B0" w:rsidP="00C94F85">
            <w:pPr>
              <w:snapToGrid w:val="0"/>
              <w:rPr>
                <w:rFonts w:ascii="Times New Roman" w:hAnsi="Times New Roman" w:cs="Times New Roman"/>
                <w:sz w:val="28"/>
                <w:szCs w:val="28"/>
              </w:rPr>
            </w:pPr>
            <w:r w:rsidRPr="00E054BC">
              <w:rPr>
                <w:rFonts w:ascii="Times New Roman" w:hAnsi="Times New Roman" w:cs="Times New Roman"/>
                <w:sz w:val="28"/>
                <w:szCs w:val="28"/>
              </w:rPr>
              <w:lastRenderedPageBreak/>
              <w:t>- начальные представления о правах и обязан-</w:t>
            </w:r>
          </w:p>
          <w:p w:rsidR="009B08B0" w:rsidRPr="00E054BC" w:rsidRDefault="009B08B0" w:rsidP="00C94F85">
            <w:pPr>
              <w:snapToGrid w:val="0"/>
              <w:rPr>
                <w:rFonts w:ascii="Times New Roman" w:hAnsi="Times New Roman" w:cs="Times New Roman"/>
                <w:sz w:val="28"/>
                <w:szCs w:val="28"/>
              </w:rPr>
            </w:pPr>
            <w:r w:rsidRPr="00E054BC">
              <w:rPr>
                <w:rFonts w:ascii="Times New Roman" w:hAnsi="Times New Roman" w:cs="Times New Roman"/>
                <w:sz w:val="28"/>
                <w:szCs w:val="28"/>
              </w:rPr>
              <w:t xml:space="preserve">ностях человека, учащегося, гражданина, </w:t>
            </w:r>
            <w:r w:rsidRPr="00E054BC">
              <w:rPr>
                <w:rFonts w:ascii="Times New Roman" w:hAnsi="Times New Roman" w:cs="Times New Roman"/>
                <w:sz w:val="28"/>
                <w:szCs w:val="28"/>
              </w:rPr>
              <w:lastRenderedPageBreak/>
              <w:t>семьянина, товарища;</w:t>
            </w:r>
          </w:p>
          <w:p w:rsidR="009B08B0" w:rsidRPr="00E054BC" w:rsidRDefault="009B08B0" w:rsidP="00C94F85">
            <w:pPr>
              <w:rPr>
                <w:rFonts w:ascii="Times New Roman" w:hAnsi="Times New Roman" w:cs="Times New Roman"/>
                <w:sz w:val="28"/>
                <w:szCs w:val="28"/>
              </w:rPr>
            </w:pPr>
            <w:r w:rsidRPr="00E054BC">
              <w:rPr>
                <w:rFonts w:ascii="Times New Roman" w:hAnsi="Times New Roman" w:cs="Times New Roman"/>
                <w:sz w:val="28"/>
                <w:szCs w:val="28"/>
              </w:rPr>
              <w:t>- 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w:t>
            </w:r>
          </w:p>
          <w:p w:rsidR="009B08B0" w:rsidRPr="00E054BC" w:rsidRDefault="009B08B0" w:rsidP="00C94F85">
            <w:pPr>
              <w:rPr>
                <w:rFonts w:ascii="Times New Roman" w:hAnsi="Times New Roman" w:cs="Times New Roman"/>
                <w:sz w:val="28"/>
                <w:szCs w:val="28"/>
              </w:rPr>
            </w:pPr>
            <w:r w:rsidRPr="00E054BC">
              <w:rPr>
                <w:rFonts w:ascii="Times New Roman" w:hAnsi="Times New Roman" w:cs="Times New Roman"/>
                <w:sz w:val="28"/>
                <w:szCs w:val="28"/>
              </w:rPr>
              <w:t>- знакомство с важнейшими событиями в истории нашей страны, содержанием и значением государственных праздников;</w:t>
            </w:r>
          </w:p>
          <w:p w:rsidR="009B08B0" w:rsidRPr="00E054BC" w:rsidRDefault="009B08B0" w:rsidP="00C94F85">
            <w:pPr>
              <w:snapToGrid w:val="0"/>
              <w:rPr>
                <w:rFonts w:ascii="Times New Roman" w:hAnsi="Times New Roman" w:cs="Times New Roman"/>
                <w:sz w:val="28"/>
                <w:szCs w:val="28"/>
              </w:rPr>
            </w:pPr>
            <w:r w:rsidRPr="00E054BC">
              <w:rPr>
                <w:rFonts w:ascii="Times New Roman" w:hAnsi="Times New Roman" w:cs="Times New Roman"/>
                <w:sz w:val="28"/>
                <w:szCs w:val="28"/>
              </w:rPr>
              <w:t>- знакомство с традициями и культурных достижениях своего края.</w:t>
            </w:r>
          </w:p>
        </w:tc>
        <w:tc>
          <w:tcPr>
            <w:tcW w:w="2482" w:type="dxa"/>
            <w:shd w:val="clear" w:color="auto" w:fill="auto"/>
          </w:tcPr>
          <w:p w:rsidR="009B08B0" w:rsidRPr="00E054BC" w:rsidRDefault="009B08B0" w:rsidP="00C94F85">
            <w:pPr>
              <w:snapToGrid w:val="0"/>
              <w:rPr>
                <w:rFonts w:ascii="Times New Roman" w:hAnsi="Times New Roman" w:cs="Times New Roman"/>
                <w:sz w:val="28"/>
                <w:szCs w:val="28"/>
              </w:rPr>
            </w:pPr>
            <w:r w:rsidRPr="00E054BC">
              <w:rPr>
                <w:rFonts w:ascii="Times New Roman" w:hAnsi="Times New Roman" w:cs="Times New Roman"/>
                <w:sz w:val="28"/>
                <w:szCs w:val="28"/>
              </w:rPr>
              <w:lastRenderedPageBreak/>
              <w:t xml:space="preserve">- посильное участие в социальных проектах общественных организаций </w:t>
            </w:r>
            <w:r w:rsidRPr="00E054BC">
              <w:rPr>
                <w:rFonts w:ascii="Times New Roman" w:hAnsi="Times New Roman" w:cs="Times New Roman"/>
                <w:sz w:val="28"/>
                <w:szCs w:val="28"/>
              </w:rPr>
              <w:lastRenderedPageBreak/>
              <w:t>патриотической и гражданской направленности, детско - юношеских движений.</w:t>
            </w:r>
          </w:p>
        </w:tc>
      </w:tr>
      <w:tr w:rsidR="00D8715F" w:rsidTr="00C94F85">
        <w:tc>
          <w:tcPr>
            <w:tcW w:w="2478" w:type="dxa"/>
            <w:shd w:val="clear" w:color="auto" w:fill="auto"/>
          </w:tcPr>
          <w:p w:rsidR="009B08B0" w:rsidRPr="00E054BC" w:rsidRDefault="009B08B0" w:rsidP="00C94F85">
            <w:pPr>
              <w:snapToGrid w:val="0"/>
              <w:rPr>
                <w:rFonts w:ascii="Times New Roman" w:hAnsi="Times New Roman" w:cs="Times New Roman"/>
                <w:b/>
                <w:i/>
                <w:sz w:val="28"/>
                <w:szCs w:val="28"/>
              </w:rPr>
            </w:pPr>
            <w:r w:rsidRPr="00E054BC">
              <w:rPr>
                <w:rFonts w:ascii="Times New Roman" w:hAnsi="Times New Roman" w:cs="Times New Roman"/>
                <w:b/>
                <w:i/>
                <w:sz w:val="28"/>
                <w:szCs w:val="28"/>
              </w:rPr>
              <w:lastRenderedPageBreak/>
              <w:t xml:space="preserve">Воспитание ценностного отношения к природе, окружающей среде </w:t>
            </w:r>
          </w:p>
          <w:p w:rsidR="009B08B0" w:rsidRPr="00E054BC" w:rsidRDefault="009B08B0" w:rsidP="00C94F85">
            <w:pPr>
              <w:snapToGrid w:val="0"/>
              <w:rPr>
                <w:rFonts w:ascii="Times New Roman" w:hAnsi="Times New Roman" w:cs="Times New Roman"/>
                <w:b/>
                <w:sz w:val="28"/>
                <w:szCs w:val="28"/>
              </w:rPr>
            </w:pPr>
            <w:r w:rsidRPr="00E054BC">
              <w:rPr>
                <w:rFonts w:ascii="Times New Roman" w:hAnsi="Times New Roman" w:cs="Times New Roman"/>
                <w:b/>
                <w:i/>
                <w:sz w:val="28"/>
                <w:szCs w:val="28"/>
              </w:rPr>
              <w:t>( экологическое воспитание</w:t>
            </w:r>
            <w:r w:rsidRPr="00E054BC">
              <w:rPr>
                <w:rFonts w:ascii="Times New Roman" w:hAnsi="Times New Roman" w:cs="Times New Roman"/>
                <w:b/>
                <w:sz w:val="28"/>
                <w:szCs w:val="28"/>
              </w:rPr>
              <w:t>)</w:t>
            </w:r>
          </w:p>
        </w:tc>
        <w:tc>
          <w:tcPr>
            <w:tcW w:w="2479" w:type="dxa"/>
            <w:shd w:val="clear" w:color="auto" w:fill="auto"/>
          </w:tcPr>
          <w:p w:rsidR="009B08B0" w:rsidRPr="00E054BC" w:rsidRDefault="009B08B0" w:rsidP="00C94F85">
            <w:pPr>
              <w:snapToGrid w:val="0"/>
              <w:rPr>
                <w:rFonts w:ascii="Times New Roman" w:hAnsi="Times New Roman" w:cs="Times New Roman"/>
                <w:sz w:val="28"/>
                <w:szCs w:val="28"/>
              </w:rPr>
            </w:pPr>
            <w:r w:rsidRPr="00E054BC">
              <w:rPr>
                <w:rFonts w:ascii="Times New Roman" w:hAnsi="Times New Roman" w:cs="Times New Roman"/>
                <w:sz w:val="28"/>
                <w:szCs w:val="28"/>
              </w:rPr>
              <w:t>- ценностное отношение к природе;</w:t>
            </w:r>
          </w:p>
          <w:p w:rsidR="009B08B0" w:rsidRPr="00E054BC" w:rsidRDefault="009B08B0" w:rsidP="00C94F85">
            <w:pPr>
              <w:snapToGrid w:val="0"/>
              <w:rPr>
                <w:rFonts w:ascii="Times New Roman" w:hAnsi="Times New Roman" w:cs="Times New Roman"/>
                <w:sz w:val="28"/>
                <w:szCs w:val="28"/>
              </w:rPr>
            </w:pPr>
            <w:r w:rsidRPr="00E054BC">
              <w:rPr>
                <w:rFonts w:ascii="Times New Roman" w:hAnsi="Times New Roman" w:cs="Times New Roman"/>
                <w:sz w:val="28"/>
                <w:szCs w:val="28"/>
              </w:rPr>
              <w:t>-усвоение элементарных представлений об экологически грамотном взаимодействии человека с природой.</w:t>
            </w:r>
          </w:p>
        </w:tc>
        <w:tc>
          <w:tcPr>
            <w:tcW w:w="2479" w:type="dxa"/>
            <w:shd w:val="clear" w:color="auto" w:fill="auto"/>
          </w:tcPr>
          <w:p w:rsidR="009B08B0" w:rsidRPr="00E054BC" w:rsidRDefault="009B08B0" w:rsidP="00C94F85">
            <w:pPr>
              <w:snapToGrid w:val="0"/>
              <w:rPr>
                <w:rFonts w:ascii="Times New Roman" w:hAnsi="Times New Roman" w:cs="Times New Roman"/>
                <w:sz w:val="28"/>
                <w:szCs w:val="28"/>
              </w:rPr>
            </w:pPr>
            <w:r w:rsidRPr="00E054BC">
              <w:rPr>
                <w:rFonts w:ascii="Times New Roman" w:hAnsi="Times New Roman" w:cs="Times New Roman"/>
                <w:sz w:val="28"/>
                <w:szCs w:val="28"/>
              </w:rPr>
              <w:t>- элементарные знания о традициях  нравственно-этического отношения к природе в культуре народов России, нормах экологической этики.</w:t>
            </w:r>
          </w:p>
          <w:p w:rsidR="009B08B0" w:rsidRPr="00E054BC" w:rsidRDefault="009B08B0" w:rsidP="00C94F85">
            <w:pPr>
              <w:snapToGrid w:val="0"/>
              <w:rPr>
                <w:rFonts w:ascii="Times New Roman" w:hAnsi="Times New Roman" w:cs="Times New Roman"/>
                <w:sz w:val="28"/>
                <w:szCs w:val="28"/>
              </w:rPr>
            </w:pPr>
          </w:p>
        </w:tc>
        <w:tc>
          <w:tcPr>
            <w:tcW w:w="2482" w:type="dxa"/>
            <w:shd w:val="clear" w:color="auto" w:fill="auto"/>
          </w:tcPr>
          <w:p w:rsidR="009B08B0" w:rsidRPr="00E054BC" w:rsidRDefault="009B08B0" w:rsidP="00B87BC1">
            <w:pPr>
              <w:snapToGrid w:val="0"/>
              <w:rPr>
                <w:rFonts w:ascii="Times New Roman" w:hAnsi="Times New Roman" w:cs="Times New Roman"/>
                <w:sz w:val="28"/>
                <w:szCs w:val="28"/>
              </w:rPr>
            </w:pPr>
            <w:r w:rsidRPr="00E054BC">
              <w:rPr>
                <w:rFonts w:ascii="Times New Roman" w:hAnsi="Times New Roman" w:cs="Times New Roman"/>
                <w:sz w:val="28"/>
                <w:szCs w:val="28"/>
              </w:rPr>
              <w:t xml:space="preserve">- посильное участие в природоохранительной деятельности в школе, </w:t>
            </w:r>
            <w:r w:rsidR="00B87BC1">
              <w:rPr>
                <w:rFonts w:ascii="Times New Roman" w:hAnsi="Times New Roman" w:cs="Times New Roman"/>
                <w:sz w:val="28"/>
                <w:szCs w:val="28"/>
              </w:rPr>
              <w:t xml:space="preserve"> </w:t>
            </w:r>
          </w:p>
          <w:p w:rsidR="009B08B0" w:rsidRPr="00E054BC" w:rsidRDefault="009B08B0" w:rsidP="00C94F85">
            <w:pPr>
              <w:snapToGrid w:val="0"/>
              <w:rPr>
                <w:rFonts w:ascii="Times New Roman" w:hAnsi="Times New Roman" w:cs="Times New Roman"/>
                <w:sz w:val="28"/>
                <w:szCs w:val="28"/>
              </w:rPr>
            </w:pPr>
            <w:r w:rsidRPr="00E054BC">
              <w:rPr>
                <w:rFonts w:ascii="Times New Roman" w:hAnsi="Times New Roman" w:cs="Times New Roman"/>
                <w:sz w:val="28"/>
                <w:szCs w:val="28"/>
              </w:rPr>
              <w:t>- уход и забота за животными и растениями.</w:t>
            </w:r>
          </w:p>
        </w:tc>
      </w:tr>
      <w:tr w:rsidR="00D8715F" w:rsidTr="00C94F85">
        <w:tc>
          <w:tcPr>
            <w:tcW w:w="2478" w:type="dxa"/>
            <w:tcBorders>
              <w:top w:val="single" w:sz="4" w:space="0" w:color="auto"/>
              <w:left w:val="single" w:sz="4" w:space="0" w:color="auto"/>
              <w:bottom w:val="single" w:sz="4" w:space="0" w:color="auto"/>
              <w:right w:val="single" w:sz="4" w:space="0" w:color="auto"/>
            </w:tcBorders>
            <w:shd w:val="clear" w:color="auto" w:fill="auto"/>
          </w:tcPr>
          <w:p w:rsidR="009B08B0" w:rsidRPr="00E054BC" w:rsidRDefault="009B08B0" w:rsidP="00C94F85">
            <w:pPr>
              <w:snapToGrid w:val="0"/>
              <w:rPr>
                <w:rFonts w:ascii="Times New Roman" w:hAnsi="Times New Roman" w:cs="Times New Roman"/>
                <w:b/>
                <w:i/>
                <w:sz w:val="28"/>
                <w:szCs w:val="28"/>
              </w:rPr>
            </w:pPr>
            <w:r w:rsidRPr="00E054BC">
              <w:rPr>
                <w:rFonts w:ascii="Times New Roman" w:hAnsi="Times New Roman" w:cs="Times New Roman"/>
                <w:b/>
                <w:i/>
                <w:sz w:val="28"/>
                <w:szCs w:val="28"/>
              </w:rPr>
              <w:t xml:space="preserve">Воспитание ценностного отношения к прекрасному, </w:t>
            </w:r>
            <w:r w:rsidRPr="00E054BC">
              <w:rPr>
                <w:rFonts w:ascii="Times New Roman" w:hAnsi="Times New Roman" w:cs="Times New Roman"/>
                <w:b/>
                <w:i/>
                <w:sz w:val="28"/>
                <w:szCs w:val="28"/>
              </w:rPr>
              <w:lastRenderedPageBreak/>
              <w:t>формирование представлений об эстетических идеалах и ценностях</w:t>
            </w:r>
          </w:p>
          <w:p w:rsidR="009B08B0" w:rsidRPr="00E054BC" w:rsidRDefault="009B08B0" w:rsidP="00C94F85">
            <w:pPr>
              <w:snapToGrid w:val="0"/>
              <w:rPr>
                <w:rFonts w:ascii="Times New Roman" w:hAnsi="Times New Roman" w:cs="Times New Roman"/>
                <w:b/>
                <w:sz w:val="28"/>
                <w:szCs w:val="28"/>
              </w:rPr>
            </w:pPr>
            <w:r w:rsidRPr="00E054BC">
              <w:rPr>
                <w:rFonts w:ascii="Times New Roman" w:hAnsi="Times New Roman" w:cs="Times New Roman"/>
                <w:b/>
                <w:i/>
                <w:sz w:val="28"/>
                <w:szCs w:val="28"/>
              </w:rPr>
              <w:t>( эстетическое воспитание</w:t>
            </w:r>
            <w:r w:rsidRPr="00E054BC">
              <w:rPr>
                <w:rFonts w:ascii="Times New Roman" w:hAnsi="Times New Roman" w:cs="Times New Roman"/>
                <w:b/>
                <w:sz w:val="28"/>
                <w:szCs w:val="28"/>
              </w:rPr>
              <w:t>)</w:t>
            </w:r>
          </w:p>
        </w:tc>
        <w:tc>
          <w:tcPr>
            <w:tcW w:w="2479" w:type="dxa"/>
            <w:tcBorders>
              <w:top w:val="single" w:sz="4" w:space="0" w:color="auto"/>
              <w:left w:val="single" w:sz="4" w:space="0" w:color="auto"/>
              <w:bottom w:val="single" w:sz="4" w:space="0" w:color="auto"/>
              <w:right w:val="single" w:sz="4" w:space="0" w:color="auto"/>
            </w:tcBorders>
            <w:shd w:val="clear" w:color="auto" w:fill="auto"/>
          </w:tcPr>
          <w:p w:rsidR="009B08B0" w:rsidRPr="00E054BC" w:rsidRDefault="009B08B0" w:rsidP="00C94F85">
            <w:pPr>
              <w:snapToGrid w:val="0"/>
              <w:rPr>
                <w:rFonts w:ascii="Times New Roman" w:hAnsi="Times New Roman" w:cs="Times New Roman"/>
                <w:sz w:val="28"/>
                <w:szCs w:val="28"/>
              </w:rPr>
            </w:pPr>
            <w:r w:rsidRPr="00E054BC">
              <w:rPr>
                <w:rFonts w:ascii="Times New Roman" w:hAnsi="Times New Roman" w:cs="Times New Roman"/>
                <w:sz w:val="28"/>
                <w:szCs w:val="28"/>
              </w:rPr>
              <w:lastRenderedPageBreak/>
              <w:t>- первоначальные умения видеть красоту в окружающем мире;</w:t>
            </w:r>
          </w:p>
          <w:p w:rsidR="009B08B0" w:rsidRPr="00E054BC" w:rsidRDefault="009B08B0" w:rsidP="00C94F85">
            <w:pPr>
              <w:rPr>
                <w:rFonts w:ascii="Times New Roman" w:hAnsi="Times New Roman" w:cs="Times New Roman"/>
                <w:sz w:val="28"/>
                <w:szCs w:val="28"/>
              </w:rPr>
            </w:pPr>
            <w:r w:rsidRPr="00E054BC">
              <w:rPr>
                <w:rFonts w:ascii="Times New Roman" w:hAnsi="Times New Roman" w:cs="Times New Roman"/>
                <w:sz w:val="28"/>
                <w:szCs w:val="28"/>
              </w:rPr>
              <w:lastRenderedPageBreak/>
              <w:t>- элементарные представления об этических и художественных ценностях отечественной культуре;</w:t>
            </w:r>
          </w:p>
          <w:p w:rsidR="009B08B0" w:rsidRPr="00E054BC" w:rsidRDefault="009B08B0" w:rsidP="00C94F85">
            <w:pPr>
              <w:snapToGrid w:val="0"/>
              <w:rPr>
                <w:rFonts w:ascii="Times New Roman" w:hAnsi="Times New Roman" w:cs="Times New Roman"/>
                <w:sz w:val="28"/>
                <w:szCs w:val="28"/>
              </w:rPr>
            </w:pPr>
            <w:r w:rsidRPr="00E054BC">
              <w:rPr>
                <w:rFonts w:ascii="Times New Roman" w:hAnsi="Times New Roman" w:cs="Times New Roman"/>
                <w:sz w:val="28"/>
                <w:szCs w:val="28"/>
              </w:rPr>
              <w:t>получение элементарных представлений о культуре ношения одежды</w:t>
            </w:r>
          </w:p>
        </w:tc>
        <w:tc>
          <w:tcPr>
            <w:tcW w:w="2479" w:type="dxa"/>
            <w:tcBorders>
              <w:top w:val="single" w:sz="4" w:space="0" w:color="auto"/>
              <w:left w:val="single" w:sz="4" w:space="0" w:color="auto"/>
              <w:bottom w:val="single" w:sz="4" w:space="0" w:color="auto"/>
              <w:right w:val="single" w:sz="4" w:space="0" w:color="auto"/>
            </w:tcBorders>
            <w:shd w:val="clear" w:color="auto" w:fill="auto"/>
          </w:tcPr>
          <w:p w:rsidR="009B08B0" w:rsidRPr="00E054BC" w:rsidRDefault="009B08B0" w:rsidP="00C94F85">
            <w:pPr>
              <w:snapToGrid w:val="0"/>
              <w:rPr>
                <w:rFonts w:ascii="Times New Roman" w:hAnsi="Times New Roman" w:cs="Times New Roman"/>
                <w:sz w:val="28"/>
                <w:szCs w:val="28"/>
              </w:rPr>
            </w:pPr>
            <w:r w:rsidRPr="00E054BC">
              <w:rPr>
                <w:rFonts w:ascii="Times New Roman" w:hAnsi="Times New Roman" w:cs="Times New Roman"/>
                <w:sz w:val="28"/>
                <w:szCs w:val="28"/>
              </w:rPr>
              <w:lastRenderedPageBreak/>
              <w:t xml:space="preserve">- первоначальный опыт эмоционального постижения </w:t>
            </w:r>
            <w:r w:rsidRPr="00E054BC">
              <w:rPr>
                <w:rFonts w:ascii="Times New Roman" w:hAnsi="Times New Roman" w:cs="Times New Roman"/>
                <w:sz w:val="28"/>
                <w:szCs w:val="28"/>
              </w:rPr>
              <w:lastRenderedPageBreak/>
              <w:t>народного творчества, культурных традиций, фольклора народов России;</w:t>
            </w:r>
          </w:p>
          <w:p w:rsidR="009B08B0" w:rsidRPr="00E054BC" w:rsidRDefault="009B08B0" w:rsidP="00C94F85">
            <w:pPr>
              <w:rPr>
                <w:rFonts w:ascii="Times New Roman" w:hAnsi="Times New Roman" w:cs="Times New Roman"/>
                <w:sz w:val="28"/>
                <w:szCs w:val="28"/>
              </w:rPr>
            </w:pPr>
            <w:r w:rsidRPr="00E054BC">
              <w:rPr>
                <w:rFonts w:ascii="Times New Roman" w:hAnsi="Times New Roman" w:cs="Times New Roman"/>
                <w:sz w:val="28"/>
                <w:szCs w:val="28"/>
              </w:rPr>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9B08B0" w:rsidRPr="00E054BC" w:rsidRDefault="009B08B0" w:rsidP="00C94F85">
            <w:pPr>
              <w:snapToGrid w:val="0"/>
              <w:rPr>
                <w:rFonts w:ascii="Times New Roman" w:hAnsi="Times New Roman" w:cs="Times New Roman"/>
                <w:sz w:val="28"/>
                <w:szCs w:val="28"/>
              </w:rPr>
            </w:pPr>
            <w:r w:rsidRPr="00E054BC">
              <w:rPr>
                <w:rFonts w:ascii="Times New Roman" w:hAnsi="Times New Roman" w:cs="Times New Roman"/>
                <w:sz w:val="28"/>
                <w:szCs w:val="28"/>
              </w:rPr>
              <w:t>- обучение видеть прекрасное в поведении и труде людей</w:t>
            </w:r>
          </w:p>
        </w:tc>
        <w:tc>
          <w:tcPr>
            <w:tcW w:w="2482" w:type="dxa"/>
            <w:shd w:val="clear" w:color="auto" w:fill="auto"/>
          </w:tcPr>
          <w:p w:rsidR="009B08B0" w:rsidRPr="00E054BC" w:rsidRDefault="009B08B0" w:rsidP="00C94F85">
            <w:pPr>
              <w:snapToGrid w:val="0"/>
              <w:rPr>
                <w:rFonts w:ascii="Times New Roman" w:hAnsi="Times New Roman" w:cs="Times New Roman"/>
                <w:sz w:val="28"/>
                <w:szCs w:val="28"/>
              </w:rPr>
            </w:pPr>
            <w:r w:rsidRPr="00E054BC">
              <w:rPr>
                <w:rFonts w:ascii="Times New Roman" w:hAnsi="Times New Roman" w:cs="Times New Roman"/>
                <w:sz w:val="28"/>
                <w:szCs w:val="28"/>
              </w:rPr>
              <w:lastRenderedPageBreak/>
              <w:t xml:space="preserve">- первоначальный опыт самореализации в различных видах </w:t>
            </w:r>
            <w:r w:rsidRPr="00E054BC">
              <w:rPr>
                <w:rFonts w:ascii="Times New Roman" w:hAnsi="Times New Roman" w:cs="Times New Roman"/>
                <w:sz w:val="28"/>
                <w:szCs w:val="28"/>
              </w:rPr>
              <w:lastRenderedPageBreak/>
              <w:t xml:space="preserve">творческой деятельности;      </w:t>
            </w:r>
          </w:p>
          <w:p w:rsidR="009B08B0" w:rsidRPr="00E054BC" w:rsidRDefault="009B08B0" w:rsidP="00C94F85">
            <w:pPr>
              <w:rPr>
                <w:rFonts w:ascii="Times New Roman" w:hAnsi="Times New Roman" w:cs="Times New Roman"/>
                <w:sz w:val="28"/>
                <w:szCs w:val="28"/>
              </w:rPr>
            </w:pPr>
            <w:r w:rsidRPr="00E054BC">
              <w:rPr>
                <w:rFonts w:ascii="Times New Roman" w:hAnsi="Times New Roman" w:cs="Times New Roman"/>
                <w:sz w:val="28"/>
                <w:szCs w:val="28"/>
              </w:rPr>
              <w:t>- формирование</w:t>
            </w:r>
          </w:p>
          <w:p w:rsidR="009B08B0" w:rsidRPr="00E054BC" w:rsidRDefault="009B08B0" w:rsidP="00C94F85">
            <w:pPr>
              <w:snapToGrid w:val="0"/>
              <w:rPr>
                <w:rFonts w:ascii="Times New Roman" w:hAnsi="Times New Roman" w:cs="Times New Roman"/>
                <w:sz w:val="28"/>
                <w:szCs w:val="28"/>
              </w:rPr>
            </w:pPr>
            <w:r w:rsidRPr="00E054BC">
              <w:rPr>
                <w:rFonts w:ascii="Times New Roman" w:hAnsi="Times New Roman" w:cs="Times New Roman"/>
                <w:sz w:val="28"/>
                <w:szCs w:val="28"/>
              </w:rPr>
              <w:t>потребности и умения выражать себя в доступных видах и формах художественного творчества</w:t>
            </w:r>
          </w:p>
        </w:tc>
      </w:tr>
    </w:tbl>
    <w:p w:rsidR="009B08B0" w:rsidRPr="00E054BC" w:rsidRDefault="009B08B0" w:rsidP="009B08B0">
      <w:pPr>
        <w:rPr>
          <w:rFonts w:ascii="Times New Roman" w:hAnsi="Times New Roman" w:cs="Times New Roman"/>
          <w:sz w:val="28"/>
          <w:szCs w:val="28"/>
        </w:rPr>
        <w:sectPr w:rsidR="009B08B0" w:rsidRPr="00E054BC" w:rsidSect="00DB5C26">
          <w:footerReference w:type="default" r:id="rId20"/>
          <w:pgSz w:w="11906" w:h="16838"/>
          <w:pgMar w:top="851" w:right="851" w:bottom="851" w:left="1418" w:header="720" w:footer="720" w:gutter="0"/>
          <w:pgBorders w:display="firstPage" w:offsetFrom="page">
            <w:top w:val="double" w:sz="4" w:space="24" w:color="auto"/>
            <w:left w:val="double" w:sz="4" w:space="24" w:color="auto"/>
            <w:bottom w:val="double" w:sz="4" w:space="24" w:color="auto"/>
            <w:right w:val="double" w:sz="4" w:space="24" w:color="auto"/>
          </w:pgBorders>
          <w:cols w:space="720"/>
          <w:docGrid w:linePitch="360"/>
        </w:sectPr>
      </w:pPr>
    </w:p>
    <w:p w:rsidR="00745C19" w:rsidRDefault="00745C19" w:rsidP="002C765B">
      <w:pPr>
        <w:pStyle w:val="afd"/>
        <w:widowControl/>
        <w:suppressAutoHyphens w:val="0"/>
        <w:autoSpaceDE w:val="0"/>
        <w:ind w:left="1080"/>
        <w:rPr>
          <w:rFonts w:ascii="Times New Roman" w:eastAsia="PragmaticaC-Bold" w:hAnsi="Times New Roman" w:cs="Times New Roman"/>
          <w:b/>
          <w:bCs/>
          <w:sz w:val="28"/>
          <w:szCs w:val="28"/>
          <w:lang w:eastAsia="ar-SA" w:bidi="ar-SA"/>
        </w:rPr>
      </w:pPr>
    </w:p>
    <w:p w:rsidR="009B08B0" w:rsidRPr="00EF35CA" w:rsidRDefault="002C765B" w:rsidP="002C765B">
      <w:pPr>
        <w:pStyle w:val="afd"/>
        <w:widowControl/>
        <w:suppressAutoHyphens w:val="0"/>
        <w:autoSpaceDE w:val="0"/>
        <w:ind w:left="1080"/>
        <w:rPr>
          <w:rFonts w:ascii="Times New Roman" w:eastAsia="PragmaticaC-Bold" w:hAnsi="Times New Roman" w:cs="Times New Roman"/>
          <w:b/>
          <w:bCs/>
          <w:sz w:val="28"/>
          <w:szCs w:val="28"/>
          <w:lang w:eastAsia="ar-SA" w:bidi="ar-SA"/>
        </w:rPr>
      </w:pPr>
      <w:r>
        <w:rPr>
          <w:rFonts w:ascii="Times New Roman" w:eastAsia="PragmaticaC-Bold" w:hAnsi="Times New Roman" w:cs="Times New Roman"/>
          <w:b/>
          <w:bCs/>
          <w:sz w:val="28"/>
          <w:szCs w:val="28"/>
          <w:lang w:eastAsia="ar-SA" w:bidi="ar-SA"/>
        </w:rPr>
        <w:t xml:space="preserve">4.7. </w:t>
      </w:r>
      <w:r w:rsidR="009B08B0" w:rsidRPr="00EF35CA">
        <w:rPr>
          <w:rFonts w:ascii="Times New Roman" w:eastAsia="PragmaticaC-Bold" w:hAnsi="Times New Roman" w:cs="Times New Roman"/>
          <w:b/>
          <w:bCs/>
          <w:sz w:val="28"/>
          <w:szCs w:val="28"/>
          <w:lang w:eastAsia="ar-SA" w:bidi="ar-SA"/>
        </w:rPr>
        <w:t>ПРОГРАММА ФОРМИРОВАНИЯ ЭКОЛОГИЧЕСКОЙ КУЛЬТУРЫ, ЗДОРОВОГО И БЕЗОПАСНОГО ОБРАЗА ЖИЗНИ</w:t>
      </w:r>
    </w:p>
    <w:p w:rsidR="009B08B0" w:rsidRPr="00EF35CA" w:rsidRDefault="009B08B0" w:rsidP="009B08B0">
      <w:pPr>
        <w:widowControl/>
        <w:suppressAutoHyphens w:val="0"/>
        <w:autoSpaceDE w:val="0"/>
        <w:jc w:val="center"/>
        <w:rPr>
          <w:rFonts w:ascii="Times New Roman" w:eastAsia="PragmaticaC-Bold" w:hAnsi="Times New Roman" w:cs="Times New Roman"/>
          <w:b/>
          <w:bCs/>
          <w:sz w:val="28"/>
          <w:szCs w:val="28"/>
          <w:lang w:eastAsia="ar-SA" w:bidi="ar-SA"/>
        </w:rPr>
      </w:pPr>
    </w:p>
    <w:p w:rsidR="009B08B0" w:rsidRPr="00EF35CA" w:rsidRDefault="009B08B0" w:rsidP="009B08B0">
      <w:pPr>
        <w:widowControl/>
        <w:suppressAutoHyphens w:val="0"/>
        <w:ind w:left="-15" w:firstLine="720"/>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ab/>
        <w:t>Программа формирования экологической культуры, здорового и безопасного образа жизни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w:t>
      </w:r>
      <w:r>
        <w:rPr>
          <w:rFonts w:ascii="Times New Roman" w:eastAsia="Times New Roman" w:hAnsi="Times New Roman" w:cs="Times New Roman"/>
          <w:sz w:val="28"/>
          <w:szCs w:val="28"/>
          <w:lang w:eastAsia="ar-SA" w:bidi="ar-SA"/>
        </w:rPr>
        <w:t xml:space="preserve"> адаптированной</w:t>
      </w:r>
      <w:r w:rsidRPr="00EF35CA">
        <w:rPr>
          <w:rFonts w:ascii="Times New Roman" w:eastAsia="Times New Roman" w:hAnsi="Times New Roman" w:cs="Times New Roman"/>
          <w:sz w:val="28"/>
          <w:szCs w:val="28"/>
          <w:lang w:eastAsia="ar-SA" w:bidi="ar-SA"/>
        </w:rPr>
        <w:t xml:space="preserve"> основной образовательной программы начального общего образования</w:t>
      </w:r>
      <w:r>
        <w:rPr>
          <w:rFonts w:ascii="Times New Roman" w:eastAsia="Times New Roman" w:hAnsi="Times New Roman" w:cs="Times New Roman"/>
          <w:sz w:val="28"/>
          <w:szCs w:val="28"/>
          <w:lang w:eastAsia="ar-SA" w:bidi="ar-SA"/>
        </w:rPr>
        <w:t xml:space="preserve"> для детей с ЗПР</w:t>
      </w:r>
      <w:r w:rsidRPr="00EF35CA">
        <w:rPr>
          <w:rFonts w:ascii="Times New Roman" w:eastAsia="Times New Roman" w:hAnsi="Times New Roman" w:cs="Times New Roman"/>
          <w:sz w:val="28"/>
          <w:szCs w:val="28"/>
          <w:lang w:eastAsia="ar-SA" w:bidi="ar-SA"/>
        </w:rPr>
        <w:t>.</w:t>
      </w:r>
    </w:p>
    <w:p w:rsidR="009B08B0" w:rsidRPr="00EF35CA" w:rsidRDefault="009B08B0" w:rsidP="009B08B0">
      <w:pPr>
        <w:widowControl/>
        <w:suppressAutoHyphens w:val="0"/>
        <w:ind w:firstLine="709"/>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 xml:space="preserve">Данная программа на ступени начального общего образования сформирована для </w:t>
      </w:r>
      <w:r>
        <w:rPr>
          <w:rFonts w:ascii="Times New Roman" w:eastAsia="Times New Roman" w:hAnsi="Times New Roman" w:cs="Times New Roman"/>
          <w:sz w:val="28"/>
          <w:szCs w:val="28"/>
          <w:lang w:eastAsia="ar-SA" w:bidi="ar-SA"/>
        </w:rPr>
        <w:t>об</w:t>
      </w:r>
      <w:r w:rsidRPr="00EF35CA">
        <w:rPr>
          <w:rFonts w:ascii="Times New Roman" w:eastAsia="Times New Roman" w:hAnsi="Times New Roman" w:cs="Times New Roman"/>
          <w:sz w:val="28"/>
          <w:szCs w:val="28"/>
          <w:lang w:eastAsia="ar-SA" w:bidi="ar-SA"/>
        </w:rPr>
        <w:t>уча</w:t>
      </w:r>
      <w:r>
        <w:rPr>
          <w:rFonts w:ascii="Times New Roman" w:eastAsia="Times New Roman" w:hAnsi="Times New Roman" w:cs="Times New Roman"/>
          <w:sz w:val="28"/>
          <w:szCs w:val="28"/>
          <w:lang w:eastAsia="ar-SA" w:bidi="ar-SA"/>
        </w:rPr>
        <w:t>ю</w:t>
      </w:r>
      <w:r w:rsidRPr="00EF35CA">
        <w:rPr>
          <w:rFonts w:ascii="Times New Roman" w:eastAsia="Times New Roman" w:hAnsi="Times New Roman" w:cs="Times New Roman"/>
          <w:sz w:val="28"/>
          <w:szCs w:val="28"/>
          <w:lang w:eastAsia="ar-SA" w:bidi="ar-SA"/>
        </w:rPr>
        <w:t>щихся с задержкой психического развития с учётом факторов</w:t>
      </w:r>
      <w:r w:rsidRPr="00EF35CA">
        <w:rPr>
          <w:rFonts w:ascii="Times New Roman" w:eastAsia="Times New Roman" w:hAnsi="Times New Roman" w:cs="Times New Roman"/>
          <w:b/>
          <w:sz w:val="28"/>
          <w:szCs w:val="28"/>
          <w:lang w:eastAsia="ar-SA" w:bidi="ar-SA"/>
        </w:rPr>
        <w:t>, оказывающих существенное влияние на состояние здоровья детей:</w:t>
      </w:r>
      <w:r w:rsidRPr="00EF35CA">
        <w:rPr>
          <w:rFonts w:ascii="Times New Roman" w:eastAsia="Times New Roman" w:hAnsi="Times New Roman" w:cs="Times New Roman"/>
          <w:sz w:val="28"/>
          <w:szCs w:val="28"/>
          <w:lang w:eastAsia="ar-SA" w:bidi="ar-SA"/>
        </w:rPr>
        <w:t xml:space="preserve"> </w:t>
      </w:r>
    </w:p>
    <w:p w:rsidR="009B08B0" w:rsidRPr="00EF35CA" w:rsidRDefault="009B08B0" w:rsidP="00061A91">
      <w:pPr>
        <w:widowControl/>
        <w:numPr>
          <w:ilvl w:val="0"/>
          <w:numId w:val="21"/>
        </w:numPr>
        <w:suppressAutoHyphens w:val="0"/>
        <w:ind w:left="0" w:firstLine="709"/>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 xml:space="preserve">неблагоприятные социальные, экономические и экологические условия; </w:t>
      </w:r>
    </w:p>
    <w:p w:rsidR="009B08B0" w:rsidRPr="00EF35CA" w:rsidRDefault="009B08B0" w:rsidP="00061A91">
      <w:pPr>
        <w:widowControl/>
        <w:numPr>
          <w:ilvl w:val="0"/>
          <w:numId w:val="21"/>
        </w:numPr>
        <w:suppressAutoHyphens w:val="0"/>
        <w:ind w:left="0" w:firstLine="709"/>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 xml:space="preserve">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 </w:t>
      </w:r>
    </w:p>
    <w:p w:rsidR="009B08B0" w:rsidRPr="00EF35CA" w:rsidRDefault="009B08B0" w:rsidP="00061A91">
      <w:pPr>
        <w:widowControl/>
        <w:numPr>
          <w:ilvl w:val="0"/>
          <w:numId w:val="21"/>
        </w:numPr>
        <w:suppressAutoHyphens w:val="0"/>
        <w:ind w:left="0" w:firstLine="709"/>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 xml:space="preserve">активно формируемые в младшем школьном возрасте комплексы знаний, установок, правил поведения, привычек; </w:t>
      </w:r>
    </w:p>
    <w:p w:rsidR="009B08B0" w:rsidRPr="00EF35CA" w:rsidRDefault="009B08B0" w:rsidP="00061A91">
      <w:pPr>
        <w:widowControl/>
        <w:numPr>
          <w:ilvl w:val="0"/>
          <w:numId w:val="21"/>
        </w:numPr>
        <w:suppressAutoHyphens w:val="0"/>
        <w:ind w:left="0" w:firstLine="709"/>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lastRenderedPageBreak/>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9B08B0" w:rsidRPr="00EF35CA" w:rsidRDefault="009B08B0" w:rsidP="009B08B0">
      <w:pPr>
        <w:widowControl/>
        <w:suppressAutoHyphens w:val="0"/>
        <w:ind w:firstLine="709"/>
        <w:jc w:val="both"/>
        <w:rPr>
          <w:rFonts w:ascii="Times New Roman" w:eastAsia="Times New Roman" w:hAnsi="Times New Roman" w:cs="Times New Roman"/>
          <w:sz w:val="28"/>
          <w:szCs w:val="28"/>
          <w:lang w:eastAsia="ar-SA" w:bidi="ar-SA"/>
        </w:rPr>
      </w:pPr>
    </w:p>
    <w:p w:rsidR="009B08B0" w:rsidRPr="00EF35CA" w:rsidRDefault="009B08B0" w:rsidP="009B08B0">
      <w:pPr>
        <w:widowControl/>
        <w:suppressAutoHyphens w:val="0"/>
        <w:ind w:firstLine="709"/>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b/>
          <w:sz w:val="28"/>
          <w:szCs w:val="28"/>
          <w:lang w:eastAsia="ar-SA" w:bidi="ar-SA"/>
        </w:rPr>
        <w:t xml:space="preserve">Цель программы: </w:t>
      </w:r>
      <w:r w:rsidRPr="00EF35CA">
        <w:rPr>
          <w:rFonts w:ascii="Times New Roman" w:eastAsia="Times New Roman" w:hAnsi="Times New Roman" w:cs="Times New Roman"/>
          <w:sz w:val="28"/>
          <w:szCs w:val="28"/>
          <w:lang w:eastAsia="ar-SA" w:bidi="ar-SA"/>
        </w:rPr>
        <w:t xml:space="preserve">совместная работа всех субъектов образовательного процесса,  направляемая и организуемая на создание условий гарантирующих охрану и укрепление физического, психического и социального </w:t>
      </w:r>
      <w:r>
        <w:rPr>
          <w:rFonts w:ascii="Times New Roman" w:eastAsia="Times New Roman" w:hAnsi="Times New Roman" w:cs="Times New Roman"/>
          <w:sz w:val="28"/>
          <w:szCs w:val="28"/>
          <w:lang w:eastAsia="ar-SA" w:bidi="ar-SA"/>
        </w:rPr>
        <w:t>здоровья детей с</w:t>
      </w:r>
      <w:r w:rsidR="00B87BC1">
        <w:rPr>
          <w:rFonts w:ascii="Times New Roman" w:eastAsia="Times New Roman" w:hAnsi="Times New Roman" w:cs="Times New Roman"/>
          <w:sz w:val="28"/>
          <w:szCs w:val="28"/>
          <w:lang w:eastAsia="ar-SA" w:bidi="ar-SA"/>
        </w:rPr>
        <w:t xml:space="preserve"> </w:t>
      </w:r>
      <w:r>
        <w:rPr>
          <w:rFonts w:ascii="Times New Roman" w:eastAsia="Times New Roman" w:hAnsi="Times New Roman" w:cs="Times New Roman"/>
          <w:sz w:val="28"/>
          <w:szCs w:val="28"/>
          <w:lang w:eastAsia="ar-SA" w:bidi="ar-SA"/>
        </w:rPr>
        <w:t>ЗПР</w:t>
      </w:r>
      <w:r w:rsidRPr="00EF35CA">
        <w:rPr>
          <w:rFonts w:ascii="Times New Roman" w:eastAsia="Times New Roman" w:hAnsi="Times New Roman" w:cs="Times New Roman"/>
          <w:sz w:val="28"/>
          <w:szCs w:val="28"/>
          <w:lang w:eastAsia="ar-SA" w:bidi="ar-SA"/>
        </w:rPr>
        <w:t>.</w:t>
      </w:r>
    </w:p>
    <w:p w:rsidR="009B08B0" w:rsidRPr="00EF35CA" w:rsidRDefault="009B08B0" w:rsidP="009B08B0">
      <w:pPr>
        <w:widowControl/>
        <w:suppressAutoHyphens w:val="0"/>
        <w:ind w:firstLine="709"/>
        <w:jc w:val="both"/>
        <w:rPr>
          <w:rFonts w:ascii="Times New Roman" w:eastAsia="Times New Roman" w:hAnsi="Times New Roman" w:cs="Times New Roman"/>
          <w:b/>
          <w:sz w:val="28"/>
          <w:szCs w:val="28"/>
          <w:lang w:eastAsia="ar-SA" w:bidi="ar-SA"/>
        </w:rPr>
      </w:pPr>
    </w:p>
    <w:p w:rsidR="009B08B0" w:rsidRPr="00EF35CA" w:rsidRDefault="009B08B0" w:rsidP="009B08B0">
      <w:pPr>
        <w:widowControl/>
        <w:suppressAutoHyphens w:val="0"/>
        <w:ind w:firstLine="709"/>
        <w:jc w:val="both"/>
        <w:rPr>
          <w:rFonts w:ascii="Times New Roman" w:eastAsia="Times New Roman" w:hAnsi="Times New Roman" w:cs="Times New Roman"/>
          <w:b/>
          <w:sz w:val="28"/>
          <w:szCs w:val="28"/>
          <w:lang w:eastAsia="ar-SA" w:bidi="ar-SA"/>
        </w:rPr>
      </w:pPr>
      <w:r w:rsidRPr="00EF35CA">
        <w:rPr>
          <w:rFonts w:ascii="Times New Roman" w:eastAsia="Times New Roman" w:hAnsi="Times New Roman" w:cs="Times New Roman"/>
          <w:b/>
          <w:sz w:val="28"/>
          <w:szCs w:val="28"/>
          <w:lang w:eastAsia="ar-SA" w:bidi="ar-SA"/>
        </w:rPr>
        <w:t>Задачи программы:</w:t>
      </w:r>
    </w:p>
    <w:p w:rsidR="009B08B0" w:rsidRPr="00EF35CA" w:rsidRDefault="009B08B0" w:rsidP="00061A91">
      <w:pPr>
        <w:pStyle w:val="afd"/>
        <w:widowControl/>
        <w:numPr>
          <w:ilvl w:val="0"/>
          <w:numId w:val="57"/>
        </w:numPr>
        <w:suppressAutoHyphens w:val="0"/>
        <w:ind w:left="0" w:firstLine="709"/>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сформировать электронную базу данных о состоянии здоровья, индивидуальных психофизиологических особенностях здоровья и резервных возможностях о</w:t>
      </w:r>
      <w:r>
        <w:rPr>
          <w:rFonts w:ascii="Times New Roman" w:eastAsia="Times New Roman" w:hAnsi="Times New Roman" w:cs="Times New Roman"/>
          <w:sz w:val="28"/>
          <w:szCs w:val="28"/>
          <w:lang w:eastAsia="ar-SA" w:bidi="ar-SA"/>
        </w:rPr>
        <w:t>рганизма детей с ЗПР</w:t>
      </w:r>
      <w:r w:rsidRPr="00EF35CA">
        <w:rPr>
          <w:rFonts w:ascii="Times New Roman" w:eastAsia="Times New Roman" w:hAnsi="Times New Roman" w:cs="Times New Roman"/>
          <w:sz w:val="28"/>
          <w:szCs w:val="28"/>
          <w:lang w:eastAsia="ar-SA" w:bidi="ar-SA"/>
        </w:rPr>
        <w:t xml:space="preserve">;  </w:t>
      </w:r>
    </w:p>
    <w:p w:rsidR="009B08B0" w:rsidRPr="00EF35CA" w:rsidRDefault="009B08B0" w:rsidP="00061A91">
      <w:pPr>
        <w:pStyle w:val="afd"/>
        <w:widowControl/>
        <w:numPr>
          <w:ilvl w:val="0"/>
          <w:numId w:val="57"/>
        </w:numPr>
        <w:suppressAutoHyphens w:val="0"/>
        <w:ind w:left="0" w:firstLine="709"/>
        <w:jc w:val="both"/>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научить детей с ЗПР</w:t>
      </w:r>
      <w:r w:rsidRPr="00EF35CA">
        <w:rPr>
          <w:rFonts w:ascii="Times New Roman" w:eastAsia="Times New Roman" w:hAnsi="Times New Roman" w:cs="Times New Roman"/>
          <w:sz w:val="28"/>
          <w:szCs w:val="28"/>
          <w:lang w:eastAsia="ar-SA" w:bidi="ar-SA"/>
        </w:rPr>
        <w:t xml:space="preserve"> осознанно выбирать поступки, поведение, позволяющие сохранять и укреплять здоровье; </w:t>
      </w:r>
    </w:p>
    <w:p w:rsidR="009B08B0" w:rsidRPr="00EF35CA" w:rsidRDefault="009B08B0" w:rsidP="00061A91">
      <w:pPr>
        <w:pStyle w:val="afd"/>
        <w:widowControl/>
        <w:numPr>
          <w:ilvl w:val="0"/>
          <w:numId w:val="57"/>
        </w:numPr>
        <w:suppressAutoHyphens w:val="0"/>
        <w:ind w:left="0" w:firstLine="709"/>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 xml:space="preserve">научить выполнять правила личной гигиены и развить готовность на основе её использования самостоятельно поддерживать своё здоровье; </w:t>
      </w:r>
    </w:p>
    <w:p w:rsidR="009B08B0" w:rsidRPr="00EF35CA" w:rsidRDefault="009B08B0" w:rsidP="00061A91">
      <w:pPr>
        <w:pStyle w:val="afd"/>
        <w:widowControl/>
        <w:numPr>
          <w:ilvl w:val="0"/>
          <w:numId w:val="57"/>
        </w:numPr>
        <w:suppressAutoHyphens w:val="0"/>
        <w:ind w:left="0" w:firstLine="709"/>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сформировать представление о правильном (здоровом) питании, его режиме, структуре, полезных продуктах;</w:t>
      </w:r>
    </w:p>
    <w:p w:rsidR="009B08B0" w:rsidRPr="00EF35CA" w:rsidRDefault="009B08B0" w:rsidP="00061A91">
      <w:pPr>
        <w:pStyle w:val="afd"/>
        <w:widowControl/>
        <w:numPr>
          <w:ilvl w:val="0"/>
          <w:numId w:val="57"/>
        </w:numPr>
        <w:suppressAutoHyphens w:val="0"/>
        <w:ind w:left="0" w:firstLine="709"/>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сформировать представление о рациональной организации режима дня, учёбы и отдыха, двигательной активности, научить ребёнка</w:t>
      </w:r>
      <w:r>
        <w:rPr>
          <w:rFonts w:ascii="Times New Roman" w:eastAsia="Times New Roman" w:hAnsi="Times New Roman" w:cs="Times New Roman"/>
          <w:sz w:val="28"/>
          <w:szCs w:val="28"/>
          <w:lang w:eastAsia="ar-SA" w:bidi="ar-SA"/>
        </w:rPr>
        <w:t xml:space="preserve"> с ЗПР</w:t>
      </w:r>
      <w:r w:rsidRPr="00EF35CA">
        <w:rPr>
          <w:rFonts w:ascii="Times New Roman" w:eastAsia="Times New Roman" w:hAnsi="Times New Roman" w:cs="Times New Roman"/>
          <w:sz w:val="28"/>
          <w:szCs w:val="28"/>
          <w:lang w:eastAsia="ar-SA" w:bidi="ar-SA"/>
        </w:rPr>
        <w:t xml:space="preserve"> составлять, анализировать и контролировать свой режим дня; </w:t>
      </w:r>
    </w:p>
    <w:p w:rsidR="009B08B0" w:rsidRPr="00EF35CA" w:rsidRDefault="009B08B0" w:rsidP="00061A91">
      <w:pPr>
        <w:pStyle w:val="afd"/>
        <w:widowControl/>
        <w:numPr>
          <w:ilvl w:val="0"/>
          <w:numId w:val="57"/>
        </w:numPr>
        <w:suppressAutoHyphens w:val="0"/>
        <w:ind w:left="0" w:firstLine="709"/>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 xml:space="preserve">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9B08B0" w:rsidRPr="00EF35CA" w:rsidRDefault="009B08B0" w:rsidP="00061A91">
      <w:pPr>
        <w:pStyle w:val="afd"/>
        <w:widowControl/>
        <w:numPr>
          <w:ilvl w:val="0"/>
          <w:numId w:val="57"/>
        </w:numPr>
        <w:suppressAutoHyphens w:val="0"/>
        <w:ind w:left="0" w:firstLine="709"/>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 xml:space="preserve">обучить элементарным навыкам эмоциональной разгрузки (релаксации); </w:t>
      </w:r>
    </w:p>
    <w:p w:rsidR="009B08B0" w:rsidRPr="00EF35CA" w:rsidRDefault="009B08B0" w:rsidP="00061A91">
      <w:pPr>
        <w:pStyle w:val="afd"/>
        <w:widowControl/>
        <w:numPr>
          <w:ilvl w:val="0"/>
          <w:numId w:val="57"/>
        </w:numPr>
        <w:suppressAutoHyphens w:val="0"/>
        <w:ind w:left="0" w:firstLine="709"/>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 xml:space="preserve">сформировать навыки позитивного коммуникативного общения; </w:t>
      </w:r>
    </w:p>
    <w:p w:rsidR="009B08B0" w:rsidRPr="00EF35CA" w:rsidRDefault="009B08B0" w:rsidP="00061A91">
      <w:pPr>
        <w:pStyle w:val="afd"/>
        <w:widowControl/>
        <w:numPr>
          <w:ilvl w:val="0"/>
          <w:numId w:val="57"/>
        </w:numPr>
        <w:suppressAutoHyphens w:val="0"/>
        <w:ind w:left="0" w:firstLine="709"/>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 xml:space="preserve">сформировать представление об основных компонентах культуры здоровья и здорового образа жизни; </w:t>
      </w:r>
    </w:p>
    <w:p w:rsidR="009B08B0" w:rsidRPr="00EF35CA" w:rsidRDefault="009B08B0" w:rsidP="009B08B0">
      <w:pPr>
        <w:widowControl/>
        <w:shd w:val="clear" w:color="auto" w:fill="FFFFFF"/>
        <w:suppressAutoHyphens w:val="0"/>
        <w:ind w:firstLine="709"/>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При организации работы ОУ по формированию культуры здорового и безопасного образа жизни необходимо соблюдать следующие этапы:</w:t>
      </w:r>
    </w:p>
    <w:p w:rsidR="009B08B0" w:rsidRPr="00EF35CA" w:rsidRDefault="009B08B0" w:rsidP="009B08B0">
      <w:pPr>
        <w:widowControl/>
        <w:tabs>
          <w:tab w:val="left" w:pos="1545"/>
        </w:tabs>
        <w:suppressAutoHyphens w:val="0"/>
        <w:ind w:firstLine="709"/>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ab/>
      </w:r>
    </w:p>
    <w:p w:rsidR="009B08B0" w:rsidRPr="00EF35CA" w:rsidRDefault="009B08B0" w:rsidP="009B08B0">
      <w:pPr>
        <w:widowControl/>
        <w:shd w:val="clear" w:color="auto" w:fill="FFFFFF"/>
        <w:suppressAutoHyphens w:val="0"/>
        <w:ind w:firstLine="709"/>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b/>
          <w:bCs/>
          <w:i/>
          <w:iCs/>
          <w:sz w:val="28"/>
          <w:szCs w:val="28"/>
          <w:lang w:eastAsia="ar-SA" w:bidi="ar-SA"/>
        </w:rPr>
        <w:t>Первый этап</w:t>
      </w:r>
      <w:r w:rsidRPr="00EF35CA">
        <w:rPr>
          <w:rFonts w:ascii="Times New Roman" w:eastAsia="Times New Roman" w:hAnsi="Times New Roman" w:cs="Times New Roman"/>
          <w:i/>
          <w:iCs/>
          <w:sz w:val="28"/>
          <w:szCs w:val="28"/>
          <w:lang w:eastAsia="ar-SA" w:bidi="ar-SA"/>
        </w:rPr>
        <w:t xml:space="preserve"> </w:t>
      </w:r>
      <w:r w:rsidRPr="00EF35CA">
        <w:rPr>
          <w:rFonts w:ascii="Times New Roman" w:eastAsia="Times New Roman" w:hAnsi="Times New Roman" w:cs="Times New Roman"/>
          <w:sz w:val="28"/>
          <w:szCs w:val="28"/>
          <w:lang w:eastAsia="ar-SA" w:bidi="ar-SA"/>
        </w:rPr>
        <w:t>— анализ состояния и планирование раб</w:t>
      </w:r>
      <w:r>
        <w:rPr>
          <w:rFonts w:ascii="Times New Roman" w:eastAsia="Times New Roman" w:hAnsi="Times New Roman" w:cs="Times New Roman"/>
          <w:sz w:val="28"/>
          <w:szCs w:val="28"/>
          <w:lang w:eastAsia="ar-SA" w:bidi="ar-SA"/>
        </w:rPr>
        <w:t>о</w:t>
      </w:r>
      <w:r>
        <w:rPr>
          <w:rFonts w:ascii="Times New Roman" w:eastAsia="Times New Roman" w:hAnsi="Times New Roman" w:cs="Times New Roman"/>
          <w:sz w:val="28"/>
          <w:szCs w:val="28"/>
          <w:lang w:eastAsia="ar-SA" w:bidi="ar-SA"/>
        </w:rPr>
        <w:softHyphen/>
        <w:t>ты образовательной организации</w:t>
      </w:r>
      <w:r w:rsidRPr="00EF35CA">
        <w:rPr>
          <w:rFonts w:ascii="Times New Roman" w:eastAsia="Times New Roman" w:hAnsi="Times New Roman" w:cs="Times New Roman"/>
          <w:sz w:val="28"/>
          <w:szCs w:val="28"/>
          <w:lang w:eastAsia="ar-SA" w:bidi="ar-SA"/>
        </w:rPr>
        <w:t xml:space="preserve"> по данному направлению, в том числе по:</w:t>
      </w:r>
    </w:p>
    <w:p w:rsidR="009B08B0" w:rsidRPr="00EF35CA" w:rsidRDefault="009B08B0" w:rsidP="00061A91">
      <w:pPr>
        <w:pStyle w:val="afd"/>
        <w:widowControl/>
        <w:numPr>
          <w:ilvl w:val="0"/>
          <w:numId w:val="57"/>
        </w:numPr>
        <w:shd w:val="clear" w:color="auto" w:fill="FFFFFF"/>
        <w:suppressAutoHyphens w:val="0"/>
        <w:ind w:left="0" w:firstLine="709"/>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организации режима дня детей</w:t>
      </w:r>
      <w:r>
        <w:rPr>
          <w:rFonts w:ascii="Times New Roman" w:eastAsia="Times New Roman" w:hAnsi="Times New Roman" w:cs="Times New Roman"/>
          <w:sz w:val="28"/>
          <w:szCs w:val="28"/>
          <w:lang w:eastAsia="ar-SA" w:bidi="ar-SA"/>
        </w:rPr>
        <w:t xml:space="preserve"> с ЗПР</w:t>
      </w:r>
      <w:r w:rsidRPr="00EF35CA">
        <w:rPr>
          <w:rFonts w:ascii="Times New Roman" w:eastAsia="Times New Roman" w:hAnsi="Times New Roman" w:cs="Times New Roman"/>
          <w:sz w:val="28"/>
          <w:szCs w:val="28"/>
          <w:lang w:eastAsia="ar-SA" w:bidi="ar-SA"/>
        </w:rPr>
        <w:t>, их нагрузкам, питанию, физкультурно-оздоровительной работе;</w:t>
      </w:r>
    </w:p>
    <w:p w:rsidR="009B08B0" w:rsidRPr="00EF35CA" w:rsidRDefault="009B08B0" w:rsidP="00061A91">
      <w:pPr>
        <w:pStyle w:val="afd"/>
        <w:widowControl/>
        <w:numPr>
          <w:ilvl w:val="0"/>
          <w:numId w:val="57"/>
        </w:numPr>
        <w:shd w:val="clear" w:color="auto" w:fill="FFFFFF"/>
        <w:suppressAutoHyphens w:val="0"/>
        <w:ind w:left="0" w:firstLine="709"/>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органи</w:t>
      </w:r>
      <w:r>
        <w:rPr>
          <w:rFonts w:ascii="Times New Roman" w:eastAsia="Times New Roman" w:hAnsi="Times New Roman" w:cs="Times New Roman"/>
          <w:sz w:val="28"/>
          <w:szCs w:val="28"/>
          <w:lang w:eastAsia="ar-SA" w:bidi="ar-SA"/>
        </w:rPr>
        <w:t>зации просветительской работы</w:t>
      </w:r>
      <w:r w:rsidRPr="00EF35CA">
        <w:rPr>
          <w:rFonts w:ascii="Times New Roman" w:eastAsia="Times New Roman" w:hAnsi="Times New Roman" w:cs="Times New Roman"/>
          <w:sz w:val="28"/>
          <w:szCs w:val="28"/>
          <w:lang w:eastAsia="ar-SA" w:bidi="ar-SA"/>
        </w:rPr>
        <w:t xml:space="preserve"> с </w:t>
      </w:r>
      <w:r>
        <w:rPr>
          <w:rFonts w:ascii="Times New Roman" w:eastAsia="Times New Roman" w:hAnsi="Times New Roman" w:cs="Times New Roman"/>
          <w:sz w:val="28"/>
          <w:szCs w:val="28"/>
          <w:lang w:eastAsia="ar-SA" w:bidi="ar-SA"/>
        </w:rPr>
        <w:t>об</w:t>
      </w:r>
      <w:r w:rsidRPr="00EF35CA">
        <w:rPr>
          <w:rFonts w:ascii="Times New Roman" w:eastAsia="Times New Roman" w:hAnsi="Times New Roman" w:cs="Times New Roman"/>
          <w:sz w:val="28"/>
          <w:szCs w:val="28"/>
          <w:lang w:eastAsia="ar-SA" w:bidi="ar-SA"/>
        </w:rPr>
        <w:t>уча</w:t>
      </w:r>
      <w:r>
        <w:rPr>
          <w:rFonts w:ascii="Times New Roman" w:eastAsia="Times New Roman" w:hAnsi="Times New Roman" w:cs="Times New Roman"/>
          <w:sz w:val="28"/>
          <w:szCs w:val="28"/>
          <w:lang w:eastAsia="ar-SA" w:bidi="ar-SA"/>
        </w:rPr>
        <w:t>ю</w:t>
      </w:r>
      <w:r w:rsidRPr="00EF35CA">
        <w:rPr>
          <w:rFonts w:ascii="Times New Roman" w:eastAsia="Times New Roman" w:hAnsi="Times New Roman" w:cs="Times New Roman"/>
          <w:sz w:val="28"/>
          <w:szCs w:val="28"/>
          <w:lang w:eastAsia="ar-SA" w:bidi="ar-SA"/>
        </w:rPr>
        <w:t>щимися</w:t>
      </w:r>
      <w:r>
        <w:rPr>
          <w:rFonts w:ascii="Times New Roman" w:eastAsia="Times New Roman" w:hAnsi="Times New Roman" w:cs="Times New Roman"/>
          <w:sz w:val="28"/>
          <w:szCs w:val="28"/>
          <w:lang w:eastAsia="ar-SA" w:bidi="ar-SA"/>
        </w:rPr>
        <w:t xml:space="preserve"> с ЗПР</w:t>
      </w:r>
      <w:r w:rsidRPr="00EF35CA">
        <w:rPr>
          <w:rFonts w:ascii="Times New Roman" w:eastAsia="Times New Roman" w:hAnsi="Times New Roman" w:cs="Times New Roman"/>
          <w:sz w:val="28"/>
          <w:szCs w:val="28"/>
          <w:lang w:eastAsia="ar-SA" w:bidi="ar-SA"/>
        </w:rPr>
        <w:t xml:space="preserve"> и родителями;</w:t>
      </w:r>
    </w:p>
    <w:p w:rsidR="009B08B0" w:rsidRPr="00EF35CA" w:rsidRDefault="009B08B0" w:rsidP="00061A91">
      <w:pPr>
        <w:pStyle w:val="afd"/>
        <w:widowControl/>
        <w:numPr>
          <w:ilvl w:val="0"/>
          <w:numId w:val="57"/>
        </w:numPr>
        <w:shd w:val="clear" w:color="auto" w:fill="FFFFFF"/>
        <w:suppressAutoHyphens w:val="0"/>
        <w:ind w:left="0" w:firstLine="709"/>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выделению приоритетов в ра</w:t>
      </w:r>
      <w:r>
        <w:rPr>
          <w:rFonts w:ascii="Times New Roman" w:eastAsia="Times New Roman" w:hAnsi="Times New Roman" w:cs="Times New Roman"/>
          <w:sz w:val="28"/>
          <w:szCs w:val="28"/>
          <w:lang w:eastAsia="ar-SA" w:bidi="ar-SA"/>
        </w:rPr>
        <w:t>боте образовательной организации</w:t>
      </w:r>
      <w:r w:rsidRPr="00EF35CA">
        <w:rPr>
          <w:rFonts w:ascii="Times New Roman" w:eastAsia="Times New Roman" w:hAnsi="Times New Roman" w:cs="Times New Roman"/>
          <w:sz w:val="28"/>
          <w:szCs w:val="28"/>
          <w:lang w:eastAsia="ar-SA" w:bidi="ar-SA"/>
        </w:rPr>
        <w:t>, с учетом результатов проведенного анализа.</w:t>
      </w:r>
    </w:p>
    <w:p w:rsidR="009B08B0" w:rsidRPr="00EF35CA" w:rsidRDefault="009B08B0" w:rsidP="009B08B0">
      <w:pPr>
        <w:widowControl/>
        <w:shd w:val="clear" w:color="auto" w:fill="FFFFFF"/>
        <w:suppressAutoHyphens w:val="0"/>
        <w:ind w:firstLine="709"/>
        <w:jc w:val="both"/>
        <w:rPr>
          <w:rFonts w:ascii="Times New Roman" w:eastAsia="Times New Roman" w:hAnsi="Times New Roman" w:cs="Times New Roman"/>
          <w:sz w:val="28"/>
          <w:szCs w:val="28"/>
          <w:lang w:eastAsia="ar-SA" w:bidi="ar-SA"/>
        </w:rPr>
      </w:pPr>
    </w:p>
    <w:p w:rsidR="009B08B0" w:rsidRPr="00EF35CA" w:rsidRDefault="009B08B0" w:rsidP="009B08B0">
      <w:pPr>
        <w:widowControl/>
        <w:shd w:val="clear" w:color="auto" w:fill="FFFFFF"/>
        <w:suppressAutoHyphens w:val="0"/>
        <w:ind w:firstLine="709"/>
        <w:jc w:val="both"/>
        <w:rPr>
          <w:rFonts w:ascii="Times New Roman" w:eastAsia="Times New Roman" w:hAnsi="Times New Roman" w:cs="Times New Roman"/>
          <w:b/>
          <w:i/>
          <w:sz w:val="28"/>
          <w:szCs w:val="28"/>
          <w:lang w:eastAsia="ar-SA" w:bidi="ar-SA"/>
        </w:rPr>
      </w:pPr>
      <w:r w:rsidRPr="00EF35CA">
        <w:rPr>
          <w:rFonts w:ascii="Times New Roman" w:eastAsia="Times New Roman" w:hAnsi="Times New Roman" w:cs="Times New Roman"/>
          <w:b/>
          <w:i/>
          <w:sz w:val="28"/>
          <w:szCs w:val="28"/>
          <w:lang w:eastAsia="ar-SA" w:bidi="ar-SA"/>
        </w:rPr>
        <w:lastRenderedPageBreak/>
        <w:t xml:space="preserve">1. Организация режима дня </w:t>
      </w:r>
      <w:r>
        <w:rPr>
          <w:rFonts w:ascii="Times New Roman" w:eastAsia="Times New Roman" w:hAnsi="Times New Roman" w:cs="Times New Roman"/>
          <w:b/>
          <w:i/>
          <w:sz w:val="28"/>
          <w:szCs w:val="28"/>
          <w:lang w:eastAsia="ar-SA" w:bidi="ar-SA"/>
        </w:rPr>
        <w:t>об</w:t>
      </w:r>
      <w:r w:rsidRPr="00EF35CA">
        <w:rPr>
          <w:rFonts w:ascii="Times New Roman" w:eastAsia="Times New Roman" w:hAnsi="Times New Roman" w:cs="Times New Roman"/>
          <w:b/>
          <w:i/>
          <w:sz w:val="28"/>
          <w:szCs w:val="28"/>
          <w:lang w:eastAsia="ar-SA" w:bidi="ar-SA"/>
        </w:rPr>
        <w:t>уча</w:t>
      </w:r>
      <w:r>
        <w:rPr>
          <w:rFonts w:ascii="Times New Roman" w:eastAsia="Times New Roman" w:hAnsi="Times New Roman" w:cs="Times New Roman"/>
          <w:b/>
          <w:i/>
          <w:sz w:val="28"/>
          <w:szCs w:val="28"/>
          <w:lang w:eastAsia="ar-SA" w:bidi="ar-SA"/>
        </w:rPr>
        <w:t>ю</w:t>
      </w:r>
      <w:r w:rsidRPr="00EF35CA">
        <w:rPr>
          <w:rFonts w:ascii="Times New Roman" w:eastAsia="Times New Roman" w:hAnsi="Times New Roman" w:cs="Times New Roman"/>
          <w:b/>
          <w:i/>
          <w:sz w:val="28"/>
          <w:szCs w:val="28"/>
          <w:lang w:eastAsia="ar-SA" w:bidi="ar-SA"/>
        </w:rPr>
        <w:t>щихся</w:t>
      </w:r>
      <w:r>
        <w:rPr>
          <w:rFonts w:ascii="Times New Roman" w:eastAsia="Times New Roman" w:hAnsi="Times New Roman" w:cs="Times New Roman"/>
          <w:b/>
          <w:i/>
          <w:sz w:val="28"/>
          <w:szCs w:val="28"/>
          <w:lang w:eastAsia="ar-SA" w:bidi="ar-SA"/>
        </w:rPr>
        <w:t xml:space="preserve"> с ЗПР</w:t>
      </w:r>
      <w:r w:rsidRPr="00EF35CA">
        <w:rPr>
          <w:rFonts w:ascii="Times New Roman" w:eastAsia="Times New Roman" w:hAnsi="Times New Roman" w:cs="Times New Roman"/>
          <w:b/>
          <w:i/>
          <w:sz w:val="28"/>
          <w:szCs w:val="28"/>
          <w:lang w:eastAsia="ar-SA" w:bidi="ar-SA"/>
        </w:rPr>
        <w:t>, их нагрузка, питание, физкультурно-оздоровительная работа.</w:t>
      </w:r>
    </w:p>
    <w:p w:rsidR="009B08B0" w:rsidRPr="00EF35CA" w:rsidRDefault="00B87BC1" w:rsidP="00B87BC1">
      <w:pPr>
        <w:widowControl/>
        <w:suppressAutoHyphens w:val="0"/>
        <w:ind w:firstLine="709"/>
        <w:jc w:val="both"/>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 xml:space="preserve">  О</w:t>
      </w:r>
      <w:r w:rsidR="009B08B0" w:rsidRPr="00EF35CA">
        <w:rPr>
          <w:rFonts w:ascii="Times New Roman" w:eastAsia="Times New Roman" w:hAnsi="Times New Roman" w:cs="Times New Roman"/>
          <w:sz w:val="28"/>
          <w:szCs w:val="28"/>
          <w:lang w:eastAsia="ar-SA" w:bidi="ar-SA"/>
        </w:rPr>
        <w:t xml:space="preserve">рганизация образовательного процесса в школе строится с учетом индивидуальных особенностей </w:t>
      </w:r>
      <w:r w:rsidR="009B08B0">
        <w:rPr>
          <w:rFonts w:ascii="Times New Roman" w:eastAsia="Times New Roman" w:hAnsi="Times New Roman" w:cs="Times New Roman"/>
          <w:sz w:val="28"/>
          <w:szCs w:val="28"/>
          <w:lang w:eastAsia="ar-SA" w:bidi="ar-SA"/>
        </w:rPr>
        <w:t>об</w:t>
      </w:r>
      <w:r w:rsidR="009B08B0" w:rsidRPr="00EF35CA">
        <w:rPr>
          <w:rFonts w:ascii="Times New Roman" w:eastAsia="Times New Roman" w:hAnsi="Times New Roman" w:cs="Times New Roman"/>
          <w:sz w:val="28"/>
          <w:szCs w:val="28"/>
          <w:lang w:eastAsia="ar-SA" w:bidi="ar-SA"/>
        </w:rPr>
        <w:t>уча</w:t>
      </w:r>
      <w:r w:rsidR="009B08B0">
        <w:rPr>
          <w:rFonts w:ascii="Times New Roman" w:eastAsia="Times New Roman" w:hAnsi="Times New Roman" w:cs="Times New Roman"/>
          <w:sz w:val="28"/>
          <w:szCs w:val="28"/>
          <w:lang w:eastAsia="ar-SA" w:bidi="ar-SA"/>
        </w:rPr>
        <w:t>ю</w:t>
      </w:r>
      <w:r w:rsidR="009B08B0" w:rsidRPr="00EF35CA">
        <w:rPr>
          <w:rFonts w:ascii="Times New Roman" w:eastAsia="Times New Roman" w:hAnsi="Times New Roman" w:cs="Times New Roman"/>
          <w:sz w:val="28"/>
          <w:szCs w:val="28"/>
          <w:lang w:eastAsia="ar-SA" w:bidi="ar-SA"/>
        </w:rPr>
        <w:t>щихся</w:t>
      </w:r>
      <w:r w:rsidR="009B08B0">
        <w:rPr>
          <w:rFonts w:ascii="Times New Roman" w:eastAsia="Times New Roman" w:hAnsi="Times New Roman" w:cs="Times New Roman"/>
          <w:sz w:val="28"/>
          <w:szCs w:val="28"/>
          <w:lang w:eastAsia="ar-SA" w:bidi="ar-SA"/>
        </w:rPr>
        <w:t xml:space="preserve"> с ЗПР</w:t>
      </w:r>
      <w:r w:rsidR="009B08B0" w:rsidRPr="00EF35CA">
        <w:rPr>
          <w:rFonts w:ascii="Times New Roman" w:eastAsia="Times New Roman" w:hAnsi="Times New Roman" w:cs="Times New Roman"/>
          <w:sz w:val="28"/>
          <w:szCs w:val="28"/>
          <w:lang w:eastAsia="ar-SA" w:bidi="ar-SA"/>
        </w:rPr>
        <w:t>, имеет коррекционную направленность на выявление и использование положительных возможностей ребенка</w:t>
      </w:r>
      <w:r w:rsidR="009B08B0">
        <w:rPr>
          <w:rFonts w:ascii="Times New Roman" w:eastAsia="Times New Roman" w:hAnsi="Times New Roman" w:cs="Times New Roman"/>
          <w:sz w:val="28"/>
          <w:szCs w:val="28"/>
          <w:lang w:eastAsia="ar-SA" w:bidi="ar-SA"/>
        </w:rPr>
        <w:t xml:space="preserve"> с ЗПР</w:t>
      </w:r>
      <w:r w:rsidR="009B08B0" w:rsidRPr="00EF35CA">
        <w:rPr>
          <w:rFonts w:ascii="Times New Roman" w:eastAsia="Times New Roman" w:hAnsi="Times New Roman" w:cs="Times New Roman"/>
          <w:sz w:val="28"/>
          <w:szCs w:val="28"/>
          <w:lang w:eastAsia="ar-SA" w:bidi="ar-SA"/>
        </w:rPr>
        <w:t>, на развитие его познавательной деятельнос</w:t>
      </w:r>
      <w:r w:rsidR="009B08B0">
        <w:rPr>
          <w:rFonts w:ascii="Times New Roman" w:eastAsia="Times New Roman" w:hAnsi="Times New Roman" w:cs="Times New Roman"/>
          <w:sz w:val="28"/>
          <w:szCs w:val="28"/>
          <w:lang w:eastAsia="ar-SA" w:bidi="ar-SA"/>
        </w:rPr>
        <w:t>ти и его социальную адаптацию. Обу</w:t>
      </w:r>
      <w:r w:rsidR="009B08B0" w:rsidRPr="00EF35CA">
        <w:rPr>
          <w:rFonts w:ascii="Times New Roman" w:eastAsia="Times New Roman" w:hAnsi="Times New Roman" w:cs="Times New Roman"/>
          <w:sz w:val="28"/>
          <w:szCs w:val="28"/>
          <w:lang w:eastAsia="ar-SA" w:bidi="ar-SA"/>
        </w:rPr>
        <w:t>ча</w:t>
      </w:r>
      <w:r w:rsidR="009B08B0">
        <w:rPr>
          <w:rFonts w:ascii="Times New Roman" w:eastAsia="Times New Roman" w:hAnsi="Times New Roman" w:cs="Times New Roman"/>
          <w:sz w:val="28"/>
          <w:szCs w:val="28"/>
          <w:lang w:eastAsia="ar-SA" w:bidi="ar-SA"/>
        </w:rPr>
        <w:t xml:space="preserve">ющиеся </w:t>
      </w:r>
      <w:r>
        <w:rPr>
          <w:rFonts w:ascii="Times New Roman" w:eastAsia="Times New Roman" w:hAnsi="Times New Roman" w:cs="Times New Roman"/>
          <w:sz w:val="28"/>
          <w:szCs w:val="28"/>
          <w:lang w:eastAsia="ar-SA" w:bidi="ar-SA"/>
        </w:rPr>
        <w:t xml:space="preserve"> МБОУ «Хмелёвская ООШ»</w:t>
      </w:r>
      <w:r w:rsidR="009B08B0" w:rsidRPr="00EF35CA">
        <w:rPr>
          <w:rFonts w:ascii="Times New Roman" w:eastAsia="Times New Roman" w:hAnsi="Times New Roman" w:cs="Times New Roman"/>
          <w:sz w:val="28"/>
          <w:szCs w:val="28"/>
          <w:lang w:eastAsia="ar-SA" w:bidi="ar-SA"/>
        </w:rPr>
        <w:t xml:space="preserve"> обучаются в режиме одной смены. Расписание уроков составлено с учетом дневной и недельной динамики работоспособности учащихся. </w:t>
      </w:r>
      <w:r>
        <w:rPr>
          <w:rFonts w:ascii="Times New Roman" w:eastAsia="Times New Roman" w:hAnsi="Times New Roman" w:cs="Times New Roman"/>
          <w:sz w:val="28"/>
          <w:szCs w:val="28"/>
          <w:lang w:eastAsia="ar-SA" w:bidi="ar-SA"/>
        </w:rPr>
        <w:t xml:space="preserve"> </w:t>
      </w:r>
      <w:r w:rsidR="009B08B0" w:rsidRPr="00EF35CA">
        <w:rPr>
          <w:rFonts w:ascii="Times New Roman" w:eastAsia="Times New Roman" w:hAnsi="Times New Roman" w:cs="Times New Roman"/>
          <w:sz w:val="28"/>
          <w:szCs w:val="28"/>
          <w:lang w:eastAsia="ar-SA" w:bidi="ar-SA"/>
        </w:rPr>
        <w:t xml:space="preserve"> В школе отрегулирован режим питания. Обучающиеся</w:t>
      </w:r>
      <w:r>
        <w:rPr>
          <w:rFonts w:ascii="Times New Roman" w:eastAsia="Times New Roman" w:hAnsi="Times New Roman" w:cs="Times New Roman"/>
          <w:sz w:val="28"/>
          <w:szCs w:val="28"/>
          <w:lang w:eastAsia="ar-SA" w:bidi="ar-SA"/>
        </w:rPr>
        <w:t xml:space="preserve"> </w:t>
      </w:r>
      <w:r w:rsidR="009B08B0" w:rsidRPr="00EF35CA">
        <w:rPr>
          <w:rFonts w:ascii="Times New Roman" w:eastAsia="Times New Roman" w:hAnsi="Times New Roman" w:cs="Times New Roman"/>
          <w:sz w:val="28"/>
          <w:szCs w:val="28"/>
          <w:lang w:eastAsia="ar-SA" w:bidi="ar-SA"/>
        </w:rPr>
        <w:t xml:space="preserve"> обеспечиваются питанием в соответствии с утвержденными нормами и методическими рекомендациями по организации питания. При организации питания Школа руководствуется санитарно - эпидемиологическими требованиями.</w:t>
      </w:r>
    </w:p>
    <w:p w:rsidR="009B08B0" w:rsidRPr="00EF35CA" w:rsidRDefault="009B08B0" w:rsidP="00B87BC1">
      <w:pPr>
        <w:widowControl/>
        <w:shd w:val="clear" w:color="auto" w:fill="FFFFFF"/>
        <w:suppressAutoHyphens w:val="0"/>
        <w:autoSpaceDE w:val="0"/>
        <w:ind w:firstLine="709"/>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 xml:space="preserve">В школе работают  </w:t>
      </w:r>
      <w:r w:rsidRPr="00EF35CA">
        <w:rPr>
          <w:rFonts w:ascii="Times New Roman" w:eastAsia="Times New Roman" w:hAnsi="Times New Roman" w:cs="Times New Roman"/>
          <w:b/>
          <w:i/>
          <w:sz w:val="28"/>
          <w:szCs w:val="28"/>
          <w:lang w:eastAsia="ar-SA" w:bidi="ar-SA"/>
        </w:rPr>
        <w:t>спортивный зал</w:t>
      </w:r>
      <w:r w:rsidRPr="00EF35CA">
        <w:rPr>
          <w:rFonts w:ascii="Times New Roman" w:eastAsia="Times New Roman" w:hAnsi="Times New Roman" w:cs="Times New Roman"/>
          <w:sz w:val="28"/>
          <w:szCs w:val="28"/>
          <w:lang w:eastAsia="ar-SA" w:bidi="ar-SA"/>
        </w:rPr>
        <w:t xml:space="preserve">, </w:t>
      </w:r>
      <w:r w:rsidR="00B87BC1">
        <w:rPr>
          <w:rFonts w:ascii="Times New Roman" w:eastAsia="Times New Roman" w:hAnsi="Times New Roman" w:cs="Times New Roman"/>
          <w:sz w:val="28"/>
          <w:szCs w:val="28"/>
          <w:lang w:eastAsia="ar-SA" w:bidi="ar-SA"/>
        </w:rPr>
        <w:t xml:space="preserve"> </w:t>
      </w:r>
      <w:r w:rsidRPr="00EF35CA">
        <w:rPr>
          <w:rFonts w:ascii="Times New Roman" w:eastAsia="Times New Roman" w:hAnsi="Times New Roman" w:cs="Times New Roman"/>
          <w:sz w:val="28"/>
          <w:szCs w:val="28"/>
          <w:lang w:eastAsia="ar-SA" w:bidi="ar-SA"/>
        </w:rPr>
        <w:t xml:space="preserve"> имеется спортивная пло</w:t>
      </w:r>
      <w:r>
        <w:rPr>
          <w:rFonts w:ascii="Times New Roman" w:eastAsia="Times New Roman" w:hAnsi="Times New Roman" w:cs="Times New Roman"/>
          <w:sz w:val="28"/>
          <w:szCs w:val="28"/>
          <w:lang w:eastAsia="ar-SA" w:bidi="ar-SA"/>
        </w:rPr>
        <w:t xml:space="preserve">щадка. </w:t>
      </w:r>
    </w:p>
    <w:p w:rsidR="009B08B0" w:rsidRPr="00EF35CA" w:rsidRDefault="009B08B0" w:rsidP="009B08B0">
      <w:pPr>
        <w:widowControl/>
        <w:shd w:val="clear" w:color="auto" w:fill="FFFFFF"/>
        <w:suppressAutoHyphens w:val="0"/>
        <w:ind w:firstLine="709"/>
        <w:jc w:val="both"/>
        <w:rPr>
          <w:rFonts w:ascii="Times New Roman" w:eastAsia="Times New Roman" w:hAnsi="Times New Roman" w:cs="Times New Roman"/>
          <w:b/>
          <w:bCs/>
          <w:i/>
          <w:sz w:val="28"/>
          <w:szCs w:val="28"/>
          <w:lang w:eastAsia="ar-SA" w:bidi="ar-SA"/>
        </w:rPr>
      </w:pPr>
    </w:p>
    <w:p w:rsidR="009B08B0" w:rsidRPr="00EF35CA" w:rsidRDefault="009B08B0" w:rsidP="009B08B0">
      <w:pPr>
        <w:widowControl/>
        <w:shd w:val="clear" w:color="auto" w:fill="FFFFFF"/>
        <w:suppressAutoHyphens w:val="0"/>
        <w:ind w:firstLine="709"/>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b/>
          <w:bCs/>
          <w:i/>
          <w:sz w:val="28"/>
          <w:szCs w:val="28"/>
          <w:lang w:eastAsia="ar-SA" w:bidi="ar-SA"/>
        </w:rPr>
        <w:t>2.</w:t>
      </w:r>
      <w:r w:rsidRPr="00EF35CA">
        <w:rPr>
          <w:rFonts w:ascii="Times New Roman" w:eastAsia="Times New Roman" w:hAnsi="Times New Roman" w:cs="Times New Roman"/>
          <w:b/>
          <w:i/>
          <w:sz w:val="28"/>
          <w:szCs w:val="28"/>
          <w:lang w:eastAsia="ar-SA" w:bidi="ar-SA"/>
        </w:rPr>
        <w:t xml:space="preserve"> </w:t>
      </w:r>
      <w:r w:rsidRPr="00EF35CA">
        <w:rPr>
          <w:rFonts w:ascii="Times New Roman" w:eastAsia="Times New Roman" w:hAnsi="Times New Roman" w:cs="Times New Roman"/>
          <w:b/>
          <w:bCs/>
          <w:i/>
          <w:sz w:val="28"/>
          <w:szCs w:val="28"/>
          <w:lang w:eastAsia="ar-SA" w:bidi="ar-SA"/>
        </w:rPr>
        <w:t>Просветительская и методическая работа</w:t>
      </w:r>
      <w:r w:rsidRPr="00EF35CA">
        <w:rPr>
          <w:rFonts w:ascii="Times New Roman" w:eastAsia="Times New Roman" w:hAnsi="Times New Roman" w:cs="Times New Roman"/>
          <w:sz w:val="28"/>
          <w:szCs w:val="28"/>
          <w:lang w:eastAsia="ar-SA" w:bidi="ar-SA"/>
        </w:rPr>
        <w:t xml:space="preserve"> </w:t>
      </w:r>
      <w:r w:rsidRPr="00EF35CA">
        <w:rPr>
          <w:rFonts w:ascii="Times New Roman" w:eastAsia="Times New Roman" w:hAnsi="Times New Roman" w:cs="Times New Roman"/>
          <w:b/>
          <w:i/>
          <w:sz w:val="28"/>
          <w:szCs w:val="28"/>
          <w:lang w:eastAsia="ar-SA" w:bidi="ar-SA"/>
        </w:rPr>
        <w:t>с педагогами</w:t>
      </w:r>
      <w:r w:rsidRPr="00EF35CA">
        <w:rPr>
          <w:rFonts w:ascii="Times New Roman" w:eastAsia="Times New Roman" w:hAnsi="Times New Roman" w:cs="Times New Roman"/>
          <w:sz w:val="28"/>
          <w:szCs w:val="28"/>
          <w:lang w:eastAsia="ar-SA" w:bidi="ar-SA"/>
        </w:rPr>
        <w:t>, специалистами и родителями (законными представителями), направленная на повышение квалификации работни</w:t>
      </w:r>
      <w:r>
        <w:rPr>
          <w:rFonts w:ascii="Times New Roman" w:eastAsia="Times New Roman" w:hAnsi="Times New Roman" w:cs="Times New Roman"/>
          <w:sz w:val="28"/>
          <w:szCs w:val="28"/>
          <w:lang w:eastAsia="ar-SA" w:bidi="ar-SA"/>
        </w:rPr>
        <w:t>ков обра</w:t>
      </w:r>
      <w:r>
        <w:rPr>
          <w:rFonts w:ascii="Times New Roman" w:eastAsia="Times New Roman" w:hAnsi="Times New Roman" w:cs="Times New Roman"/>
          <w:sz w:val="28"/>
          <w:szCs w:val="28"/>
          <w:lang w:eastAsia="ar-SA" w:bidi="ar-SA"/>
        </w:rPr>
        <w:softHyphen/>
        <w:t>зовательной организации</w:t>
      </w:r>
      <w:r w:rsidRPr="00EF35CA">
        <w:rPr>
          <w:rFonts w:ascii="Times New Roman" w:eastAsia="Times New Roman" w:hAnsi="Times New Roman" w:cs="Times New Roman"/>
          <w:sz w:val="28"/>
          <w:szCs w:val="28"/>
          <w:lang w:eastAsia="ar-SA" w:bidi="ar-SA"/>
        </w:rPr>
        <w:t xml:space="preserve"> и повышение уровня знаний роди</w:t>
      </w:r>
      <w:r w:rsidRPr="00EF35CA">
        <w:rPr>
          <w:rFonts w:ascii="Times New Roman" w:eastAsia="Times New Roman" w:hAnsi="Times New Roman" w:cs="Times New Roman"/>
          <w:sz w:val="28"/>
          <w:szCs w:val="28"/>
          <w:lang w:eastAsia="ar-SA" w:bidi="ar-SA"/>
        </w:rPr>
        <w:softHyphen/>
        <w:t>телей (законных представителей) по проблемам охраны и укрепления здоровья детей, включает:</w:t>
      </w:r>
    </w:p>
    <w:p w:rsidR="009B08B0" w:rsidRPr="00EF35CA" w:rsidRDefault="009B08B0" w:rsidP="009B08B0">
      <w:pPr>
        <w:pStyle w:val="afd"/>
        <w:widowControl/>
        <w:shd w:val="clear" w:color="auto" w:fill="FFFFFF"/>
        <w:tabs>
          <w:tab w:val="right" w:pos="9355"/>
        </w:tabs>
        <w:suppressAutoHyphens w:val="0"/>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проведение соответствующих лекций, семинаров, круглых столов и т. п.;</w:t>
      </w:r>
    </w:p>
    <w:p w:rsidR="009B08B0" w:rsidRPr="00EF35CA" w:rsidRDefault="009B08B0" w:rsidP="00061A91">
      <w:pPr>
        <w:widowControl/>
        <w:numPr>
          <w:ilvl w:val="0"/>
          <w:numId w:val="39"/>
        </w:numPr>
        <w:shd w:val="clear" w:color="auto" w:fill="FFFFFF"/>
        <w:suppressAutoHyphens w:val="0"/>
        <w:ind w:firstLine="709"/>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приобретение для педагогов, специалистов необходимой научно-методической литературы;</w:t>
      </w:r>
    </w:p>
    <w:p w:rsidR="009B08B0" w:rsidRPr="00EF35CA" w:rsidRDefault="009B08B0" w:rsidP="00061A91">
      <w:pPr>
        <w:widowControl/>
        <w:numPr>
          <w:ilvl w:val="0"/>
          <w:numId w:val="39"/>
        </w:numPr>
        <w:shd w:val="clear" w:color="auto" w:fill="FFFFFF"/>
        <w:suppressAutoHyphens w:val="0"/>
        <w:ind w:firstLine="709"/>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привлечение пе</w:t>
      </w:r>
      <w:r w:rsidR="00B87BC1">
        <w:rPr>
          <w:rFonts w:ascii="Times New Roman" w:eastAsia="Times New Roman" w:hAnsi="Times New Roman" w:cs="Times New Roman"/>
          <w:sz w:val="28"/>
          <w:szCs w:val="28"/>
          <w:lang w:eastAsia="ar-SA" w:bidi="ar-SA"/>
        </w:rPr>
        <w:t>дагогов, медицинских работников</w:t>
      </w:r>
      <w:r w:rsidRPr="00EF35CA">
        <w:rPr>
          <w:rFonts w:ascii="Times New Roman" w:eastAsia="Times New Roman" w:hAnsi="Times New Roman" w:cs="Times New Roman"/>
          <w:sz w:val="28"/>
          <w:szCs w:val="28"/>
          <w:lang w:eastAsia="ar-SA" w:bidi="ar-SA"/>
        </w:rPr>
        <w:t xml:space="preserve"> и родителей (законных представителей) к совместной работе по проведению оздоровительных мероприятий и спортивных соревнований.</w:t>
      </w:r>
    </w:p>
    <w:p w:rsidR="009B08B0" w:rsidRPr="00EF35CA" w:rsidRDefault="009B08B0" w:rsidP="009B08B0">
      <w:pPr>
        <w:widowControl/>
        <w:shd w:val="clear" w:color="auto" w:fill="FFFFFF"/>
        <w:suppressAutoHyphens w:val="0"/>
        <w:ind w:firstLine="709"/>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Системная работа на ступени начального общего образования по формированию культуры здорового и безопасного образа жизни может быть представлена в виде пяти взаимосвязанных блоков: по созданию здоровьесберегающей инфраструктуры, рациональн</w:t>
      </w:r>
      <w:r>
        <w:rPr>
          <w:rFonts w:ascii="Times New Roman" w:eastAsia="Times New Roman" w:hAnsi="Times New Roman" w:cs="Times New Roman"/>
          <w:sz w:val="28"/>
          <w:szCs w:val="28"/>
          <w:lang w:eastAsia="ar-SA" w:bidi="ar-SA"/>
        </w:rPr>
        <w:t>ой организации учебной и внеуроч</w:t>
      </w:r>
      <w:r w:rsidRPr="00EF35CA">
        <w:rPr>
          <w:rFonts w:ascii="Times New Roman" w:eastAsia="Times New Roman" w:hAnsi="Times New Roman" w:cs="Times New Roman"/>
          <w:sz w:val="28"/>
          <w:szCs w:val="28"/>
          <w:lang w:eastAsia="ar-SA" w:bidi="ar-SA"/>
        </w:rPr>
        <w:t>ной деятельности обучающихся</w:t>
      </w:r>
      <w:r>
        <w:rPr>
          <w:rFonts w:ascii="Times New Roman" w:eastAsia="Times New Roman" w:hAnsi="Times New Roman" w:cs="Times New Roman"/>
          <w:sz w:val="28"/>
          <w:szCs w:val="28"/>
          <w:lang w:eastAsia="ar-SA" w:bidi="ar-SA"/>
        </w:rPr>
        <w:t xml:space="preserve"> с ЗПР</w:t>
      </w:r>
      <w:r w:rsidRPr="00EF35CA">
        <w:rPr>
          <w:rFonts w:ascii="Times New Roman" w:eastAsia="Times New Roman" w:hAnsi="Times New Roman" w:cs="Times New Roman"/>
          <w:sz w:val="28"/>
          <w:szCs w:val="28"/>
          <w:lang w:eastAsia="ar-SA" w:bidi="ar-SA"/>
        </w:rPr>
        <w:t>,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 и должна способствовать формированию у обучающихся</w:t>
      </w:r>
      <w:r>
        <w:rPr>
          <w:rFonts w:ascii="Times New Roman" w:eastAsia="Times New Roman" w:hAnsi="Times New Roman" w:cs="Times New Roman"/>
          <w:sz w:val="28"/>
          <w:szCs w:val="28"/>
          <w:lang w:eastAsia="ar-SA" w:bidi="ar-SA"/>
        </w:rPr>
        <w:t xml:space="preserve"> с ЗПР</w:t>
      </w:r>
      <w:r w:rsidRPr="00EF35CA">
        <w:rPr>
          <w:rFonts w:ascii="Times New Roman" w:eastAsia="Times New Roman" w:hAnsi="Times New Roman" w:cs="Times New Roman"/>
          <w:sz w:val="28"/>
          <w:szCs w:val="28"/>
          <w:lang w:eastAsia="ar-SA" w:bidi="ar-SA"/>
        </w:rPr>
        <w:t xml:space="preserve"> ценности здоровья, сохранению и укреплению у них здоровья.</w:t>
      </w:r>
    </w:p>
    <w:p w:rsidR="009B08B0" w:rsidRPr="00EF35CA" w:rsidRDefault="009B08B0" w:rsidP="009B08B0">
      <w:pPr>
        <w:widowControl/>
        <w:shd w:val="clear" w:color="auto" w:fill="FFFFFF"/>
        <w:suppressAutoHyphens w:val="0"/>
        <w:ind w:right="44"/>
        <w:jc w:val="both"/>
        <w:rPr>
          <w:rFonts w:ascii="Times New Roman" w:eastAsia="Times New Roman" w:hAnsi="Times New Roman" w:cs="Times New Roman"/>
          <w:sz w:val="28"/>
          <w:szCs w:val="28"/>
          <w:lang w:eastAsia="ar-SA" w:bidi="ar-SA"/>
        </w:rPr>
      </w:pPr>
    </w:p>
    <w:p w:rsidR="009B08B0" w:rsidRPr="00745C19" w:rsidRDefault="009B08B0" w:rsidP="009B08B0">
      <w:pPr>
        <w:widowControl/>
        <w:shd w:val="clear" w:color="auto" w:fill="FFFFFF"/>
        <w:suppressAutoHyphens w:val="0"/>
        <w:ind w:right="44" w:firstLine="709"/>
        <w:jc w:val="both"/>
        <w:rPr>
          <w:rFonts w:ascii="Times New Roman" w:eastAsia="Times New Roman" w:hAnsi="Times New Roman" w:cs="Times New Roman"/>
          <w:b/>
          <w:bCs/>
          <w:sz w:val="28"/>
          <w:szCs w:val="28"/>
          <w:lang w:eastAsia="ar-SA" w:bidi="ar-SA"/>
        </w:rPr>
      </w:pPr>
      <w:r w:rsidRPr="00745C19">
        <w:rPr>
          <w:rFonts w:ascii="Times New Roman" w:eastAsia="Times New Roman" w:hAnsi="Times New Roman" w:cs="Times New Roman"/>
          <w:b/>
          <w:sz w:val="28"/>
          <w:szCs w:val="28"/>
          <w:lang w:eastAsia="ar-SA" w:bidi="ar-SA"/>
        </w:rPr>
        <w:t xml:space="preserve">Структура </w:t>
      </w:r>
      <w:r w:rsidRPr="00745C19">
        <w:rPr>
          <w:rFonts w:ascii="Times New Roman" w:eastAsia="Times New Roman" w:hAnsi="Times New Roman" w:cs="Times New Roman"/>
          <w:b/>
          <w:bCs/>
          <w:sz w:val="28"/>
          <w:szCs w:val="28"/>
          <w:lang w:eastAsia="ar-SA" w:bidi="ar-SA"/>
        </w:rPr>
        <w:t>формирования культуры здорового и безопасного образа жизни.</w:t>
      </w:r>
    </w:p>
    <w:p w:rsidR="009B08B0" w:rsidRPr="00EF35CA" w:rsidRDefault="009B08B0" w:rsidP="009B08B0">
      <w:pPr>
        <w:widowControl/>
        <w:shd w:val="clear" w:color="auto" w:fill="FFFFFF"/>
        <w:suppressAutoHyphens w:val="0"/>
        <w:ind w:right="44"/>
        <w:jc w:val="both"/>
        <w:rPr>
          <w:rFonts w:ascii="Times New Roman" w:eastAsia="Times New Roman" w:hAnsi="Times New Roman" w:cs="Times New Roman"/>
          <w:bCs/>
          <w:sz w:val="28"/>
          <w:szCs w:val="28"/>
          <w:lang w:eastAsia="ar-SA" w:bidi="ar-SA"/>
        </w:rPr>
      </w:pPr>
      <w:r w:rsidRPr="00EF35CA">
        <w:rPr>
          <w:rFonts w:ascii="Times New Roman" w:eastAsia="Times New Roman" w:hAnsi="Times New Roman" w:cs="Times New Roman"/>
          <w:bCs/>
          <w:sz w:val="28"/>
          <w:szCs w:val="28"/>
          <w:lang w:eastAsia="ar-SA" w:bidi="ar-SA"/>
        </w:rPr>
        <w:t>1. Здоровьеберегающая инфраструктура.</w:t>
      </w:r>
    </w:p>
    <w:p w:rsidR="009B08B0" w:rsidRPr="00EF35CA" w:rsidRDefault="009B08B0" w:rsidP="009B08B0">
      <w:pPr>
        <w:widowControl/>
        <w:shd w:val="clear" w:color="auto" w:fill="FFFFFF"/>
        <w:suppressAutoHyphens w:val="0"/>
        <w:ind w:right="44"/>
        <w:jc w:val="both"/>
        <w:rPr>
          <w:rFonts w:ascii="Times New Roman" w:eastAsia="Times New Roman" w:hAnsi="Times New Roman" w:cs="Times New Roman"/>
          <w:bCs/>
          <w:sz w:val="28"/>
          <w:szCs w:val="28"/>
          <w:lang w:eastAsia="ar-SA" w:bidi="ar-SA"/>
        </w:rPr>
      </w:pPr>
      <w:r w:rsidRPr="00EF35CA">
        <w:rPr>
          <w:rFonts w:ascii="Times New Roman" w:eastAsia="Times New Roman" w:hAnsi="Times New Roman" w:cs="Times New Roman"/>
          <w:bCs/>
          <w:sz w:val="28"/>
          <w:szCs w:val="28"/>
          <w:lang w:eastAsia="ar-SA" w:bidi="ar-SA"/>
        </w:rPr>
        <w:t>2. Рациональн</w:t>
      </w:r>
      <w:r w:rsidR="00B87BC1">
        <w:rPr>
          <w:rFonts w:ascii="Times New Roman" w:eastAsia="Times New Roman" w:hAnsi="Times New Roman" w:cs="Times New Roman"/>
          <w:bCs/>
          <w:sz w:val="28"/>
          <w:szCs w:val="28"/>
          <w:lang w:eastAsia="ar-SA" w:bidi="ar-SA"/>
        </w:rPr>
        <w:t>ая организация урочн</w:t>
      </w:r>
      <w:r>
        <w:rPr>
          <w:rFonts w:ascii="Times New Roman" w:eastAsia="Times New Roman" w:hAnsi="Times New Roman" w:cs="Times New Roman"/>
          <w:bCs/>
          <w:sz w:val="28"/>
          <w:szCs w:val="28"/>
          <w:lang w:eastAsia="ar-SA" w:bidi="ar-SA"/>
        </w:rPr>
        <w:t>ой и внеуроч</w:t>
      </w:r>
      <w:r w:rsidRPr="00EF35CA">
        <w:rPr>
          <w:rFonts w:ascii="Times New Roman" w:eastAsia="Times New Roman" w:hAnsi="Times New Roman" w:cs="Times New Roman"/>
          <w:bCs/>
          <w:sz w:val="28"/>
          <w:szCs w:val="28"/>
          <w:lang w:eastAsia="ar-SA" w:bidi="ar-SA"/>
        </w:rPr>
        <w:t>ной деятельности обучающихся</w:t>
      </w:r>
      <w:r>
        <w:rPr>
          <w:rFonts w:ascii="Times New Roman" w:eastAsia="Times New Roman" w:hAnsi="Times New Roman" w:cs="Times New Roman"/>
          <w:bCs/>
          <w:sz w:val="28"/>
          <w:szCs w:val="28"/>
          <w:lang w:eastAsia="ar-SA" w:bidi="ar-SA"/>
        </w:rPr>
        <w:t xml:space="preserve"> с ЗПР</w:t>
      </w:r>
      <w:r w:rsidRPr="00EF35CA">
        <w:rPr>
          <w:rFonts w:ascii="Times New Roman" w:eastAsia="Times New Roman" w:hAnsi="Times New Roman" w:cs="Times New Roman"/>
          <w:bCs/>
          <w:sz w:val="28"/>
          <w:szCs w:val="28"/>
          <w:lang w:eastAsia="ar-SA" w:bidi="ar-SA"/>
        </w:rPr>
        <w:t>.</w:t>
      </w:r>
    </w:p>
    <w:p w:rsidR="009B08B0" w:rsidRPr="00EF35CA" w:rsidRDefault="009B08B0" w:rsidP="009B08B0">
      <w:pPr>
        <w:widowControl/>
        <w:suppressAutoHyphens w:val="0"/>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3.</w:t>
      </w:r>
      <w:r w:rsidRPr="00EF35CA">
        <w:rPr>
          <w:rFonts w:ascii="Times New Roman" w:eastAsia="Times New Roman" w:hAnsi="Times New Roman" w:cs="Times New Roman"/>
          <w:bCs/>
          <w:sz w:val="28"/>
          <w:szCs w:val="28"/>
          <w:lang w:eastAsia="ar-SA" w:bidi="ar-SA"/>
        </w:rPr>
        <w:t xml:space="preserve"> Эффективная организация физкультурно-оздоровительной работы</w:t>
      </w:r>
      <w:r w:rsidRPr="00EF35CA">
        <w:rPr>
          <w:rFonts w:ascii="Times New Roman" w:eastAsia="Times New Roman" w:hAnsi="Times New Roman" w:cs="Times New Roman"/>
          <w:sz w:val="28"/>
          <w:szCs w:val="28"/>
          <w:lang w:eastAsia="ar-SA" w:bidi="ar-SA"/>
        </w:rPr>
        <w:t>.</w:t>
      </w:r>
    </w:p>
    <w:p w:rsidR="009B08B0" w:rsidRPr="00EF35CA" w:rsidRDefault="009B08B0" w:rsidP="009B08B0">
      <w:pPr>
        <w:widowControl/>
        <w:suppressAutoHyphens w:val="0"/>
        <w:jc w:val="both"/>
        <w:rPr>
          <w:rFonts w:ascii="Times New Roman" w:eastAsia="Times New Roman" w:hAnsi="Times New Roman" w:cs="Times New Roman"/>
          <w:bCs/>
          <w:sz w:val="28"/>
          <w:szCs w:val="28"/>
          <w:lang w:eastAsia="ar-SA" w:bidi="ar-SA"/>
        </w:rPr>
      </w:pPr>
      <w:r w:rsidRPr="00EF35CA">
        <w:rPr>
          <w:rFonts w:ascii="Times New Roman" w:eastAsia="Times New Roman" w:hAnsi="Times New Roman" w:cs="Times New Roman"/>
          <w:sz w:val="28"/>
          <w:szCs w:val="28"/>
          <w:lang w:eastAsia="ar-SA" w:bidi="ar-SA"/>
        </w:rPr>
        <w:t>4.</w:t>
      </w:r>
      <w:r w:rsidRPr="00EF35CA">
        <w:rPr>
          <w:rFonts w:ascii="Times New Roman" w:eastAsia="Times New Roman" w:hAnsi="Times New Roman" w:cs="Times New Roman"/>
          <w:bCs/>
          <w:sz w:val="28"/>
          <w:szCs w:val="28"/>
          <w:lang w:eastAsia="ar-SA" w:bidi="ar-SA"/>
        </w:rPr>
        <w:t xml:space="preserve"> Реализация дополни</w:t>
      </w:r>
      <w:r w:rsidRPr="00EF35CA">
        <w:rPr>
          <w:rFonts w:ascii="Times New Roman" w:eastAsia="Times New Roman" w:hAnsi="Times New Roman" w:cs="Times New Roman"/>
          <w:bCs/>
          <w:spacing w:val="-3"/>
          <w:sz w:val="28"/>
          <w:szCs w:val="28"/>
          <w:lang w:eastAsia="ar-SA" w:bidi="ar-SA"/>
        </w:rPr>
        <w:t xml:space="preserve">тельных </w:t>
      </w:r>
      <w:r w:rsidRPr="00EF35CA">
        <w:rPr>
          <w:rFonts w:ascii="Times New Roman" w:eastAsia="Times New Roman" w:hAnsi="Times New Roman" w:cs="Times New Roman"/>
          <w:bCs/>
          <w:sz w:val="28"/>
          <w:szCs w:val="28"/>
          <w:lang w:eastAsia="ar-SA" w:bidi="ar-SA"/>
        </w:rPr>
        <w:t>образовательных программ.</w:t>
      </w:r>
    </w:p>
    <w:p w:rsidR="009B08B0" w:rsidRPr="00EF35CA" w:rsidRDefault="009B08B0" w:rsidP="009B08B0">
      <w:pPr>
        <w:widowControl/>
        <w:suppressAutoHyphens w:val="0"/>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bCs/>
          <w:sz w:val="28"/>
          <w:szCs w:val="28"/>
          <w:lang w:eastAsia="ar-SA" w:bidi="ar-SA"/>
        </w:rPr>
        <w:t>5. Просветительская работа с родителями (законными представителями</w:t>
      </w:r>
      <w:r w:rsidRPr="00EF35CA">
        <w:rPr>
          <w:rFonts w:ascii="Times New Roman" w:eastAsia="Times New Roman" w:hAnsi="Times New Roman" w:cs="Times New Roman"/>
          <w:sz w:val="28"/>
          <w:szCs w:val="28"/>
          <w:lang w:eastAsia="ar-SA" w:bidi="ar-SA"/>
        </w:rPr>
        <w:t>).</w:t>
      </w:r>
    </w:p>
    <w:p w:rsidR="009B08B0" w:rsidRPr="00EF35CA" w:rsidRDefault="009B08B0" w:rsidP="009B08B0">
      <w:pPr>
        <w:widowControl/>
        <w:suppressAutoHyphens w:val="0"/>
        <w:jc w:val="both"/>
        <w:rPr>
          <w:rFonts w:ascii="Times New Roman" w:eastAsia="Times New Roman" w:hAnsi="Times New Roman" w:cs="Times New Roman"/>
          <w:sz w:val="28"/>
          <w:szCs w:val="28"/>
          <w:lang w:eastAsia="ar-SA" w:bidi="ar-SA"/>
        </w:rPr>
      </w:pPr>
    </w:p>
    <w:p w:rsidR="009B08B0" w:rsidRPr="00EF35CA" w:rsidRDefault="009B08B0" w:rsidP="009B08B0">
      <w:pPr>
        <w:widowControl/>
        <w:suppressAutoHyphens w:val="0"/>
        <w:jc w:val="center"/>
        <w:rPr>
          <w:rFonts w:ascii="Times New Roman" w:eastAsia="Times New Roman" w:hAnsi="Times New Roman" w:cs="Times New Roman"/>
          <w:b/>
          <w:sz w:val="28"/>
          <w:szCs w:val="28"/>
          <w:lang w:eastAsia="ar-SA" w:bidi="ar-SA"/>
        </w:rPr>
      </w:pPr>
      <w:r w:rsidRPr="00EF35CA">
        <w:rPr>
          <w:rFonts w:ascii="Times New Roman" w:eastAsia="Times New Roman" w:hAnsi="Times New Roman" w:cs="Times New Roman"/>
          <w:b/>
          <w:sz w:val="28"/>
          <w:szCs w:val="28"/>
          <w:lang w:eastAsia="ar-SA" w:bidi="ar-SA"/>
        </w:rPr>
        <w:lastRenderedPageBreak/>
        <w:t>Содержание программы</w:t>
      </w:r>
    </w:p>
    <w:p w:rsidR="009B08B0" w:rsidRPr="00EF35CA" w:rsidRDefault="009B08B0" w:rsidP="009B08B0">
      <w:pPr>
        <w:widowControl/>
        <w:suppressAutoHyphens w:val="0"/>
        <w:jc w:val="both"/>
        <w:rPr>
          <w:rFonts w:ascii="Times New Roman" w:eastAsia="Times New Roman" w:hAnsi="Times New Roman" w:cs="Times New Roman"/>
          <w:b/>
          <w:sz w:val="28"/>
          <w:szCs w:val="28"/>
          <w:lang w:eastAsia="ar-SA" w:bidi="ar-SA"/>
        </w:rPr>
      </w:pPr>
    </w:p>
    <w:p w:rsidR="009B08B0" w:rsidRPr="00EF35CA" w:rsidRDefault="009B08B0" w:rsidP="009B08B0">
      <w:pPr>
        <w:widowControl/>
        <w:suppressAutoHyphens w:val="0"/>
        <w:ind w:firstLine="709"/>
        <w:jc w:val="both"/>
        <w:rPr>
          <w:rFonts w:ascii="Times New Roman" w:eastAsia="Times New Roman" w:hAnsi="Times New Roman" w:cs="Times New Roman"/>
          <w:b/>
          <w:bCs/>
          <w:sz w:val="28"/>
          <w:szCs w:val="28"/>
          <w:lang w:eastAsia="ar-SA" w:bidi="ar-SA"/>
        </w:rPr>
      </w:pPr>
      <w:r w:rsidRPr="00EF35CA">
        <w:rPr>
          <w:rFonts w:ascii="Times New Roman" w:eastAsia="Times New Roman" w:hAnsi="Times New Roman" w:cs="Times New Roman"/>
          <w:b/>
          <w:sz w:val="28"/>
          <w:szCs w:val="28"/>
          <w:u w:val="single"/>
          <w:lang w:eastAsia="ar-SA" w:bidi="ar-SA"/>
        </w:rPr>
        <w:t>1блок</w:t>
      </w:r>
      <w:r w:rsidRPr="00EF35CA">
        <w:rPr>
          <w:rFonts w:ascii="Times New Roman" w:eastAsia="Times New Roman" w:hAnsi="Times New Roman" w:cs="Times New Roman"/>
          <w:b/>
          <w:sz w:val="28"/>
          <w:szCs w:val="28"/>
          <w:lang w:eastAsia="ar-SA" w:bidi="ar-SA"/>
        </w:rPr>
        <w:t>.</w:t>
      </w:r>
      <w:r w:rsidRPr="00EF35CA">
        <w:rPr>
          <w:rFonts w:ascii="Times New Roman" w:eastAsia="Times New Roman" w:hAnsi="Times New Roman" w:cs="Times New Roman"/>
          <w:sz w:val="28"/>
          <w:szCs w:val="28"/>
          <w:lang w:eastAsia="ar-SA" w:bidi="ar-SA"/>
        </w:rPr>
        <w:t xml:space="preserve"> </w:t>
      </w:r>
      <w:r w:rsidRPr="00EF35CA">
        <w:rPr>
          <w:rFonts w:ascii="Times New Roman" w:eastAsia="Times New Roman" w:hAnsi="Times New Roman" w:cs="Times New Roman"/>
          <w:b/>
          <w:bCs/>
          <w:sz w:val="28"/>
          <w:szCs w:val="28"/>
          <w:lang w:eastAsia="ar-SA" w:bidi="ar-SA"/>
        </w:rPr>
        <w:t>Здоровьеберегающая инфраструктура</w:t>
      </w:r>
    </w:p>
    <w:p w:rsidR="009B08B0" w:rsidRPr="00EF35CA" w:rsidRDefault="009B08B0" w:rsidP="009B08B0">
      <w:pPr>
        <w:widowControl/>
        <w:suppressAutoHyphens w:val="0"/>
        <w:ind w:firstLine="709"/>
        <w:jc w:val="both"/>
        <w:rPr>
          <w:rFonts w:ascii="Times New Roman" w:eastAsia="Times New Roman" w:hAnsi="Times New Roman" w:cs="Times New Roman"/>
          <w:b/>
          <w:bCs/>
          <w:sz w:val="28"/>
          <w:szCs w:val="28"/>
          <w:lang w:eastAsia="ar-SA" w:bidi="ar-SA"/>
        </w:rPr>
      </w:pPr>
      <w:r w:rsidRPr="00EF35CA">
        <w:rPr>
          <w:rFonts w:ascii="Times New Roman" w:eastAsia="Times New Roman" w:hAnsi="Times New Roman" w:cs="Times New Roman"/>
          <w:b/>
          <w:bCs/>
          <w:sz w:val="28"/>
          <w:szCs w:val="28"/>
          <w:lang w:eastAsia="ar-SA" w:bidi="ar-SA"/>
        </w:rPr>
        <w:t xml:space="preserve">Задача: </w:t>
      </w:r>
      <w:r w:rsidRPr="00EF35CA">
        <w:rPr>
          <w:rFonts w:ascii="Times New Roman" w:eastAsia="Times New Roman" w:hAnsi="Times New Roman" w:cs="Times New Roman"/>
          <w:bCs/>
          <w:sz w:val="28"/>
          <w:szCs w:val="28"/>
          <w:lang w:eastAsia="ar-SA" w:bidi="ar-SA"/>
        </w:rPr>
        <w:t>создание условий для реализации программы</w:t>
      </w:r>
      <w:r w:rsidRPr="00EF35CA">
        <w:rPr>
          <w:rFonts w:ascii="Times New Roman" w:eastAsia="Times New Roman" w:hAnsi="Times New Roman" w:cs="Times New Roman"/>
          <w:b/>
          <w:bCs/>
          <w:sz w:val="28"/>
          <w:szCs w:val="28"/>
          <w:lang w:eastAsia="ar-SA" w:bidi="ar-SA"/>
        </w:rPr>
        <w:t xml:space="preserve"> </w:t>
      </w:r>
    </w:p>
    <w:p w:rsidR="009B08B0" w:rsidRPr="00EF35CA" w:rsidRDefault="009B08B0" w:rsidP="009B08B0">
      <w:pPr>
        <w:widowControl/>
        <w:suppressAutoHyphens w:val="0"/>
        <w:ind w:firstLine="709"/>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b/>
          <w:sz w:val="28"/>
          <w:szCs w:val="28"/>
          <w:lang w:eastAsia="ar-SA" w:bidi="ar-SA"/>
        </w:rPr>
        <w:t>Эффективность реализации этого блока зависит</w:t>
      </w:r>
      <w:r w:rsidRPr="00EF35CA">
        <w:rPr>
          <w:rFonts w:ascii="Times New Roman" w:eastAsia="Times New Roman" w:hAnsi="Times New Roman" w:cs="Times New Roman"/>
          <w:sz w:val="28"/>
          <w:szCs w:val="28"/>
          <w:lang w:eastAsia="ar-SA" w:bidi="ar-SA"/>
        </w:rPr>
        <w:t xml:space="preserve"> от деятельности  администр</w:t>
      </w:r>
      <w:r>
        <w:rPr>
          <w:rFonts w:ascii="Times New Roman" w:eastAsia="Times New Roman" w:hAnsi="Times New Roman" w:cs="Times New Roman"/>
          <w:sz w:val="28"/>
          <w:szCs w:val="28"/>
          <w:lang w:eastAsia="ar-SA" w:bidi="ar-SA"/>
        </w:rPr>
        <w:t>ации образовательной организации.</w:t>
      </w:r>
    </w:p>
    <w:p w:rsidR="009B08B0" w:rsidRPr="00EF35CA" w:rsidRDefault="009B08B0" w:rsidP="009B08B0">
      <w:pPr>
        <w:widowControl/>
        <w:suppressAutoHyphens w:val="0"/>
        <w:jc w:val="both"/>
        <w:rPr>
          <w:rFonts w:ascii="Times New Roman" w:eastAsia="Times New Roman" w:hAnsi="Times New Roman" w:cs="Times New Roman"/>
          <w:sz w:val="28"/>
          <w:szCs w:val="28"/>
          <w:lang w:eastAsia="ar-SA" w:bidi="ar-SA"/>
        </w:rPr>
      </w:pPr>
    </w:p>
    <w:p w:rsidR="009B08B0" w:rsidRPr="00EF35CA" w:rsidRDefault="009B08B0" w:rsidP="009B08B0">
      <w:pPr>
        <w:widowControl/>
        <w:suppressAutoHyphens w:val="0"/>
        <w:jc w:val="both"/>
        <w:rPr>
          <w:rFonts w:ascii="Times New Roman" w:eastAsia="Times New Roman" w:hAnsi="Times New Roman" w:cs="Times New Roman"/>
          <w:sz w:val="28"/>
          <w:szCs w:val="28"/>
          <w:lang w:eastAsia="ar-SA" w:bidi="ar-SA"/>
        </w:rPr>
      </w:pPr>
    </w:p>
    <w:tbl>
      <w:tblPr>
        <w:tblW w:w="0" w:type="auto"/>
        <w:tblInd w:w="-5" w:type="dxa"/>
        <w:tblLayout w:type="fixed"/>
        <w:tblLook w:val="0000"/>
      </w:tblPr>
      <w:tblGrid>
        <w:gridCol w:w="541"/>
        <w:gridCol w:w="3286"/>
        <w:gridCol w:w="2556"/>
        <w:gridCol w:w="3400"/>
      </w:tblGrid>
      <w:tr w:rsidR="009B08B0" w:rsidRPr="00EF35CA" w:rsidTr="00C94F85">
        <w:trPr>
          <w:trHeight w:val="165"/>
        </w:trPr>
        <w:tc>
          <w:tcPr>
            <w:tcW w:w="541" w:type="dxa"/>
            <w:tcBorders>
              <w:top w:val="single" w:sz="4" w:space="0" w:color="000000"/>
              <w:left w:val="single" w:sz="4" w:space="0" w:color="000000"/>
              <w:bottom w:val="single" w:sz="4" w:space="0" w:color="000000"/>
            </w:tcBorders>
            <w:shd w:val="clear" w:color="auto" w:fill="auto"/>
          </w:tcPr>
          <w:p w:rsidR="009B08B0" w:rsidRPr="00EF35CA" w:rsidRDefault="009B08B0" w:rsidP="00C94F85">
            <w:pPr>
              <w:widowControl/>
              <w:suppressAutoHyphens w:val="0"/>
              <w:snapToGrid w:val="0"/>
              <w:jc w:val="both"/>
              <w:rPr>
                <w:rFonts w:ascii="Times New Roman" w:eastAsia="Times New Roman" w:hAnsi="Times New Roman" w:cs="Times New Roman"/>
                <w:b/>
                <w:sz w:val="28"/>
                <w:szCs w:val="28"/>
                <w:lang w:eastAsia="ar-SA" w:bidi="ar-SA"/>
              </w:rPr>
            </w:pPr>
            <w:r w:rsidRPr="00EF35CA">
              <w:rPr>
                <w:rFonts w:ascii="Times New Roman" w:eastAsia="Times New Roman" w:hAnsi="Times New Roman" w:cs="Times New Roman"/>
                <w:b/>
                <w:sz w:val="28"/>
                <w:szCs w:val="28"/>
                <w:lang w:eastAsia="ar-SA" w:bidi="ar-SA"/>
              </w:rPr>
              <w:t>№</w:t>
            </w:r>
          </w:p>
        </w:tc>
        <w:tc>
          <w:tcPr>
            <w:tcW w:w="3286" w:type="dxa"/>
            <w:tcBorders>
              <w:top w:val="single" w:sz="4" w:space="0" w:color="000000"/>
              <w:left w:val="single" w:sz="4" w:space="0" w:color="000000"/>
              <w:bottom w:val="single" w:sz="4" w:space="0" w:color="000000"/>
            </w:tcBorders>
            <w:shd w:val="clear" w:color="auto" w:fill="auto"/>
          </w:tcPr>
          <w:p w:rsidR="009B08B0" w:rsidRPr="00EF35CA" w:rsidRDefault="009B08B0" w:rsidP="00C94F85">
            <w:pPr>
              <w:widowControl/>
              <w:suppressAutoHyphens w:val="0"/>
              <w:snapToGrid w:val="0"/>
              <w:jc w:val="both"/>
              <w:rPr>
                <w:rFonts w:ascii="Times New Roman" w:eastAsia="Times New Roman" w:hAnsi="Times New Roman" w:cs="Times New Roman"/>
                <w:b/>
                <w:sz w:val="28"/>
                <w:szCs w:val="28"/>
                <w:lang w:eastAsia="ar-SA" w:bidi="ar-SA"/>
              </w:rPr>
            </w:pPr>
            <w:r w:rsidRPr="00EF35CA">
              <w:rPr>
                <w:rFonts w:ascii="Times New Roman" w:eastAsia="Times New Roman" w:hAnsi="Times New Roman" w:cs="Times New Roman"/>
                <w:b/>
                <w:sz w:val="28"/>
                <w:szCs w:val="28"/>
                <w:lang w:eastAsia="ar-SA" w:bidi="ar-SA"/>
              </w:rPr>
              <w:t>Деятельность</w:t>
            </w:r>
          </w:p>
        </w:tc>
        <w:tc>
          <w:tcPr>
            <w:tcW w:w="2556" w:type="dxa"/>
            <w:tcBorders>
              <w:top w:val="single" w:sz="4" w:space="0" w:color="000000"/>
              <w:left w:val="single" w:sz="4" w:space="0" w:color="000000"/>
              <w:bottom w:val="single" w:sz="4" w:space="0" w:color="000000"/>
            </w:tcBorders>
            <w:shd w:val="clear" w:color="auto" w:fill="auto"/>
          </w:tcPr>
          <w:p w:rsidR="009B08B0" w:rsidRPr="00EF35CA" w:rsidRDefault="009B08B0" w:rsidP="00C94F85">
            <w:pPr>
              <w:widowControl/>
              <w:suppressAutoHyphens w:val="0"/>
              <w:snapToGrid w:val="0"/>
              <w:jc w:val="both"/>
              <w:rPr>
                <w:rFonts w:ascii="Times New Roman" w:eastAsia="Times New Roman" w:hAnsi="Times New Roman" w:cs="Times New Roman"/>
                <w:b/>
                <w:bCs/>
                <w:sz w:val="28"/>
                <w:szCs w:val="28"/>
                <w:lang w:eastAsia="ar-SA" w:bidi="ar-SA"/>
              </w:rPr>
            </w:pPr>
            <w:r w:rsidRPr="00EF35CA">
              <w:rPr>
                <w:rFonts w:ascii="Times New Roman" w:eastAsia="Times New Roman" w:hAnsi="Times New Roman" w:cs="Times New Roman"/>
                <w:b/>
                <w:sz w:val="28"/>
                <w:szCs w:val="28"/>
                <w:lang w:eastAsia="ar-SA" w:bidi="ar-SA"/>
              </w:rPr>
              <w:t xml:space="preserve">Состав сотрудников </w:t>
            </w:r>
            <w:r w:rsidRPr="00EF35CA">
              <w:rPr>
                <w:rFonts w:ascii="Times New Roman" w:eastAsia="Times New Roman" w:hAnsi="Times New Roman" w:cs="Times New Roman"/>
                <w:b/>
                <w:bCs/>
                <w:sz w:val="28"/>
                <w:szCs w:val="28"/>
                <w:lang w:eastAsia="ar-SA" w:bidi="ar-SA"/>
              </w:rPr>
              <w:t>здоровьесберегающей инфраструктуры</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rsidR="009B08B0" w:rsidRPr="00EF35CA" w:rsidRDefault="009B08B0" w:rsidP="00C94F85">
            <w:pPr>
              <w:widowControl/>
              <w:suppressAutoHyphens w:val="0"/>
              <w:snapToGrid w:val="0"/>
              <w:jc w:val="both"/>
              <w:rPr>
                <w:rFonts w:ascii="Times New Roman" w:eastAsia="Times New Roman" w:hAnsi="Times New Roman" w:cs="Times New Roman"/>
                <w:b/>
                <w:sz w:val="28"/>
                <w:szCs w:val="28"/>
                <w:lang w:eastAsia="ar-SA" w:bidi="ar-SA"/>
              </w:rPr>
            </w:pPr>
            <w:r w:rsidRPr="00EF35CA">
              <w:rPr>
                <w:rFonts w:ascii="Times New Roman" w:eastAsia="Times New Roman" w:hAnsi="Times New Roman" w:cs="Times New Roman"/>
                <w:b/>
                <w:sz w:val="28"/>
                <w:szCs w:val="28"/>
                <w:lang w:eastAsia="ar-SA" w:bidi="ar-SA"/>
              </w:rPr>
              <w:t>Планируемый результат</w:t>
            </w:r>
          </w:p>
        </w:tc>
      </w:tr>
      <w:tr w:rsidR="009B08B0" w:rsidRPr="00EF35CA" w:rsidTr="00C94F85">
        <w:trPr>
          <w:trHeight w:val="165"/>
        </w:trPr>
        <w:tc>
          <w:tcPr>
            <w:tcW w:w="541" w:type="dxa"/>
            <w:tcBorders>
              <w:top w:val="single" w:sz="4" w:space="0" w:color="000000"/>
              <w:left w:val="single" w:sz="4" w:space="0" w:color="000000"/>
              <w:bottom w:val="single" w:sz="4" w:space="0" w:color="000000"/>
            </w:tcBorders>
            <w:shd w:val="clear" w:color="auto" w:fill="auto"/>
          </w:tcPr>
          <w:p w:rsidR="009B08B0" w:rsidRPr="00EF35CA" w:rsidRDefault="009B08B0" w:rsidP="00C94F85">
            <w:pPr>
              <w:widowControl/>
              <w:suppressAutoHyphens w:val="0"/>
              <w:snapToGrid w:val="0"/>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1.</w:t>
            </w:r>
          </w:p>
        </w:tc>
        <w:tc>
          <w:tcPr>
            <w:tcW w:w="3286" w:type="dxa"/>
            <w:tcBorders>
              <w:top w:val="single" w:sz="4" w:space="0" w:color="000000"/>
              <w:left w:val="single" w:sz="4" w:space="0" w:color="000000"/>
              <w:bottom w:val="single" w:sz="4" w:space="0" w:color="000000"/>
            </w:tcBorders>
            <w:shd w:val="clear" w:color="auto" w:fill="auto"/>
          </w:tcPr>
          <w:p w:rsidR="009B08B0" w:rsidRPr="00EF35CA" w:rsidRDefault="009B08B0" w:rsidP="00C94F85">
            <w:pPr>
              <w:widowControl/>
              <w:suppressAutoHyphens w:val="0"/>
              <w:snapToGrid w:val="0"/>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 xml:space="preserve">    Осуществляет контроль за реализацию этого блока</w:t>
            </w:r>
          </w:p>
        </w:tc>
        <w:tc>
          <w:tcPr>
            <w:tcW w:w="2556" w:type="dxa"/>
            <w:tcBorders>
              <w:top w:val="single" w:sz="4" w:space="0" w:color="000000"/>
              <w:left w:val="single" w:sz="4" w:space="0" w:color="000000"/>
              <w:bottom w:val="single" w:sz="4" w:space="0" w:color="000000"/>
            </w:tcBorders>
            <w:shd w:val="clear" w:color="auto" w:fill="auto"/>
          </w:tcPr>
          <w:p w:rsidR="009B08B0" w:rsidRPr="00EF35CA" w:rsidRDefault="009B08B0" w:rsidP="00851BC2">
            <w:pPr>
              <w:widowControl/>
              <w:suppressAutoHyphens w:val="0"/>
              <w:snapToGrid w:val="0"/>
              <w:jc w:val="both"/>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Директор</w:t>
            </w:r>
            <w:r w:rsidR="00851BC2">
              <w:rPr>
                <w:rFonts w:ascii="Times New Roman" w:eastAsia="Times New Roman" w:hAnsi="Times New Roman" w:cs="Times New Roman"/>
                <w:sz w:val="28"/>
                <w:szCs w:val="28"/>
                <w:lang w:eastAsia="ar-SA" w:bidi="ar-SA"/>
              </w:rPr>
              <w:t xml:space="preserve"> школы</w:t>
            </w:r>
            <w:r>
              <w:rPr>
                <w:rFonts w:ascii="Times New Roman" w:eastAsia="Times New Roman" w:hAnsi="Times New Roman" w:cs="Times New Roman"/>
                <w:sz w:val="28"/>
                <w:szCs w:val="28"/>
                <w:lang w:eastAsia="ar-SA" w:bidi="ar-SA"/>
              </w:rPr>
              <w:t xml:space="preserve"> </w:t>
            </w:r>
            <w:r w:rsidR="00851BC2">
              <w:rPr>
                <w:rFonts w:ascii="Times New Roman" w:eastAsia="Times New Roman" w:hAnsi="Times New Roman" w:cs="Times New Roman"/>
                <w:sz w:val="28"/>
                <w:szCs w:val="28"/>
                <w:lang w:eastAsia="ar-SA" w:bidi="ar-SA"/>
              </w:rPr>
              <w:t xml:space="preserve"> </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rsidR="009B08B0" w:rsidRPr="00EF35CA" w:rsidRDefault="009B08B0" w:rsidP="00C94F85">
            <w:pPr>
              <w:widowControl/>
              <w:suppressAutoHyphens w:val="0"/>
              <w:snapToGrid w:val="0"/>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 xml:space="preserve"> Создание условий: кадровое  обеспечения, материально- техническое, финансовое</w:t>
            </w:r>
          </w:p>
        </w:tc>
      </w:tr>
      <w:tr w:rsidR="00851BC2" w:rsidRPr="00EF35CA" w:rsidTr="00C94F85">
        <w:trPr>
          <w:trHeight w:val="165"/>
        </w:trPr>
        <w:tc>
          <w:tcPr>
            <w:tcW w:w="541" w:type="dxa"/>
            <w:tcBorders>
              <w:top w:val="single" w:sz="4" w:space="0" w:color="000000"/>
              <w:left w:val="single" w:sz="4" w:space="0" w:color="000000"/>
              <w:bottom w:val="single" w:sz="4" w:space="0" w:color="000000"/>
            </w:tcBorders>
            <w:shd w:val="clear" w:color="auto" w:fill="auto"/>
          </w:tcPr>
          <w:p w:rsidR="00851BC2" w:rsidRPr="00EF35CA" w:rsidRDefault="00851BC2" w:rsidP="00C94F85">
            <w:pPr>
              <w:widowControl/>
              <w:suppressAutoHyphens w:val="0"/>
              <w:snapToGrid w:val="0"/>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2.</w:t>
            </w:r>
          </w:p>
        </w:tc>
        <w:tc>
          <w:tcPr>
            <w:tcW w:w="3286" w:type="dxa"/>
            <w:tcBorders>
              <w:top w:val="single" w:sz="4" w:space="0" w:color="000000"/>
              <w:left w:val="single" w:sz="4" w:space="0" w:color="000000"/>
              <w:bottom w:val="single" w:sz="4" w:space="0" w:color="000000"/>
            </w:tcBorders>
            <w:shd w:val="clear" w:color="auto" w:fill="auto"/>
          </w:tcPr>
          <w:p w:rsidR="00851BC2" w:rsidRPr="00EF35CA" w:rsidRDefault="00851BC2" w:rsidP="00C94F85">
            <w:pPr>
              <w:widowControl/>
              <w:suppressAutoHyphens w:val="0"/>
              <w:snapToGrid w:val="0"/>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 xml:space="preserve">   Осуществляет контроль за санитарно- гигиеническим состоянием всех помещений ОУ.</w:t>
            </w:r>
          </w:p>
          <w:p w:rsidR="00851BC2" w:rsidRPr="00EF35CA" w:rsidRDefault="00851BC2" w:rsidP="00C94F85">
            <w:pPr>
              <w:widowControl/>
              <w:suppressAutoHyphens w:val="0"/>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 xml:space="preserve">    Организует работу по соблюдению требований пожарной безопасности.</w:t>
            </w:r>
          </w:p>
          <w:p w:rsidR="00851BC2" w:rsidRPr="00EF35CA" w:rsidRDefault="00851BC2" w:rsidP="00C94F85">
            <w:pPr>
              <w:widowControl/>
              <w:shd w:val="clear" w:color="auto" w:fill="FFFFFF"/>
              <w:tabs>
                <w:tab w:val="left" w:pos="557"/>
              </w:tabs>
              <w:suppressAutoHyphens w:val="0"/>
              <w:ind w:right="44"/>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 xml:space="preserve">   Создает усл</w:t>
            </w:r>
            <w:r>
              <w:rPr>
                <w:rFonts w:ascii="Times New Roman" w:eastAsia="Times New Roman" w:hAnsi="Times New Roman" w:cs="Times New Roman"/>
                <w:sz w:val="28"/>
                <w:szCs w:val="28"/>
                <w:lang w:eastAsia="ar-SA" w:bidi="ar-SA"/>
              </w:rPr>
              <w:t>овий для функционирования столовой, спортивного зала, меди</w:t>
            </w:r>
            <w:r w:rsidRPr="00EF35CA">
              <w:rPr>
                <w:rFonts w:ascii="Times New Roman" w:eastAsia="Times New Roman" w:hAnsi="Times New Roman" w:cs="Times New Roman"/>
                <w:sz w:val="28"/>
                <w:szCs w:val="28"/>
                <w:lang w:eastAsia="ar-SA" w:bidi="ar-SA"/>
              </w:rPr>
              <w:t>цинского кабинета.</w:t>
            </w:r>
          </w:p>
        </w:tc>
        <w:tc>
          <w:tcPr>
            <w:tcW w:w="2556" w:type="dxa"/>
            <w:tcBorders>
              <w:top w:val="single" w:sz="4" w:space="0" w:color="000000"/>
              <w:left w:val="single" w:sz="4" w:space="0" w:color="000000"/>
              <w:bottom w:val="single" w:sz="4" w:space="0" w:color="000000"/>
            </w:tcBorders>
            <w:shd w:val="clear" w:color="auto" w:fill="auto"/>
          </w:tcPr>
          <w:p w:rsidR="00851BC2" w:rsidRPr="00EF35CA" w:rsidRDefault="00851BC2" w:rsidP="00C10034">
            <w:pPr>
              <w:widowControl/>
              <w:suppressAutoHyphens w:val="0"/>
              <w:snapToGrid w:val="0"/>
              <w:jc w:val="both"/>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 xml:space="preserve">Директор школы  </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rsidR="00851BC2" w:rsidRPr="00EF35CA" w:rsidRDefault="00851BC2" w:rsidP="00C94F85">
            <w:pPr>
              <w:widowControl/>
              <w:suppressAutoHyphens w:val="0"/>
              <w:snapToGrid w:val="0"/>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Обеспечение соответствие состояния и содержания зданий и помещений ОУ санитарным и гигиеническим нормам, нормам пожарной безопасности, требованиям охраны здоровья и охраны труда обучающихся; наличие и необходимое оснащение помещений для питания обучающихся, а также для хранения и приготовления пищи; оснащение кабине</w:t>
            </w:r>
            <w:r>
              <w:rPr>
                <w:rFonts w:ascii="Times New Roman" w:eastAsia="Times New Roman" w:hAnsi="Times New Roman" w:cs="Times New Roman"/>
                <w:sz w:val="28"/>
                <w:szCs w:val="28"/>
                <w:lang w:eastAsia="ar-SA" w:bidi="ar-SA"/>
              </w:rPr>
              <w:t xml:space="preserve">тов, физкультурного зала, спортивных </w:t>
            </w:r>
            <w:r w:rsidRPr="00EF35CA">
              <w:rPr>
                <w:rFonts w:ascii="Times New Roman" w:eastAsia="Times New Roman" w:hAnsi="Times New Roman" w:cs="Times New Roman"/>
                <w:sz w:val="28"/>
                <w:szCs w:val="28"/>
                <w:lang w:eastAsia="ar-SA" w:bidi="ar-SA"/>
              </w:rPr>
              <w:t>площадок необходимым игровым и спортивным оборудованием и инвентарём.</w:t>
            </w:r>
          </w:p>
        </w:tc>
      </w:tr>
      <w:tr w:rsidR="00851BC2" w:rsidRPr="00EF35CA" w:rsidTr="00C94F85">
        <w:trPr>
          <w:trHeight w:val="165"/>
        </w:trPr>
        <w:tc>
          <w:tcPr>
            <w:tcW w:w="541" w:type="dxa"/>
            <w:tcBorders>
              <w:top w:val="single" w:sz="4" w:space="0" w:color="000000"/>
              <w:left w:val="single" w:sz="4" w:space="0" w:color="000000"/>
              <w:bottom w:val="single" w:sz="4" w:space="0" w:color="000000"/>
            </w:tcBorders>
            <w:shd w:val="clear" w:color="auto" w:fill="auto"/>
          </w:tcPr>
          <w:p w:rsidR="00851BC2" w:rsidRPr="00EF35CA" w:rsidRDefault="00851BC2" w:rsidP="00C94F85">
            <w:pPr>
              <w:widowControl/>
              <w:suppressAutoHyphens w:val="0"/>
              <w:snapToGrid w:val="0"/>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3.</w:t>
            </w:r>
          </w:p>
        </w:tc>
        <w:tc>
          <w:tcPr>
            <w:tcW w:w="3286" w:type="dxa"/>
            <w:tcBorders>
              <w:top w:val="single" w:sz="4" w:space="0" w:color="000000"/>
              <w:left w:val="single" w:sz="4" w:space="0" w:color="000000"/>
              <w:bottom w:val="single" w:sz="4" w:space="0" w:color="000000"/>
            </w:tcBorders>
            <w:shd w:val="clear" w:color="auto" w:fill="auto"/>
          </w:tcPr>
          <w:p w:rsidR="00851BC2" w:rsidRPr="00EF35CA" w:rsidRDefault="00851BC2" w:rsidP="00C94F85">
            <w:pPr>
              <w:widowControl/>
              <w:suppressAutoHyphens w:val="0"/>
              <w:snapToGrid w:val="0"/>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 xml:space="preserve">      Организуют ра</w:t>
            </w:r>
            <w:r>
              <w:rPr>
                <w:rFonts w:ascii="Times New Roman" w:eastAsia="Times New Roman" w:hAnsi="Times New Roman" w:cs="Times New Roman"/>
                <w:sz w:val="28"/>
                <w:szCs w:val="28"/>
                <w:lang w:eastAsia="ar-SA" w:bidi="ar-SA"/>
              </w:rPr>
              <w:t>боту по индивидуальным программ</w:t>
            </w:r>
            <w:r w:rsidRPr="00EF35CA">
              <w:rPr>
                <w:rFonts w:ascii="Times New Roman" w:eastAsia="Times New Roman" w:hAnsi="Times New Roman" w:cs="Times New Roman"/>
                <w:sz w:val="28"/>
                <w:szCs w:val="28"/>
                <w:lang w:eastAsia="ar-SA" w:bidi="ar-SA"/>
              </w:rPr>
              <w:t>ам начального общего образования</w:t>
            </w:r>
            <w:r>
              <w:rPr>
                <w:rFonts w:ascii="Times New Roman" w:eastAsia="Times New Roman" w:hAnsi="Times New Roman" w:cs="Times New Roman"/>
                <w:sz w:val="28"/>
                <w:szCs w:val="28"/>
                <w:lang w:eastAsia="ar-SA" w:bidi="ar-SA"/>
              </w:rPr>
              <w:t xml:space="preserve"> для детей с ЗПР</w:t>
            </w:r>
          </w:p>
          <w:p w:rsidR="00851BC2" w:rsidRPr="00EF35CA" w:rsidRDefault="00851BC2" w:rsidP="00C94F85">
            <w:pPr>
              <w:widowControl/>
              <w:suppressAutoHyphens w:val="0"/>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 xml:space="preserve">  Разрабатывают </w:t>
            </w:r>
            <w:r w:rsidRPr="00EF35CA">
              <w:rPr>
                <w:rFonts w:ascii="Times New Roman" w:eastAsia="Times New Roman" w:hAnsi="Times New Roman" w:cs="Times New Roman"/>
                <w:sz w:val="28"/>
                <w:szCs w:val="28"/>
                <w:lang w:eastAsia="ar-SA" w:bidi="ar-SA"/>
              </w:rPr>
              <w:lastRenderedPageBreak/>
              <w:t>построе</w:t>
            </w:r>
            <w:r>
              <w:rPr>
                <w:rFonts w:ascii="Times New Roman" w:eastAsia="Times New Roman" w:hAnsi="Times New Roman" w:cs="Times New Roman"/>
                <w:sz w:val="28"/>
                <w:szCs w:val="28"/>
                <w:lang w:eastAsia="ar-SA" w:bidi="ar-SA"/>
              </w:rPr>
              <w:t>ние учебного процесса в соответ</w:t>
            </w:r>
            <w:r w:rsidRPr="00EF35CA">
              <w:rPr>
                <w:rFonts w:ascii="Times New Roman" w:eastAsia="Times New Roman" w:hAnsi="Times New Roman" w:cs="Times New Roman"/>
                <w:sz w:val="28"/>
                <w:szCs w:val="28"/>
                <w:lang w:eastAsia="ar-SA" w:bidi="ar-SA"/>
              </w:rPr>
              <w:t>ствии с гигиеническими  нормами.</w:t>
            </w:r>
          </w:p>
          <w:p w:rsidR="00851BC2" w:rsidRPr="00EF35CA" w:rsidRDefault="00851BC2" w:rsidP="00C94F85">
            <w:pPr>
              <w:widowControl/>
              <w:suppressAutoHyphens w:val="0"/>
              <w:jc w:val="both"/>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 xml:space="preserve">    Контролируют реализа</w:t>
            </w:r>
            <w:r w:rsidRPr="00EF35CA">
              <w:rPr>
                <w:rFonts w:ascii="Times New Roman" w:eastAsia="Times New Roman" w:hAnsi="Times New Roman" w:cs="Times New Roman"/>
                <w:sz w:val="28"/>
                <w:szCs w:val="28"/>
                <w:lang w:eastAsia="ar-SA" w:bidi="ar-SA"/>
              </w:rPr>
              <w:t>цию ФГОС</w:t>
            </w:r>
            <w:r>
              <w:rPr>
                <w:rFonts w:ascii="Times New Roman" w:eastAsia="Times New Roman" w:hAnsi="Times New Roman" w:cs="Times New Roman"/>
                <w:sz w:val="28"/>
                <w:szCs w:val="28"/>
                <w:lang w:eastAsia="ar-SA" w:bidi="ar-SA"/>
              </w:rPr>
              <w:t xml:space="preserve"> для детей с ЗПР и учебных программ с учетом индивидуа</w:t>
            </w:r>
            <w:r w:rsidRPr="00EF35CA">
              <w:rPr>
                <w:rFonts w:ascii="Times New Roman" w:eastAsia="Times New Roman" w:hAnsi="Times New Roman" w:cs="Times New Roman"/>
                <w:sz w:val="28"/>
                <w:szCs w:val="28"/>
                <w:lang w:eastAsia="ar-SA" w:bidi="ar-SA"/>
              </w:rPr>
              <w:t>лизации обучения (учёт индивидуальных особен-ностей развития: темпа раз-вития и темпа деятельности).</w:t>
            </w:r>
          </w:p>
        </w:tc>
        <w:tc>
          <w:tcPr>
            <w:tcW w:w="2556" w:type="dxa"/>
            <w:tcBorders>
              <w:top w:val="single" w:sz="4" w:space="0" w:color="000000"/>
              <w:left w:val="single" w:sz="4" w:space="0" w:color="000000"/>
              <w:bottom w:val="single" w:sz="4" w:space="0" w:color="000000"/>
            </w:tcBorders>
            <w:shd w:val="clear" w:color="auto" w:fill="auto"/>
          </w:tcPr>
          <w:p w:rsidR="00851BC2" w:rsidRPr="00EF35CA" w:rsidRDefault="00851BC2" w:rsidP="00C10034">
            <w:pPr>
              <w:widowControl/>
              <w:suppressAutoHyphens w:val="0"/>
              <w:snapToGrid w:val="0"/>
              <w:jc w:val="both"/>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lastRenderedPageBreak/>
              <w:t xml:space="preserve">Директор школы  </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rsidR="00851BC2" w:rsidRPr="00EF35CA" w:rsidRDefault="00851BC2" w:rsidP="00C94F85">
            <w:pPr>
              <w:widowControl/>
              <w:suppressAutoHyphens w:val="0"/>
              <w:snapToGrid w:val="0"/>
              <w:jc w:val="both"/>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Приведение учебно- воспитательного процесса в соотвествие состоянию здоровья и фи</w:t>
            </w:r>
            <w:r w:rsidRPr="00EF35CA">
              <w:rPr>
                <w:rFonts w:ascii="Times New Roman" w:eastAsia="Times New Roman" w:hAnsi="Times New Roman" w:cs="Times New Roman"/>
                <w:sz w:val="28"/>
                <w:szCs w:val="28"/>
                <w:lang w:eastAsia="ar-SA" w:bidi="ar-SA"/>
              </w:rPr>
              <w:t>зических возможносте</w:t>
            </w:r>
            <w:r>
              <w:rPr>
                <w:rFonts w:ascii="Times New Roman" w:eastAsia="Times New Roman" w:hAnsi="Times New Roman" w:cs="Times New Roman"/>
                <w:sz w:val="28"/>
                <w:szCs w:val="28"/>
                <w:lang w:eastAsia="ar-SA" w:bidi="ar-SA"/>
              </w:rPr>
              <w:t xml:space="preserve">й обу-чающихся и учителей, </w:t>
            </w:r>
            <w:r>
              <w:rPr>
                <w:rFonts w:ascii="Times New Roman" w:eastAsia="Times New Roman" w:hAnsi="Times New Roman" w:cs="Times New Roman"/>
                <w:sz w:val="28"/>
                <w:szCs w:val="28"/>
                <w:lang w:eastAsia="ar-SA" w:bidi="ar-SA"/>
              </w:rPr>
              <w:lastRenderedPageBreak/>
              <w:t>орга</w:t>
            </w:r>
            <w:r w:rsidRPr="00EF35CA">
              <w:rPr>
                <w:rFonts w:ascii="Times New Roman" w:eastAsia="Times New Roman" w:hAnsi="Times New Roman" w:cs="Times New Roman"/>
                <w:sz w:val="28"/>
                <w:szCs w:val="28"/>
                <w:lang w:eastAsia="ar-SA" w:bidi="ar-SA"/>
              </w:rPr>
              <w:t>низую</w:t>
            </w:r>
            <w:r>
              <w:rPr>
                <w:rFonts w:ascii="Times New Roman" w:eastAsia="Times New Roman" w:hAnsi="Times New Roman" w:cs="Times New Roman"/>
                <w:sz w:val="28"/>
                <w:szCs w:val="28"/>
                <w:lang w:eastAsia="ar-SA" w:bidi="ar-SA"/>
              </w:rPr>
              <w:t>щих процесс обучения детей с ЗПР</w:t>
            </w:r>
            <w:r w:rsidRPr="00EF35CA">
              <w:rPr>
                <w:rFonts w:ascii="Times New Roman" w:eastAsia="Times New Roman" w:hAnsi="Times New Roman" w:cs="Times New Roman"/>
                <w:sz w:val="28"/>
                <w:szCs w:val="28"/>
                <w:lang w:eastAsia="ar-SA" w:bidi="ar-SA"/>
              </w:rPr>
              <w:t>.</w:t>
            </w:r>
          </w:p>
          <w:p w:rsidR="00851BC2" w:rsidRPr="00EF35CA" w:rsidRDefault="00851BC2" w:rsidP="00C94F85">
            <w:pPr>
              <w:widowControl/>
              <w:suppressAutoHyphens w:val="0"/>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Наличие условий сохранения и укрепления здоровья как важнейшего фактора развития личности.</w:t>
            </w:r>
          </w:p>
        </w:tc>
      </w:tr>
      <w:tr w:rsidR="00851BC2" w:rsidRPr="00EF35CA" w:rsidTr="00C94F85">
        <w:trPr>
          <w:trHeight w:val="165"/>
        </w:trPr>
        <w:tc>
          <w:tcPr>
            <w:tcW w:w="541" w:type="dxa"/>
            <w:tcBorders>
              <w:top w:val="single" w:sz="4" w:space="0" w:color="000000"/>
              <w:left w:val="single" w:sz="4" w:space="0" w:color="000000"/>
              <w:bottom w:val="single" w:sz="4" w:space="0" w:color="000000"/>
            </w:tcBorders>
            <w:shd w:val="clear" w:color="auto" w:fill="auto"/>
          </w:tcPr>
          <w:p w:rsidR="00851BC2" w:rsidRPr="00EF35CA" w:rsidRDefault="00851BC2" w:rsidP="00C94F85">
            <w:pPr>
              <w:widowControl/>
              <w:suppressAutoHyphens w:val="0"/>
              <w:snapToGrid w:val="0"/>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lastRenderedPageBreak/>
              <w:t>4.</w:t>
            </w:r>
          </w:p>
        </w:tc>
        <w:tc>
          <w:tcPr>
            <w:tcW w:w="3286" w:type="dxa"/>
            <w:tcBorders>
              <w:top w:val="single" w:sz="4" w:space="0" w:color="000000"/>
              <w:left w:val="single" w:sz="4" w:space="0" w:color="000000"/>
              <w:bottom w:val="single" w:sz="4" w:space="0" w:color="000000"/>
            </w:tcBorders>
            <w:shd w:val="clear" w:color="auto" w:fill="auto"/>
          </w:tcPr>
          <w:p w:rsidR="00851BC2" w:rsidRPr="00EF35CA" w:rsidRDefault="00851BC2" w:rsidP="00C94F85">
            <w:pPr>
              <w:widowControl/>
              <w:suppressAutoHyphens w:val="0"/>
              <w:snapToGrid w:val="0"/>
              <w:jc w:val="both"/>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 xml:space="preserve">     Организует воспитатель</w:t>
            </w:r>
            <w:r w:rsidRPr="00EF35CA">
              <w:rPr>
                <w:rFonts w:ascii="Times New Roman" w:eastAsia="Times New Roman" w:hAnsi="Times New Roman" w:cs="Times New Roman"/>
                <w:sz w:val="28"/>
                <w:szCs w:val="28"/>
                <w:lang w:eastAsia="ar-SA" w:bidi="ar-SA"/>
              </w:rPr>
              <w:t>ную работу, направленную на формирование у обучаю-щихся</w:t>
            </w:r>
            <w:r>
              <w:rPr>
                <w:rFonts w:ascii="Times New Roman" w:eastAsia="Times New Roman" w:hAnsi="Times New Roman" w:cs="Times New Roman"/>
                <w:sz w:val="28"/>
                <w:szCs w:val="28"/>
                <w:lang w:eastAsia="ar-SA" w:bidi="ar-SA"/>
              </w:rPr>
              <w:t xml:space="preserve"> с ЗПР</w:t>
            </w:r>
            <w:r w:rsidRPr="00EF35CA">
              <w:rPr>
                <w:rFonts w:ascii="Times New Roman" w:eastAsia="Times New Roman" w:hAnsi="Times New Roman" w:cs="Times New Roman"/>
                <w:sz w:val="28"/>
                <w:szCs w:val="28"/>
                <w:lang w:eastAsia="ar-SA" w:bidi="ar-SA"/>
              </w:rPr>
              <w:t xml:space="preserve"> ЗОЖ, на развитие мотивации ЗОЖ.</w:t>
            </w:r>
          </w:p>
        </w:tc>
        <w:tc>
          <w:tcPr>
            <w:tcW w:w="2556" w:type="dxa"/>
            <w:tcBorders>
              <w:top w:val="single" w:sz="4" w:space="0" w:color="000000"/>
              <w:left w:val="single" w:sz="4" w:space="0" w:color="000000"/>
              <w:bottom w:val="single" w:sz="4" w:space="0" w:color="000000"/>
            </w:tcBorders>
            <w:shd w:val="clear" w:color="auto" w:fill="auto"/>
          </w:tcPr>
          <w:p w:rsidR="00851BC2" w:rsidRPr="00EF35CA" w:rsidRDefault="00851BC2" w:rsidP="00C10034">
            <w:pPr>
              <w:widowControl/>
              <w:suppressAutoHyphens w:val="0"/>
              <w:snapToGrid w:val="0"/>
              <w:jc w:val="both"/>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 xml:space="preserve">Директор школы  </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rsidR="00851BC2" w:rsidRPr="00EF35CA" w:rsidRDefault="00851BC2" w:rsidP="00C94F85">
            <w:pPr>
              <w:widowControl/>
              <w:suppressAutoHyphens w:val="0"/>
              <w:snapToGrid w:val="0"/>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Приоритетное отношение к своему здоровью: н</w:t>
            </w:r>
            <w:r>
              <w:rPr>
                <w:rFonts w:ascii="Times New Roman" w:eastAsia="Times New Roman" w:hAnsi="Times New Roman" w:cs="Times New Roman"/>
                <w:sz w:val="28"/>
                <w:szCs w:val="28"/>
                <w:lang w:eastAsia="ar-SA" w:bidi="ar-SA"/>
              </w:rPr>
              <w:t>аличие мотивации к совершенство</w:t>
            </w:r>
            <w:r w:rsidRPr="00EF35CA">
              <w:rPr>
                <w:rFonts w:ascii="Times New Roman" w:eastAsia="Times New Roman" w:hAnsi="Times New Roman" w:cs="Times New Roman"/>
                <w:sz w:val="28"/>
                <w:szCs w:val="28"/>
                <w:lang w:eastAsia="ar-SA" w:bidi="ar-SA"/>
              </w:rPr>
              <w:t>ванию физических качеств; здоровая целостная личность.  Наличие у обучающихся</w:t>
            </w:r>
            <w:r>
              <w:rPr>
                <w:rFonts w:ascii="Times New Roman" w:eastAsia="Times New Roman" w:hAnsi="Times New Roman" w:cs="Times New Roman"/>
                <w:sz w:val="28"/>
                <w:szCs w:val="28"/>
                <w:lang w:eastAsia="ar-SA" w:bidi="ar-SA"/>
              </w:rPr>
              <w:t xml:space="preserve"> с ЗПР</w:t>
            </w:r>
            <w:r w:rsidRPr="00EF35CA">
              <w:rPr>
                <w:rFonts w:ascii="Times New Roman" w:eastAsia="Times New Roman" w:hAnsi="Times New Roman" w:cs="Times New Roman"/>
                <w:sz w:val="28"/>
                <w:szCs w:val="28"/>
                <w:lang w:eastAsia="ar-SA" w:bidi="ar-SA"/>
              </w:rPr>
              <w:t xml:space="preserve"> потребности ЗОЖ.</w:t>
            </w:r>
          </w:p>
        </w:tc>
      </w:tr>
      <w:tr w:rsidR="00851BC2" w:rsidRPr="00EF35CA" w:rsidTr="00C94F85">
        <w:trPr>
          <w:trHeight w:val="165"/>
        </w:trPr>
        <w:tc>
          <w:tcPr>
            <w:tcW w:w="541" w:type="dxa"/>
            <w:tcBorders>
              <w:top w:val="single" w:sz="4" w:space="0" w:color="000000"/>
              <w:left w:val="single" w:sz="4" w:space="0" w:color="000000"/>
              <w:bottom w:val="single" w:sz="4" w:space="0" w:color="000000"/>
            </w:tcBorders>
            <w:shd w:val="clear" w:color="auto" w:fill="auto"/>
          </w:tcPr>
          <w:p w:rsidR="00851BC2" w:rsidRPr="00EF35CA" w:rsidRDefault="00851BC2" w:rsidP="00C94F85">
            <w:pPr>
              <w:widowControl/>
              <w:suppressAutoHyphens w:val="0"/>
              <w:snapToGrid w:val="0"/>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5.</w:t>
            </w:r>
          </w:p>
        </w:tc>
        <w:tc>
          <w:tcPr>
            <w:tcW w:w="3286" w:type="dxa"/>
            <w:tcBorders>
              <w:top w:val="single" w:sz="4" w:space="0" w:color="000000"/>
              <w:left w:val="single" w:sz="4" w:space="0" w:color="000000"/>
              <w:bottom w:val="single" w:sz="4" w:space="0" w:color="000000"/>
            </w:tcBorders>
            <w:shd w:val="clear" w:color="auto" w:fill="auto"/>
          </w:tcPr>
          <w:p w:rsidR="00851BC2" w:rsidRPr="00EF35CA" w:rsidRDefault="00851BC2" w:rsidP="00C94F85">
            <w:pPr>
              <w:widowControl/>
              <w:suppressAutoHyphens w:val="0"/>
              <w:snapToGrid w:val="0"/>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Изучают передовой опыт в области здоровье сбережения.</w:t>
            </w:r>
          </w:p>
          <w:p w:rsidR="00851BC2" w:rsidRPr="00EF35CA" w:rsidRDefault="00851BC2" w:rsidP="00C94F85">
            <w:pPr>
              <w:widowControl/>
              <w:suppressAutoHyphens w:val="0"/>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Проводят коррекцию и контроль процесса формирования здорового образа жизни обучающихся</w:t>
            </w:r>
            <w:r>
              <w:rPr>
                <w:rFonts w:ascii="Times New Roman" w:eastAsia="Times New Roman" w:hAnsi="Times New Roman" w:cs="Times New Roman"/>
                <w:sz w:val="28"/>
                <w:szCs w:val="28"/>
                <w:lang w:eastAsia="ar-SA" w:bidi="ar-SA"/>
              </w:rPr>
              <w:t xml:space="preserve"> с ЗПР</w:t>
            </w:r>
            <w:r w:rsidRPr="00EF35CA">
              <w:rPr>
                <w:rFonts w:ascii="Times New Roman" w:eastAsia="Times New Roman" w:hAnsi="Times New Roman" w:cs="Times New Roman"/>
                <w:sz w:val="28"/>
                <w:szCs w:val="28"/>
                <w:lang w:eastAsia="ar-SA" w:bidi="ar-SA"/>
              </w:rPr>
              <w:t xml:space="preserve"> и педагогов.</w:t>
            </w:r>
          </w:p>
          <w:p w:rsidR="00851BC2" w:rsidRPr="00EF35CA" w:rsidRDefault="00851BC2" w:rsidP="00C94F85">
            <w:pPr>
              <w:widowControl/>
              <w:suppressAutoHyphens w:val="0"/>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Разрабатывают рекомендации по валеологическому просвещению обучающихся учителей и родителей.</w:t>
            </w:r>
          </w:p>
        </w:tc>
        <w:tc>
          <w:tcPr>
            <w:tcW w:w="2556" w:type="dxa"/>
            <w:tcBorders>
              <w:top w:val="single" w:sz="4" w:space="0" w:color="000000"/>
              <w:left w:val="single" w:sz="4" w:space="0" w:color="000000"/>
              <w:bottom w:val="single" w:sz="4" w:space="0" w:color="000000"/>
            </w:tcBorders>
            <w:shd w:val="clear" w:color="auto" w:fill="auto"/>
          </w:tcPr>
          <w:p w:rsidR="00851BC2" w:rsidRPr="00EF35CA" w:rsidRDefault="00851BC2" w:rsidP="00C94F85">
            <w:pPr>
              <w:widowControl/>
              <w:suppressAutoHyphens w:val="0"/>
              <w:snapToGrid w:val="0"/>
              <w:jc w:val="both"/>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 xml:space="preserve">  К</w:t>
            </w:r>
            <w:r w:rsidRPr="00EF35CA">
              <w:rPr>
                <w:rFonts w:ascii="Times New Roman" w:eastAsia="Times New Roman" w:hAnsi="Times New Roman" w:cs="Times New Roman"/>
                <w:sz w:val="28"/>
                <w:szCs w:val="28"/>
                <w:lang w:eastAsia="ar-SA" w:bidi="ar-SA"/>
              </w:rPr>
              <w:t>лассные руководители, воспитатели</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rsidR="00851BC2" w:rsidRPr="00EF35CA" w:rsidRDefault="00851BC2" w:rsidP="00C94F85">
            <w:pPr>
              <w:widowControl/>
              <w:suppressAutoHyphens w:val="0"/>
              <w:snapToGrid w:val="0"/>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 xml:space="preserve">Повышение валеологической грамотности учителей; наличие готовности у педагогов к валеологической работе с учениками и родителями </w:t>
            </w:r>
          </w:p>
        </w:tc>
      </w:tr>
      <w:tr w:rsidR="00851BC2" w:rsidRPr="00EF35CA" w:rsidTr="00C94F85">
        <w:trPr>
          <w:trHeight w:val="165"/>
        </w:trPr>
        <w:tc>
          <w:tcPr>
            <w:tcW w:w="541" w:type="dxa"/>
            <w:tcBorders>
              <w:top w:val="single" w:sz="4" w:space="0" w:color="000000"/>
              <w:left w:val="single" w:sz="4" w:space="0" w:color="000000"/>
              <w:bottom w:val="single" w:sz="4" w:space="0" w:color="000000"/>
            </w:tcBorders>
            <w:shd w:val="clear" w:color="auto" w:fill="auto"/>
          </w:tcPr>
          <w:p w:rsidR="00851BC2" w:rsidRPr="00EF35CA" w:rsidRDefault="00851BC2" w:rsidP="00C94F85">
            <w:pPr>
              <w:widowControl/>
              <w:suppressAutoHyphens w:val="0"/>
              <w:snapToGrid w:val="0"/>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6.</w:t>
            </w:r>
          </w:p>
        </w:tc>
        <w:tc>
          <w:tcPr>
            <w:tcW w:w="3286" w:type="dxa"/>
            <w:tcBorders>
              <w:top w:val="single" w:sz="4" w:space="0" w:color="000000"/>
              <w:left w:val="single" w:sz="4" w:space="0" w:color="000000"/>
              <w:bottom w:val="single" w:sz="4" w:space="0" w:color="000000"/>
            </w:tcBorders>
            <w:shd w:val="clear" w:color="auto" w:fill="auto"/>
          </w:tcPr>
          <w:p w:rsidR="00851BC2" w:rsidRPr="00EF35CA" w:rsidRDefault="00851BC2" w:rsidP="00C94F85">
            <w:pPr>
              <w:widowControl/>
              <w:suppressAutoHyphens w:val="0"/>
              <w:snapToGrid w:val="0"/>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 xml:space="preserve">Осуществляет просветительскую и профилактическую работу с </w:t>
            </w:r>
            <w:r>
              <w:rPr>
                <w:rFonts w:ascii="Times New Roman" w:eastAsia="Times New Roman" w:hAnsi="Times New Roman" w:cs="Times New Roman"/>
                <w:sz w:val="28"/>
                <w:szCs w:val="28"/>
                <w:lang w:eastAsia="ar-SA" w:bidi="ar-SA"/>
              </w:rPr>
              <w:t>об</w:t>
            </w:r>
            <w:r w:rsidRPr="00EF35CA">
              <w:rPr>
                <w:rFonts w:ascii="Times New Roman" w:eastAsia="Times New Roman" w:hAnsi="Times New Roman" w:cs="Times New Roman"/>
                <w:sz w:val="28"/>
                <w:szCs w:val="28"/>
                <w:lang w:eastAsia="ar-SA" w:bidi="ar-SA"/>
              </w:rPr>
              <w:t>уча</w:t>
            </w:r>
            <w:r>
              <w:rPr>
                <w:rFonts w:ascii="Times New Roman" w:eastAsia="Times New Roman" w:hAnsi="Times New Roman" w:cs="Times New Roman"/>
                <w:sz w:val="28"/>
                <w:szCs w:val="28"/>
                <w:lang w:eastAsia="ar-SA" w:bidi="ar-SA"/>
              </w:rPr>
              <w:t>ю</w:t>
            </w:r>
            <w:r w:rsidRPr="00EF35CA">
              <w:rPr>
                <w:rFonts w:ascii="Times New Roman" w:eastAsia="Times New Roman" w:hAnsi="Times New Roman" w:cs="Times New Roman"/>
                <w:sz w:val="28"/>
                <w:szCs w:val="28"/>
                <w:lang w:eastAsia="ar-SA" w:bidi="ar-SA"/>
              </w:rPr>
              <w:t>щимися</w:t>
            </w:r>
            <w:r>
              <w:rPr>
                <w:rFonts w:ascii="Times New Roman" w:eastAsia="Times New Roman" w:hAnsi="Times New Roman" w:cs="Times New Roman"/>
                <w:sz w:val="28"/>
                <w:szCs w:val="28"/>
                <w:lang w:eastAsia="ar-SA" w:bidi="ar-SA"/>
              </w:rPr>
              <w:t xml:space="preserve"> с ЗПР</w:t>
            </w:r>
            <w:r w:rsidRPr="00EF35CA">
              <w:rPr>
                <w:rFonts w:ascii="Times New Roman" w:eastAsia="Times New Roman" w:hAnsi="Times New Roman" w:cs="Times New Roman"/>
                <w:sz w:val="28"/>
                <w:szCs w:val="28"/>
                <w:lang w:eastAsia="ar-SA" w:bidi="ar-SA"/>
              </w:rPr>
              <w:t xml:space="preserve">, направленную на сохранение и укрепление здоровья. Проводит </w:t>
            </w:r>
            <w:r w:rsidRPr="00EF35CA">
              <w:rPr>
                <w:rFonts w:ascii="Times New Roman" w:eastAsia="Times New Roman" w:hAnsi="Times New Roman" w:cs="Times New Roman"/>
                <w:sz w:val="28"/>
                <w:szCs w:val="28"/>
                <w:lang w:eastAsia="ar-SA" w:bidi="ar-SA"/>
              </w:rPr>
              <w:lastRenderedPageBreak/>
              <w:t>диагностическую работу по результативности и коррекции  валеологической работы.</w:t>
            </w:r>
          </w:p>
        </w:tc>
        <w:tc>
          <w:tcPr>
            <w:tcW w:w="2556" w:type="dxa"/>
            <w:tcBorders>
              <w:top w:val="single" w:sz="4" w:space="0" w:color="000000"/>
              <w:left w:val="single" w:sz="4" w:space="0" w:color="000000"/>
              <w:bottom w:val="single" w:sz="4" w:space="0" w:color="000000"/>
            </w:tcBorders>
            <w:shd w:val="clear" w:color="auto" w:fill="auto"/>
          </w:tcPr>
          <w:p w:rsidR="00851BC2" w:rsidRPr="00EF35CA" w:rsidRDefault="00851BC2" w:rsidP="00C94F85">
            <w:pPr>
              <w:widowControl/>
              <w:suppressAutoHyphens w:val="0"/>
              <w:snapToGrid w:val="0"/>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lastRenderedPageBreak/>
              <w:t>Классный руководитель, воспитатель,  учитель физкультуры</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rsidR="00851BC2" w:rsidRPr="00EF35CA" w:rsidRDefault="00851BC2" w:rsidP="00C94F85">
            <w:pPr>
              <w:widowControl/>
              <w:suppressAutoHyphens w:val="0"/>
              <w:snapToGrid w:val="0"/>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 xml:space="preserve">Формирование у обучающихся </w:t>
            </w:r>
            <w:r>
              <w:rPr>
                <w:rFonts w:ascii="Times New Roman" w:eastAsia="Times New Roman" w:hAnsi="Times New Roman" w:cs="Times New Roman"/>
                <w:sz w:val="28"/>
                <w:szCs w:val="28"/>
                <w:lang w:eastAsia="ar-SA" w:bidi="ar-SA"/>
              </w:rPr>
              <w:t xml:space="preserve">с ЗПР </w:t>
            </w:r>
            <w:r w:rsidRPr="00EF35CA">
              <w:rPr>
                <w:rFonts w:ascii="Times New Roman" w:eastAsia="Times New Roman" w:hAnsi="Times New Roman" w:cs="Times New Roman"/>
                <w:sz w:val="28"/>
                <w:szCs w:val="28"/>
                <w:lang w:eastAsia="ar-SA" w:bidi="ar-SA"/>
              </w:rPr>
              <w:t>потребности ЗОЖ; формирование здоровой целостной личности</w:t>
            </w:r>
          </w:p>
        </w:tc>
      </w:tr>
      <w:tr w:rsidR="00851BC2" w:rsidRPr="00EF35CA" w:rsidTr="00C94F85">
        <w:trPr>
          <w:trHeight w:val="165"/>
        </w:trPr>
        <w:tc>
          <w:tcPr>
            <w:tcW w:w="541" w:type="dxa"/>
            <w:tcBorders>
              <w:top w:val="single" w:sz="4" w:space="0" w:color="000000"/>
              <w:left w:val="single" w:sz="4" w:space="0" w:color="000000"/>
              <w:bottom w:val="single" w:sz="4" w:space="0" w:color="000000"/>
            </w:tcBorders>
            <w:shd w:val="clear" w:color="auto" w:fill="auto"/>
          </w:tcPr>
          <w:p w:rsidR="00851BC2" w:rsidRPr="00EF35CA" w:rsidRDefault="00851BC2" w:rsidP="00C94F85">
            <w:pPr>
              <w:widowControl/>
              <w:suppressAutoHyphens w:val="0"/>
              <w:snapToGrid w:val="0"/>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lastRenderedPageBreak/>
              <w:t>7.</w:t>
            </w:r>
          </w:p>
        </w:tc>
        <w:tc>
          <w:tcPr>
            <w:tcW w:w="3286" w:type="dxa"/>
            <w:tcBorders>
              <w:top w:val="single" w:sz="4" w:space="0" w:color="000000"/>
              <w:left w:val="single" w:sz="4" w:space="0" w:color="000000"/>
              <w:bottom w:val="single" w:sz="4" w:space="0" w:color="000000"/>
            </w:tcBorders>
            <w:shd w:val="clear" w:color="auto" w:fill="auto"/>
          </w:tcPr>
          <w:p w:rsidR="00851BC2" w:rsidRPr="00EF35CA" w:rsidRDefault="00851BC2" w:rsidP="00C94F85">
            <w:pPr>
              <w:widowControl/>
              <w:suppressAutoHyphens w:val="0"/>
              <w:snapToGrid w:val="0"/>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Организация просветительской работы по пропаганде основ рационального питания.</w:t>
            </w:r>
          </w:p>
          <w:p w:rsidR="00851BC2" w:rsidRPr="00EF35CA" w:rsidRDefault="00851BC2" w:rsidP="00C94F85">
            <w:pPr>
              <w:widowControl/>
              <w:suppressAutoHyphens w:val="0"/>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Осуществление мониторинга количества питающихся</w:t>
            </w:r>
          </w:p>
        </w:tc>
        <w:tc>
          <w:tcPr>
            <w:tcW w:w="2556" w:type="dxa"/>
            <w:tcBorders>
              <w:top w:val="single" w:sz="4" w:space="0" w:color="000000"/>
              <w:left w:val="single" w:sz="4" w:space="0" w:color="000000"/>
              <w:bottom w:val="single" w:sz="4" w:space="0" w:color="000000"/>
            </w:tcBorders>
            <w:shd w:val="clear" w:color="auto" w:fill="auto"/>
          </w:tcPr>
          <w:p w:rsidR="00851BC2" w:rsidRPr="00EF35CA" w:rsidRDefault="00851BC2" w:rsidP="00C94F85">
            <w:pPr>
              <w:widowControl/>
              <w:suppressAutoHyphens w:val="0"/>
              <w:snapToGrid w:val="0"/>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Ответственный за организацию питания, медицинские работники, педагоги</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rsidR="00851BC2" w:rsidRPr="00EF35CA" w:rsidRDefault="00851BC2" w:rsidP="00C94F85">
            <w:pPr>
              <w:widowControl/>
              <w:suppressAutoHyphens w:val="0"/>
              <w:snapToGrid w:val="0"/>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 xml:space="preserve"> - обеспечение качественного горячего питания обучающихся</w:t>
            </w:r>
            <w:r>
              <w:rPr>
                <w:rFonts w:ascii="Times New Roman" w:eastAsia="Times New Roman" w:hAnsi="Times New Roman" w:cs="Times New Roman"/>
                <w:sz w:val="28"/>
                <w:szCs w:val="28"/>
                <w:lang w:eastAsia="ar-SA" w:bidi="ar-SA"/>
              </w:rPr>
              <w:t xml:space="preserve"> с ЗПР</w:t>
            </w:r>
            <w:r w:rsidRPr="00EF35CA">
              <w:rPr>
                <w:rFonts w:ascii="Times New Roman" w:eastAsia="Times New Roman" w:hAnsi="Times New Roman" w:cs="Times New Roman"/>
                <w:sz w:val="28"/>
                <w:szCs w:val="28"/>
                <w:lang w:eastAsia="ar-SA" w:bidi="ar-SA"/>
              </w:rPr>
              <w:t>, в том числе горячих завтраков, обедов, полдников, ужинов</w:t>
            </w:r>
          </w:p>
          <w:p w:rsidR="00851BC2" w:rsidRPr="00EF35CA" w:rsidRDefault="00851BC2" w:rsidP="00C94F85">
            <w:pPr>
              <w:widowControl/>
              <w:suppressAutoHyphens w:val="0"/>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 xml:space="preserve">  - формирование представление о правильном (здоровом)</w:t>
            </w:r>
            <w:r w:rsidRPr="00EF35CA">
              <w:rPr>
                <w:rFonts w:ascii="Times New Roman" w:eastAsia="Times New Roman" w:hAnsi="Times New Roman" w:cs="Times New Roman"/>
                <w:sz w:val="28"/>
                <w:szCs w:val="28"/>
                <w:lang w:eastAsia="ar-SA" w:bidi="ar-SA"/>
              </w:rPr>
              <w:br/>
              <w:t>питании, его режиме, структуре, полезных продуктах</w:t>
            </w:r>
          </w:p>
        </w:tc>
      </w:tr>
      <w:tr w:rsidR="00851BC2" w:rsidRPr="00EF35CA" w:rsidTr="00C94F85">
        <w:trPr>
          <w:trHeight w:val="165"/>
        </w:trPr>
        <w:tc>
          <w:tcPr>
            <w:tcW w:w="541" w:type="dxa"/>
            <w:tcBorders>
              <w:top w:val="single" w:sz="4" w:space="0" w:color="000000"/>
              <w:left w:val="single" w:sz="4" w:space="0" w:color="000000"/>
              <w:bottom w:val="single" w:sz="4" w:space="0" w:color="000000"/>
            </w:tcBorders>
            <w:shd w:val="clear" w:color="auto" w:fill="auto"/>
          </w:tcPr>
          <w:p w:rsidR="00851BC2" w:rsidRPr="00EF35CA" w:rsidRDefault="00851BC2" w:rsidP="00C94F85">
            <w:pPr>
              <w:widowControl/>
              <w:suppressAutoHyphens w:val="0"/>
              <w:snapToGrid w:val="0"/>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8.</w:t>
            </w:r>
          </w:p>
        </w:tc>
        <w:tc>
          <w:tcPr>
            <w:tcW w:w="3286" w:type="dxa"/>
            <w:tcBorders>
              <w:top w:val="single" w:sz="4" w:space="0" w:color="000000"/>
              <w:left w:val="single" w:sz="4" w:space="0" w:color="000000"/>
              <w:bottom w:val="single" w:sz="4" w:space="0" w:color="000000"/>
            </w:tcBorders>
            <w:shd w:val="clear" w:color="auto" w:fill="auto"/>
          </w:tcPr>
          <w:p w:rsidR="00851BC2" w:rsidRPr="00EF35CA" w:rsidRDefault="00851BC2" w:rsidP="00C94F85">
            <w:pPr>
              <w:widowControl/>
              <w:suppressAutoHyphens w:val="0"/>
              <w:snapToGrid w:val="0"/>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Обеспечивает проведение медицинских осмотров.</w:t>
            </w:r>
          </w:p>
          <w:p w:rsidR="00851BC2" w:rsidRPr="00EF35CA" w:rsidRDefault="00851BC2" w:rsidP="00C94F85">
            <w:pPr>
              <w:widowControl/>
              <w:suppressAutoHyphens w:val="0"/>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Организует санитарно-гигиенический и противоэпидемический режимы:</w:t>
            </w:r>
          </w:p>
          <w:p w:rsidR="00851BC2" w:rsidRPr="00EF35CA" w:rsidRDefault="00851BC2" w:rsidP="00C94F85">
            <w:pPr>
              <w:widowControl/>
              <w:suppressAutoHyphens w:val="0"/>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 ведет диспансерное наблюдение за детьми</w:t>
            </w:r>
            <w:r>
              <w:rPr>
                <w:rFonts w:ascii="Times New Roman" w:eastAsia="Times New Roman" w:hAnsi="Times New Roman" w:cs="Times New Roman"/>
                <w:sz w:val="28"/>
                <w:szCs w:val="28"/>
                <w:lang w:eastAsia="ar-SA" w:bidi="ar-SA"/>
              </w:rPr>
              <w:t xml:space="preserve"> с ЗПР</w:t>
            </w:r>
            <w:r w:rsidRPr="00EF35CA">
              <w:rPr>
                <w:rFonts w:ascii="Times New Roman" w:eastAsia="Times New Roman" w:hAnsi="Times New Roman" w:cs="Times New Roman"/>
                <w:sz w:val="28"/>
                <w:szCs w:val="28"/>
                <w:lang w:eastAsia="ar-SA" w:bidi="ar-SA"/>
              </w:rPr>
              <w:t>;</w:t>
            </w:r>
          </w:p>
          <w:p w:rsidR="00851BC2" w:rsidRPr="00EF35CA" w:rsidRDefault="00851BC2" w:rsidP="00C94F85">
            <w:pPr>
              <w:widowControl/>
              <w:suppressAutoHyphens w:val="0"/>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 выполняет профилактические работы по предупреждению заболеваемости;</w:t>
            </w:r>
          </w:p>
          <w:p w:rsidR="00851BC2" w:rsidRPr="00EF35CA" w:rsidRDefault="00851BC2" w:rsidP="00C94F85">
            <w:pPr>
              <w:widowControl/>
              <w:suppressAutoHyphens w:val="0"/>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 xml:space="preserve">- обучает гигиеническим навыкам участников  </w:t>
            </w:r>
          </w:p>
        </w:tc>
        <w:tc>
          <w:tcPr>
            <w:tcW w:w="2556" w:type="dxa"/>
            <w:tcBorders>
              <w:top w:val="single" w:sz="4" w:space="0" w:color="000000"/>
              <w:left w:val="single" w:sz="4" w:space="0" w:color="000000"/>
              <w:bottom w:val="single" w:sz="4" w:space="0" w:color="000000"/>
            </w:tcBorders>
            <w:shd w:val="clear" w:color="auto" w:fill="auto"/>
          </w:tcPr>
          <w:p w:rsidR="00851BC2" w:rsidRPr="00EF35CA" w:rsidRDefault="00851BC2" w:rsidP="00C94F85">
            <w:pPr>
              <w:widowControl/>
              <w:suppressAutoHyphens w:val="0"/>
              <w:snapToGrid w:val="0"/>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Медицинский работник</w:t>
            </w:r>
          </w:p>
          <w:p w:rsidR="00851BC2" w:rsidRPr="00EF35CA" w:rsidRDefault="00851BC2" w:rsidP="00C94F85">
            <w:pPr>
              <w:widowControl/>
              <w:suppressAutoHyphens w:val="0"/>
              <w:jc w:val="both"/>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 xml:space="preserve"> </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rsidR="00851BC2" w:rsidRPr="00EF35CA" w:rsidRDefault="00851BC2" w:rsidP="00C94F85">
            <w:pPr>
              <w:widowControl/>
              <w:shd w:val="clear" w:color="auto" w:fill="FFFFFF"/>
              <w:tabs>
                <w:tab w:val="left" w:pos="557"/>
              </w:tabs>
              <w:suppressAutoHyphens w:val="0"/>
              <w:snapToGrid w:val="0"/>
              <w:ind w:right="44"/>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Формирование представления об основных компонентах культуры здоровья и здорового образа жизни;</w:t>
            </w:r>
          </w:p>
          <w:p w:rsidR="00851BC2" w:rsidRPr="00EF35CA" w:rsidRDefault="00851BC2" w:rsidP="00C94F85">
            <w:pPr>
              <w:widowControl/>
              <w:suppressAutoHyphens w:val="0"/>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формирование потребности ребёнка</w:t>
            </w:r>
            <w:r>
              <w:rPr>
                <w:rFonts w:ascii="Times New Roman" w:eastAsia="Times New Roman" w:hAnsi="Times New Roman" w:cs="Times New Roman"/>
                <w:sz w:val="28"/>
                <w:szCs w:val="28"/>
                <w:lang w:eastAsia="ar-SA" w:bidi="ar-SA"/>
              </w:rPr>
              <w:t xml:space="preserve"> с ЗПР</w:t>
            </w:r>
            <w:r w:rsidRPr="00EF35CA">
              <w:rPr>
                <w:rFonts w:ascii="Times New Roman" w:eastAsia="Times New Roman" w:hAnsi="Times New Roman" w:cs="Times New Roman"/>
                <w:sz w:val="28"/>
                <w:szCs w:val="28"/>
                <w:lang w:eastAsia="ar-SA" w:bidi="ar-SA"/>
              </w:rPr>
              <w:t xml:space="preserve"> безбоязненного обращения к врачу по любым вопросам состояния здоровья </w:t>
            </w:r>
          </w:p>
        </w:tc>
      </w:tr>
      <w:tr w:rsidR="00851BC2" w:rsidRPr="00EF35CA" w:rsidTr="00C94F85">
        <w:trPr>
          <w:trHeight w:val="165"/>
        </w:trPr>
        <w:tc>
          <w:tcPr>
            <w:tcW w:w="541" w:type="dxa"/>
            <w:tcBorders>
              <w:top w:val="single" w:sz="4" w:space="0" w:color="000000"/>
              <w:left w:val="single" w:sz="4" w:space="0" w:color="000000"/>
              <w:bottom w:val="single" w:sz="4" w:space="0" w:color="000000"/>
            </w:tcBorders>
            <w:shd w:val="clear" w:color="auto" w:fill="auto"/>
          </w:tcPr>
          <w:p w:rsidR="00851BC2" w:rsidRPr="00EF35CA" w:rsidRDefault="00851BC2" w:rsidP="00C94F85">
            <w:pPr>
              <w:widowControl/>
              <w:suppressAutoHyphens w:val="0"/>
              <w:snapToGrid w:val="0"/>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9.</w:t>
            </w:r>
          </w:p>
        </w:tc>
        <w:tc>
          <w:tcPr>
            <w:tcW w:w="3286" w:type="dxa"/>
            <w:tcBorders>
              <w:top w:val="single" w:sz="4" w:space="0" w:color="000000"/>
              <w:left w:val="single" w:sz="4" w:space="0" w:color="000000"/>
              <w:bottom w:val="single" w:sz="4" w:space="0" w:color="000000"/>
            </w:tcBorders>
            <w:shd w:val="clear" w:color="auto" w:fill="auto"/>
          </w:tcPr>
          <w:p w:rsidR="00851BC2" w:rsidRPr="00EF35CA" w:rsidRDefault="00851BC2" w:rsidP="00C94F85">
            <w:pPr>
              <w:widowControl/>
              <w:suppressAutoHyphens w:val="0"/>
              <w:snapToGrid w:val="0"/>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Организует комплексное изучение личности ребенка</w:t>
            </w:r>
            <w:r>
              <w:rPr>
                <w:rFonts w:ascii="Times New Roman" w:eastAsia="Times New Roman" w:hAnsi="Times New Roman" w:cs="Times New Roman"/>
                <w:sz w:val="28"/>
                <w:szCs w:val="28"/>
                <w:lang w:eastAsia="ar-SA" w:bidi="ar-SA"/>
              </w:rPr>
              <w:t xml:space="preserve"> с ЗПР</w:t>
            </w:r>
            <w:r w:rsidRPr="00EF35CA">
              <w:rPr>
                <w:rFonts w:ascii="Times New Roman" w:eastAsia="Times New Roman" w:hAnsi="Times New Roman" w:cs="Times New Roman"/>
                <w:sz w:val="28"/>
                <w:szCs w:val="28"/>
                <w:lang w:eastAsia="ar-SA" w:bidi="ar-SA"/>
              </w:rPr>
              <w:t>.</w:t>
            </w:r>
          </w:p>
          <w:p w:rsidR="00851BC2" w:rsidRPr="00EF35CA" w:rsidRDefault="00851BC2" w:rsidP="00C94F85">
            <w:pPr>
              <w:widowControl/>
              <w:suppressAutoHyphens w:val="0"/>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Обеспечивает выработку коллективных рекомендаций для учителей, родителей по дальнейшей тактике работы с данными детьми</w:t>
            </w:r>
          </w:p>
        </w:tc>
        <w:tc>
          <w:tcPr>
            <w:tcW w:w="2556" w:type="dxa"/>
            <w:tcBorders>
              <w:top w:val="single" w:sz="4" w:space="0" w:color="000000"/>
              <w:left w:val="single" w:sz="4" w:space="0" w:color="000000"/>
              <w:bottom w:val="single" w:sz="4" w:space="0" w:color="000000"/>
            </w:tcBorders>
            <w:shd w:val="clear" w:color="auto" w:fill="auto"/>
          </w:tcPr>
          <w:p w:rsidR="00851BC2" w:rsidRPr="00EF35CA" w:rsidRDefault="00851BC2" w:rsidP="00C94F85">
            <w:pPr>
              <w:widowControl/>
              <w:suppressAutoHyphens w:val="0"/>
              <w:snapToGrid w:val="0"/>
              <w:jc w:val="both"/>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Председатель  ПМПК</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rsidR="00851BC2" w:rsidRPr="00EF35CA" w:rsidRDefault="00851BC2" w:rsidP="00C94F85">
            <w:pPr>
              <w:widowControl/>
              <w:suppressAutoHyphens w:val="0"/>
              <w:snapToGrid w:val="0"/>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Обеспечение у</w:t>
            </w:r>
            <w:r>
              <w:rPr>
                <w:rFonts w:ascii="Times New Roman" w:eastAsia="Times New Roman" w:hAnsi="Times New Roman" w:cs="Times New Roman"/>
                <w:sz w:val="28"/>
                <w:szCs w:val="28"/>
                <w:lang w:eastAsia="ar-SA" w:bidi="ar-SA"/>
              </w:rPr>
              <w:t>словий для обучения детей с ЗПР</w:t>
            </w:r>
            <w:r w:rsidRPr="00EF35CA">
              <w:rPr>
                <w:rFonts w:ascii="Times New Roman" w:eastAsia="Times New Roman" w:hAnsi="Times New Roman" w:cs="Times New Roman"/>
                <w:sz w:val="28"/>
                <w:szCs w:val="28"/>
                <w:lang w:eastAsia="ar-SA" w:bidi="ar-SA"/>
              </w:rPr>
              <w:t>, испытывающим</w:t>
            </w:r>
            <w:r>
              <w:rPr>
                <w:rFonts w:ascii="Times New Roman" w:eastAsia="Times New Roman" w:hAnsi="Times New Roman" w:cs="Times New Roman"/>
                <w:sz w:val="28"/>
                <w:szCs w:val="28"/>
                <w:lang w:eastAsia="ar-SA" w:bidi="ar-SA"/>
              </w:rPr>
              <w:t>и</w:t>
            </w:r>
            <w:r w:rsidRPr="00EF35CA">
              <w:rPr>
                <w:rFonts w:ascii="Times New Roman" w:eastAsia="Times New Roman" w:hAnsi="Times New Roman" w:cs="Times New Roman"/>
                <w:sz w:val="28"/>
                <w:szCs w:val="28"/>
                <w:lang w:eastAsia="ar-SA" w:bidi="ar-SA"/>
              </w:rPr>
              <w:t xml:space="preserve"> трудности в обучении, отклонениями в поведении</w:t>
            </w:r>
          </w:p>
        </w:tc>
      </w:tr>
      <w:tr w:rsidR="00851BC2" w:rsidRPr="00EF35CA" w:rsidTr="00C94F85">
        <w:trPr>
          <w:trHeight w:val="165"/>
        </w:trPr>
        <w:tc>
          <w:tcPr>
            <w:tcW w:w="541" w:type="dxa"/>
            <w:tcBorders>
              <w:top w:val="single" w:sz="4" w:space="0" w:color="000000"/>
              <w:left w:val="single" w:sz="4" w:space="0" w:color="000000"/>
              <w:bottom w:val="single" w:sz="4" w:space="0" w:color="000000"/>
            </w:tcBorders>
            <w:shd w:val="clear" w:color="auto" w:fill="auto"/>
          </w:tcPr>
          <w:p w:rsidR="00851BC2" w:rsidRPr="00EF35CA" w:rsidRDefault="00851BC2" w:rsidP="00C94F85">
            <w:pPr>
              <w:widowControl/>
              <w:suppressAutoHyphens w:val="0"/>
              <w:snapToGrid w:val="0"/>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10.</w:t>
            </w:r>
          </w:p>
        </w:tc>
        <w:tc>
          <w:tcPr>
            <w:tcW w:w="3286" w:type="dxa"/>
            <w:tcBorders>
              <w:top w:val="single" w:sz="4" w:space="0" w:color="000000"/>
              <w:left w:val="single" w:sz="4" w:space="0" w:color="000000"/>
              <w:bottom w:val="single" w:sz="4" w:space="0" w:color="000000"/>
            </w:tcBorders>
            <w:shd w:val="clear" w:color="auto" w:fill="auto"/>
          </w:tcPr>
          <w:p w:rsidR="00851BC2" w:rsidRPr="00EF35CA" w:rsidRDefault="00851BC2" w:rsidP="00C94F85">
            <w:pPr>
              <w:widowControl/>
              <w:suppressAutoHyphens w:val="0"/>
              <w:snapToGrid w:val="0"/>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 xml:space="preserve">Способствует формированию </w:t>
            </w:r>
            <w:r w:rsidRPr="00EF35CA">
              <w:rPr>
                <w:rFonts w:ascii="Times New Roman" w:eastAsia="Times New Roman" w:hAnsi="Times New Roman" w:cs="Times New Roman"/>
                <w:sz w:val="28"/>
                <w:szCs w:val="28"/>
                <w:lang w:eastAsia="ar-SA" w:bidi="ar-SA"/>
              </w:rPr>
              <w:lastRenderedPageBreak/>
              <w:t>благоприятного психологического климата в коллективе:</w:t>
            </w:r>
          </w:p>
          <w:p w:rsidR="00851BC2" w:rsidRPr="00EF35CA" w:rsidRDefault="00851BC2" w:rsidP="00C94F85">
            <w:pPr>
              <w:widowControl/>
              <w:suppressAutoHyphens w:val="0"/>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 занимается профилактикой детской дезадаптации</w:t>
            </w:r>
          </w:p>
          <w:p w:rsidR="00851BC2" w:rsidRPr="00EF35CA" w:rsidRDefault="00851BC2" w:rsidP="00C94F85">
            <w:pPr>
              <w:widowControl/>
              <w:suppressAutoHyphens w:val="0"/>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 пропагандирует и поддерживает здоровые отношения в семье</w:t>
            </w:r>
          </w:p>
        </w:tc>
        <w:tc>
          <w:tcPr>
            <w:tcW w:w="2556" w:type="dxa"/>
            <w:tcBorders>
              <w:top w:val="single" w:sz="4" w:space="0" w:color="000000"/>
              <w:left w:val="single" w:sz="4" w:space="0" w:color="000000"/>
              <w:bottom w:val="single" w:sz="4" w:space="0" w:color="000000"/>
            </w:tcBorders>
            <w:shd w:val="clear" w:color="auto" w:fill="auto"/>
          </w:tcPr>
          <w:p w:rsidR="00851BC2" w:rsidRPr="00EF35CA" w:rsidRDefault="00851BC2" w:rsidP="00C94F85">
            <w:pPr>
              <w:widowControl/>
              <w:suppressAutoHyphens w:val="0"/>
              <w:snapToGrid w:val="0"/>
              <w:jc w:val="both"/>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lastRenderedPageBreak/>
              <w:t xml:space="preserve"> </w:t>
            </w:r>
            <w:r w:rsidRPr="00EF35CA">
              <w:rPr>
                <w:rFonts w:ascii="Times New Roman" w:eastAsia="Times New Roman" w:hAnsi="Times New Roman" w:cs="Times New Roman"/>
                <w:sz w:val="28"/>
                <w:szCs w:val="28"/>
                <w:lang w:eastAsia="ar-SA" w:bidi="ar-SA"/>
              </w:rPr>
              <w:t xml:space="preserve"> социальный педагог</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rsidR="00851BC2" w:rsidRPr="00EF35CA" w:rsidRDefault="00851BC2" w:rsidP="00C94F85">
            <w:pPr>
              <w:widowControl/>
              <w:suppressAutoHyphens w:val="0"/>
              <w:snapToGrid w:val="0"/>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 xml:space="preserve">Создание благоприятного психо-эмоционального </w:t>
            </w:r>
            <w:r w:rsidRPr="00EF35CA">
              <w:rPr>
                <w:rFonts w:ascii="Times New Roman" w:eastAsia="Times New Roman" w:hAnsi="Times New Roman" w:cs="Times New Roman"/>
                <w:sz w:val="28"/>
                <w:szCs w:val="28"/>
                <w:lang w:eastAsia="ar-SA" w:bidi="ar-SA"/>
              </w:rPr>
              <w:lastRenderedPageBreak/>
              <w:t>фона:</w:t>
            </w:r>
          </w:p>
          <w:p w:rsidR="00851BC2" w:rsidRPr="00EF35CA" w:rsidRDefault="00851BC2" w:rsidP="00C94F85">
            <w:pPr>
              <w:widowControl/>
              <w:suppressAutoHyphens w:val="0"/>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 xml:space="preserve">развитие адаптационных возможностей; совершенствование коммуникативных навыков, качеств толерантной личности, развитие самопознания; формирование психологической культуры личности </w:t>
            </w:r>
          </w:p>
        </w:tc>
      </w:tr>
      <w:tr w:rsidR="00851BC2" w:rsidRPr="00EF35CA" w:rsidTr="00C94F85">
        <w:trPr>
          <w:trHeight w:val="165"/>
        </w:trPr>
        <w:tc>
          <w:tcPr>
            <w:tcW w:w="541" w:type="dxa"/>
            <w:tcBorders>
              <w:top w:val="single" w:sz="4" w:space="0" w:color="000000"/>
              <w:left w:val="single" w:sz="4" w:space="0" w:color="000000"/>
              <w:bottom w:val="single" w:sz="4" w:space="0" w:color="000000"/>
            </w:tcBorders>
            <w:shd w:val="clear" w:color="auto" w:fill="auto"/>
          </w:tcPr>
          <w:p w:rsidR="00851BC2" w:rsidRPr="00EF35CA" w:rsidRDefault="00851BC2" w:rsidP="00C94F85">
            <w:pPr>
              <w:widowControl/>
              <w:suppressAutoHyphens w:val="0"/>
              <w:snapToGrid w:val="0"/>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lastRenderedPageBreak/>
              <w:t>11.</w:t>
            </w:r>
          </w:p>
        </w:tc>
        <w:tc>
          <w:tcPr>
            <w:tcW w:w="3286" w:type="dxa"/>
            <w:tcBorders>
              <w:top w:val="single" w:sz="4" w:space="0" w:color="000000"/>
              <w:left w:val="single" w:sz="4" w:space="0" w:color="000000"/>
              <w:bottom w:val="single" w:sz="4" w:space="0" w:color="000000"/>
            </w:tcBorders>
            <w:shd w:val="clear" w:color="auto" w:fill="auto"/>
          </w:tcPr>
          <w:p w:rsidR="00851BC2" w:rsidRPr="00EF35CA" w:rsidRDefault="00851BC2" w:rsidP="00C94F85">
            <w:pPr>
              <w:widowControl/>
              <w:suppressAutoHyphens w:val="0"/>
              <w:snapToGrid w:val="0"/>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Осуществляет коррекцию речевых нарушений у детей.</w:t>
            </w:r>
          </w:p>
          <w:p w:rsidR="00851BC2" w:rsidRPr="00EF35CA" w:rsidRDefault="00851BC2" w:rsidP="00C94F85">
            <w:pPr>
              <w:widowControl/>
              <w:suppressAutoHyphens w:val="0"/>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Способствует социальной адаптации детей логопатов</w:t>
            </w:r>
          </w:p>
        </w:tc>
        <w:tc>
          <w:tcPr>
            <w:tcW w:w="2556" w:type="dxa"/>
            <w:tcBorders>
              <w:top w:val="single" w:sz="4" w:space="0" w:color="000000"/>
              <w:left w:val="single" w:sz="4" w:space="0" w:color="000000"/>
              <w:bottom w:val="single" w:sz="4" w:space="0" w:color="000000"/>
            </w:tcBorders>
            <w:shd w:val="clear" w:color="auto" w:fill="auto"/>
          </w:tcPr>
          <w:p w:rsidR="00851BC2" w:rsidRPr="00EF35CA" w:rsidRDefault="00851BC2" w:rsidP="00993ACE">
            <w:pPr>
              <w:widowControl/>
              <w:suppressAutoHyphens w:val="0"/>
              <w:snapToGrid w:val="0"/>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 xml:space="preserve">Учитель </w:t>
            </w:r>
            <w:r w:rsidR="00993ACE">
              <w:rPr>
                <w:rFonts w:ascii="Times New Roman" w:eastAsia="Times New Roman" w:hAnsi="Times New Roman" w:cs="Times New Roman"/>
                <w:sz w:val="28"/>
                <w:szCs w:val="28"/>
                <w:lang w:eastAsia="ar-SA" w:bidi="ar-SA"/>
              </w:rPr>
              <w:t xml:space="preserve"> </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rsidR="00851BC2" w:rsidRPr="00EF35CA" w:rsidRDefault="00851BC2" w:rsidP="00C94F85">
            <w:pPr>
              <w:widowControl/>
              <w:suppressAutoHyphens w:val="0"/>
              <w:snapToGrid w:val="0"/>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Снижение речевых нарушений; социальная адаптация детей логопатов</w:t>
            </w:r>
          </w:p>
        </w:tc>
      </w:tr>
      <w:tr w:rsidR="00851BC2" w:rsidRPr="00EF35CA" w:rsidTr="00C94F85">
        <w:trPr>
          <w:trHeight w:val="165"/>
        </w:trPr>
        <w:tc>
          <w:tcPr>
            <w:tcW w:w="541" w:type="dxa"/>
            <w:tcBorders>
              <w:top w:val="single" w:sz="4" w:space="0" w:color="000000"/>
              <w:left w:val="single" w:sz="4" w:space="0" w:color="000000"/>
              <w:bottom w:val="single" w:sz="4" w:space="0" w:color="000000"/>
            </w:tcBorders>
            <w:shd w:val="clear" w:color="auto" w:fill="auto"/>
          </w:tcPr>
          <w:p w:rsidR="00851BC2" w:rsidRPr="00EF35CA" w:rsidRDefault="00851BC2" w:rsidP="00C94F85">
            <w:pPr>
              <w:widowControl/>
              <w:suppressAutoHyphens w:val="0"/>
              <w:snapToGrid w:val="0"/>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12.</w:t>
            </w:r>
          </w:p>
        </w:tc>
        <w:tc>
          <w:tcPr>
            <w:tcW w:w="3286" w:type="dxa"/>
            <w:tcBorders>
              <w:top w:val="single" w:sz="4" w:space="0" w:color="000000"/>
              <w:left w:val="single" w:sz="4" w:space="0" w:color="000000"/>
              <w:bottom w:val="single" w:sz="4" w:space="0" w:color="000000"/>
            </w:tcBorders>
            <w:shd w:val="clear" w:color="auto" w:fill="auto"/>
          </w:tcPr>
          <w:p w:rsidR="00851BC2" w:rsidRPr="00EF35CA" w:rsidRDefault="00851BC2" w:rsidP="00C94F85">
            <w:pPr>
              <w:widowControl/>
              <w:suppressAutoHyphens w:val="0"/>
              <w:snapToGrid w:val="0"/>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Контролирует соблюдение требований СанПиН.</w:t>
            </w:r>
          </w:p>
          <w:p w:rsidR="00851BC2" w:rsidRPr="00EF35CA" w:rsidRDefault="00851BC2" w:rsidP="00C94F85">
            <w:pPr>
              <w:widowControl/>
              <w:suppressAutoHyphens w:val="0"/>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Участвует в обсуждении совместной  деятельности педколлектива, обучающихся, родителей по здоровьесбережению.</w:t>
            </w:r>
          </w:p>
          <w:p w:rsidR="00851BC2" w:rsidRPr="00EF35CA" w:rsidRDefault="00851BC2" w:rsidP="00C94F85">
            <w:pPr>
              <w:widowControl/>
              <w:suppressAutoHyphens w:val="0"/>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Участвуют в совещаниях  по подведению итогов по сохранению здоровья обучающихся</w:t>
            </w:r>
          </w:p>
        </w:tc>
        <w:tc>
          <w:tcPr>
            <w:tcW w:w="2556" w:type="dxa"/>
            <w:tcBorders>
              <w:top w:val="single" w:sz="4" w:space="0" w:color="000000"/>
              <w:left w:val="single" w:sz="4" w:space="0" w:color="000000"/>
              <w:bottom w:val="single" w:sz="4" w:space="0" w:color="000000"/>
            </w:tcBorders>
            <w:shd w:val="clear" w:color="auto" w:fill="auto"/>
          </w:tcPr>
          <w:p w:rsidR="00851BC2" w:rsidRPr="00EF35CA" w:rsidRDefault="00851BC2" w:rsidP="00993ACE">
            <w:pPr>
              <w:widowControl/>
              <w:suppressAutoHyphens w:val="0"/>
              <w:snapToGrid w:val="0"/>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 xml:space="preserve">Родители – члены </w:t>
            </w:r>
            <w:r w:rsidR="00993ACE">
              <w:rPr>
                <w:rFonts w:ascii="Times New Roman" w:eastAsia="Times New Roman" w:hAnsi="Times New Roman" w:cs="Times New Roman"/>
                <w:sz w:val="28"/>
                <w:szCs w:val="28"/>
                <w:lang w:eastAsia="ar-SA" w:bidi="ar-SA"/>
              </w:rPr>
              <w:t xml:space="preserve"> </w:t>
            </w:r>
            <w:r w:rsidRPr="00EF35CA">
              <w:rPr>
                <w:rFonts w:ascii="Times New Roman" w:eastAsia="Times New Roman" w:hAnsi="Times New Roman" w:cs="Times New Roman"/>
                <w:sz w:val="28"/>
                <w:szCs w:val="28"/>
                <w:lang w:eastAsia="ar-SA" w:bidi="ar-SA"/>
              </w:rPr>
              <w:t>совета</w:t>
            </w:r>
            <w:r w:rsidR="00993ACE">
              <w:rPr>
                <w:rFonts w:ascii="Times New Roman" w:eastAsia="Times New Roman" w:hAnsi="Times New Roman" w:cs="Times New Roman"/>
                <w:sz w:val="28"/>
                <w:szCs w:val="28"/>
                <w:lang w:eastAsia="ar-SA" w:bidi="ar-SA"/>
              </w:rPr>
              <w:t xml:space="preserve"> школы</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rsidR="00851BC2" w:rsidRPr="00EF35CA" w:rsidRDefault="00851BC2" w:rsidP="00C94F85">
            <w:pPr>
              <w:widowControl/>
              <w:suppressAutoHyphens w:val="0"/>
              <w:snapToGrid w:val="0"/>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Обеспечение результативности совместной работы семьи и школы.</w:t>
            </w:r>
          </w:p>
        </w:tc>
      </w:tr>
    </w:tbl>
    <w:p w:rsidR="009B08B0" w:rsidRPr="00EF35CA" w:rsidRDefault="009B08B0" w:rsidP="009B08B0">
      <w:pPr>
        <w:widowControl/>
        <w:suppressAutoHyphens w:val="0"/>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ab/>
      </w:r>
    </w:p>
    <w:p w:rsidR="009B08B0" w:rsidRPr="00EF35CA" w:rsidRDefault="009B08B0" w:rsidP="009B08B0">
      <w:pPr>
        <w:widowControl/>
        <w:suppressAutoHyphens w:val="0"/>
        <w:ind w:firstLine="709"/>
        <w:jc w:val="both"/>
        <w:rPr>
          <w:rFonts w:ascii="Times New Roman" w:eastAsia="Times New Roman" w:hAnsi="Times New Roman" w:cs="Times New Roman"/>
          <w:b/>
          <w:iCs/>
          <w:spacing w:val="-2"/>
          <w:sz w:val="28"/>
          <w:szCs w:val="28"/>
          <w:lang w:eastAsia="ar-SA" w:bidi="ar-SA"/>
        </w:rPr>
      </w:pPr>
      <w:r w:rsidRPr="00EF35CA">
        <w:rPr>
          <w:rFonts w:ascii="Times New Roman" w:eastAsia="Times New Roman" w:hAnsi="Times New Roman" w:cs="Times New Roman"/>
          <w:b/>
          <w:iCs/>
          <w:sz w:val="28"/>
          <w:szCs w:val="28"/>
          <w:u w:val="single"/>
          <w:lang w:eastAsia="ar-SA" w:bidi="ar-SA"/>
        </w:rPr>
        <w:t>2 блок</w:t>
      </w:r>
      <w:r w:rsidRPr="00EF35CA">
        <w:rPr>
          <w:rFonts w:ascii="Times New Roman" w:eastAsia="Times New Roman" w:hAnsi="Times New Roman" w:cs="Times New Roman"/>
          <w:b/>
          <w:iCs/>
          <w:sz w:val="28"/>
          <w:szCs w:val="28"/>
          <w:lang w:eastAsia="ar-SA" w:bidi="ar-SA"/>
        </w:rPr>
        <w:t>. Рациональн</w:t>
      </w:r>
      <w:r>
        <w:rPr>
          <w:rFonts w:ascii="Times New Roman" w:eastAsia="Times New Roman" w:hAnsi="Times New Roman" w:cs="Times New Roman"/>
          <w:b/>
          <w:iCs/>
          <w:sz w:val="28"/>
          <w:szCs w:val="28"/>
          <w:lang w:eastAsia="ar-SA" w:bidi="ar-SA"/>
        </w:rPr>
        <w:t>ая организация урочной и внеуроч</w:t>
      </w:r>
      <w:r w:rsidRPr="00EF35CA">
        <w:rPr>
          <w:rFonts w:ascii="Times New Roman" w:eastAsia="Times New Roman" w:hAnsi="Times New Roman" w:cs="Times New Roman"/>
          <w:b/>
          <w:iCs/>
          <w:spacing w:val="-2"/>
          <w:sz w:val="28"/>
          <w:szCs w:val="28"/>
          <w:lang w:eastAsia="ar-SA" w:bidi="ar-SA"/>
        </w:rPr>
        <w:t xml:space="preserve">ной деятельности </w:t>
      </w:r>
      <w:r w:rsidRPr="00EF35CA">
        <w:rPr>
          <w:rFonts w:ascii="Times New Roman" w:eastAsia="Times New Roman" w:hAnsi="Times New Roman" w:cs="Times New Roman"/>
          <w:sz w:val="28"/>
          <w:szCs w:val="28"/>
          <w:lang w:eastAsia="ar-SA" w:bidi="ar-SA"/>
        </w:rPr>
        <w:t xml:space="preserve"> </w:t>
      </w:r>
      <w:r w:rsidRPr="00EF35CA">
        <w:rPr>
          <w:rFonts w:ascii="Times New Roman" w:eastAsia="Times New Roman" w:hAnsi="Times New Roman" w:cs="Times New Roman"/>
          <w:b/>
          <w:iCs/>
          <w:spacing w:val="-2"/>
          <w:sz w:val="28"/>
          <w:szCs w:val="28"/>
          <w:lang w:eastAsia="ar-SA" w:bidi="ar-SA"/>
        </w:rPr>
        <w:t>обучающихся.</w:t>
      </w:r>
    </w:p>
    <w:p w:rsidR="009B08B0" w:rsidRPr="00EF35CA" w:rsidRDefault="009B08B0" w:rsidP="009B08B0">
      <w:pPr>
        <w:widowControl/>
        <w:shd w:val="clear" w:color="auto" w:fill="FFFFFF"/>
        <w:suppressAutoHyphens w:val="0"/>
        <w:ind w:right="44" w:firstLine="709"/>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b/>
          <w:sz w:val="28"/>
          <w:szCs w:val="28"/>
          <w:lang w:eastAsia="ar-SA" w:bidi="ar-SA"/>
        </w:rPr>
        <w:t>Задача:</w:t>
      </w:r>
      <w:r w:rsidRPr="00EF35CA">
        <w:rPr>
          <w:rFonts w:ascii="Times New Roman" w:eastAsia="Times New Roman" w:hAnsi="Times New Roman" w:cs="Times New Roman"/>
          <w:sz w:val="28"/>
          <w:szCs w:val="28"/>
          <w:lang w:eastAsia="ar-SA" w:bidi="ar-SA"/>
        </w:rPr>
        <w:t xml:space="preserve"> повышение эффективности учебного про</w:t>
      </w:r>
      <w:r w:rsidRPr="00EF35CA">
        <w:rPr>
          <w:rFonts w:ascii="Times New Roman" w:eastAsia="Times New Roman" w:hAnsi="Times New Roman" w:cs="Times New Roman"/>
          <w:sz w:val="28"/>
          <w:szCs w:val="28"/>
          <w:lang w:eastAsia="ar-SA" w:bidi="ar-SA"/>
        </w:rPr>
        <w:softHyphen/>
        <w:t xml:space="preserve">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w:t>
      </w:r>
    </w:p>
    <w:p w:rsidR="009B08B0" w:rsidRPr="00EF35CA" w:rsidRDefault="009B08B0" w:rsidP="009B08B0">
      <w:pPr>
        <w:widowControl/>
        <w:shd w:val="clear" w:color="auto" w:fill="FFFFFF"/>
        <w:suppressAutoHyphens w:val="0"/>
        <w:ind w:right="44" w:firstLine="709"/>
        <w:jc w:val="both"/>
        <w:rPr>
          <w:rFonts w:ascii="Times New Roman" w:eastAsia="Times New Roman" w:hAnsi="Times New Roman" w:cs="Times New Roman"/>
          <w:b/>
          <w:sz w:val="28"/>
          <w:szCs w:val="28"/>
          <w:lang w:eastAsia="ar-SA" w:bidi="ar-SA"/>
        </w:rPr>
      </w:pPr>
      <w:r w:rsidRPr="00EF35CA">
        <w:rPr>
          <w:rFonts w:ascii="Times New Roman" w:eastAsia="Times New Roman" w:hAnsi="Times New Roman" w:cs="Times New Roman"/>
          <w:b/>
          <w:sz w:val="28"/>
          <w:szCs w:val="28"/>
          <w:lang w:eastAsia="ar-SA" w:bidi="ar-SA"/>
        </w:rPr>
        <w:t>Планируемый результат:</w:t>
      </w:r>
    </w:p>
    <w:p w:rsidR="009B08B0" w:rsidRPr="00EF35CA" w:rsidRDefault="009B08B0" w:rsidP="00061A91">
      <w:pPr>
        <w:widowControl/>
        <w:numPr>
          <w:ilvl w:val="0"/>
          <w:numId w:val="62"/>
        </w:numPr>
        <w:shd w:val="clear" w:color="auto" w:fill="FFFFFF"/>
        <w:tabs>
          <w:tab w:val="left" w:pos="284"/>
        </w:tabs>
        <w:suppressAutoHyphens w:val="0"/>
        <w:autoSpaceDE w:val="0"/>
        <w:ind w:right="44"/>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соблюдение гигиенических норм и требований к органи</w:t>
      </w:r>
      <w:r>
        <w:rPr>
          <w:rFonts w:ascii="Times New Roman" w:eastAsia="Times New Roman" w:hAnsi="Times New Roman" w:cs="Times New Roman"/>
          <w:sz w:val="28"/>
          <w:szCs w:val="28"/>
          <w:lang w:eastAsia="ar-SA" w:bidi="ar-SA"/>
        </w:rPr>
        <w:t>зации и объёму учебной и внеуроч</w:t>
      </w:r>
      <w:r w:rsidRPr="00EF35CA">
        <w:rPr>
          <w:rFonts w:ascii="Times New Roman" w:eastAsia="Times New Roman" w:hAnsi="Times New Roman" w:cs="Times New Roman"/>
          <w:sz w:val="28"/>
          <w:szCs w:val="28"/>
          <w:lang w:eastAsia="ar-SA" w:bidi="ar-SA"/>
        </w:rPr>
        <w:t>ной нагрузки (выполнение домашних заданий, занятия в кружках и спортивных секциях) обучающихся</w:t>
      </w:r>
      <w:r>
        <w:rPr>
          <w:rFonts w:ascii="Times New Roman" w:eastAsia="Times New Roman" w:hAnsi="Times New Roman" w:cs="Times New Roman"/>
          <w:sz w:val="28"/>
          <w:szCs w:val="28"/>
          <w:lang w:eastAsia="ar-SA" w:bidi="ar-SA"/>
        </w:rPr>
        <w:t xml:space="preserve"> с ЗПР</w:t>
      </w:r>
      <w:r w:rsidRPr="00EF35CA">
        <w:rPr>
          <w:rFonts w:ascii="Times New Roman" w:eastAsia="Times New Roman" w:hAnsi="Times New Roman" w:cs="Times New Roman"/>
          <w:sz w:val="28"/>
          <w:szCs w:val="28"/>
          <w:lang w:eastAsia="ar-SA" w:bidi="ar-SA"/>
        </w:rPr>
        <w:t>; использование методов и методик обучения, адекватных возрастным возможностям и</w:t>
      </w:r>
      <w:r w:rsidRPr="00EF35CA">
        <w:rPr>
          <w:rFonts w:ascii="Times New Roman" w:eastAsia="Times New Roman" w:hAnsi="Times New Roman" w:cs="Times New Roman"/>
          <w:b/>
          <w:sz w:val="28"/>
          <w:szCs w:val="28"/>
          <w:lang w:eastAsia="ar-SA" w:bidi="ar-SA"/>
        </w:rPr>
        <w:t xml:space="preserve"> </w:t>
      </w:r>
      <w:r w:rsidRPr="00EF35CA">
        <w:rPr>
          <w:rFonts w:ascii="Times New Roman" w:eastAsia="Times New Roman" w:hAnsi="Times New Roman" w:cs="Times New Roman"/>
          <w:sz w:val="28"/>
          <w:szCs w:val="28"/>
          <w:lang w:eastAsia="ar-SA" w:bidi="ar-SA"/>
        </w:rPr>
        <w:t>особенностям обучающихся</w:t>
      </w:r>
      <w:r>
        <w:rPr>
          <w:rFonts w:ascii="Times New Roman" w:eastAsia="Times New Roman" w:hAnsi="Times New Roman" w:cs="Times New Roman"/>
          <w:sz w:val="28"/>
          <w:szCs w:val="28"/>
          <w:lang w:eastAsia="ar-SA" w:bidi="ar-SA"/>
        </w:rPr>
        <w:t xml:space="preserve"> с ЗПР</w:t>
      </w:r>
      <w:r w:rsidRPr="00EF35CA">
        <w:rPr>
          <w:rFonts w:ascii="Times New Roman" w:eastAsia="Times New Roman" w:hAnsi="Times New Roman" w:cs="Times New Roman"/>
          <w:sz w:val="28"/>
          <w:szCs w:val="28"/>
          <w:lang w:eastAsia="ar-SA" w:bidi="ar-SA"/>
        </w:rPr>
        <w:t>;</w:t>
      </w:r>
    </w:p>
    <w:p w:rsidR="009B08B0" w:rsidRPr="00EF35CA" w:rsidRDefault="009B08B0" w:rsidP="00061A91">
      <w:pPr>
        <w:widowControl/>
        <w:numPr>
          <w:ilvl w:val="0"/>
          <w:numId w:val="74"/>
        </w:numPr>
        <w:shd w:val="clear" w:color="auto" w:fill="FFFFFF"/>
        <w:tabs>
          <w:tab w:val="left" w:pos="284"/>
        </w:tabs>
        <w:suppressAutoHyphens w:val="0"/>
        <w:autoSpaceDE w:val="0"/>
        <w:ind w:right="44"/>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строгое соблюдение всех требований к использованию технических средств обучения, в том числе компьютеров и аудиовизуальных средств;</w:t>
      </w:r>
    </w:p>
    <w:p w:rsidR="009B08B0" w:rsidRPr="00EF35CA" w:rsidRDefault="009B08B0" w:rsidP="00061A91">
      <w:pPr>
        <w:widowControl/>
        <w:numPr>
          <w:ilvl w:val="0"/>
          <w:numId w:val="74"/>
        </w:numPr>
        <w:shd w:val="clear" w:color="auto" w:fill="FFFFFF"/>
        <w:tabs>
          <w:tab w:val="left" w:pos="284"/>
        </w:tabs>
        <w:suppressAutoHyphens w:val="0"/>
        <w:autoSpaceDE w:val="0"/>
        <w:ind w:right="44"/>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lastRenderedPageBreak/>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9B08B0" w:rsidRPr="00EF35CA" w:rsidRDefault="009B08B0" w:rsidP="009B08B0">
      <w:pPr>
        <w:widowControl/>
        <w:suppressAutoHyphens w:val="0"/>
        <w:jc w:val="both"/>
        <w:rPr>
          <w:rFonts w:ascii="Times New Roman" w:eastAsia="Times New Roman" w:hAnsi="Times New Roman" w:cs="Times New Roman"/>
          <w:sz w:val="28"/>
          <w:szCs w:val="28"/>
          <w:lang w:eastAsia="ar-SA" w:bidi="ar-SA"/>
        </w:rPr>
      </w:pPr>
    </w:p>
    <w:p w:rsidR="009B08B0" w:rsidRPr="00EF35CA" w:rsidRDefault="009B08B0" w:rsidP="009B08B0">
      <w:pPr>
        <w:widowControl/>
        <w:suppressAutoHyphens w:val="0"/>
        <w:ind w:firstLine="709"/>
        <w:jc w:val="both"/>
        <w:rPr>
          <w:rFonts w:ascii="Times New Roman" w:eastAsia="Times New Roman" w:hAnsi="Times New Roman" w:cs="Times New Roman"/>
          <w:b/>
          <w:sz w:val="28"/>
          <w:szCs w:val="28"/>
          <w:lang w:eastAsia="ar-SA" w:bidi="ar-SA"/>
        </w:rPr>
      </w:pPr>
      <w:r w:rsidRPr="00EF35CA">
        <w:rPr>
          <w:rFonts w:ascii="Times New Roman" w:eastAsia="Times New Roman" w:hAnsi="Times New Roman" w:cs="Times New Roman"/>
          <w:b/>
          <w:sz w:val="28"/>
          <w:szCs w:val="28"/>
          <w:lang w:eastAsia="ar-SA" w:bidi="ar-SA"/>
        </w:rPr>
        <w:t>Эффективность реализации</w:t>
      </w:r>
      <w:r>
        <w:rPr>
          <w:rFonts w:ascii="Times New Roman" w:eastAsia="Times New Roman" w:hAnsi="Times New Roman" w:cs="Times New Roman"/>
          <w:b/>
          <w:sz w:val="28"/>
          <w:szCs w:val="28"/>
          <w:lang w:eastAsia="ar-SA" w:bidi="ar-SA"/>
        </w:rPr>
        <w:t xml:space="preserve"> </w:t>
      </w:r>
      <w:r w:rsidRPr="00EF35CA">
        <w:rPr>
          <w:rFonts w:ascii="Times New Roman" w:eastAsia="Times New Roman" w:hAnsi="Times New Roman" w:cs="Times New Roman"/>
          <w:b/>
          <w:sz w:val="28"/>
          <w:szCs w:val="28"/>
          <w:lang w:eastAsia="ar-SA" w:bidi="ar-SA"/>
        </w:rPr>
        <w:t xml:space="preserve"> 2 блока зависит от деятельности всех субъектов образовательного процесса.</w:t>
      </w:r>
    </w:p>
    <w:p w:rsidR="009B08B0" w:rsidRPr="00EF35CA" w:rsidRDefault="009B08B0" w:rsidP="009B08B0">
      <w:pPr>
        <w:widowControl/>
        <w:suppressAutoHyphens w:val="0"/>
        <w:jc w:val="both"/>
        <w:rPr>
          <w:rFonts w:ascii="Times New Roman" w:eastAsia="Times New Roman" w:hAnsi="Times New Roman" w:cs="Times New Roman"/>
          <w:sz w:val="28"/>
          <w:szCs w:val="28"/>
          <w:lang w:eastAsia="ar-SA" w:bidi="ar-SA"/>
        </w:rPr>
      </w:pPr>
    </w:p>
    <w:tbl>
      <w:tblPr>
        <w:tblW w:w="0" w:type="auto"/>
        <w:tblInd w:w="-5" w:type="dxa"/>
        <w:tblLayout w:type="fixed"/>
        <w:tblLook w:val="0000"/>
      </w:tblPr>
      <w:tblGrid>
        <w:gridCol w:w="2132"/>
        <w:gridCol w:w="7673"/>
      </w:tblGrid>
      <w:tr w:rsidR="009B08B0" w:rsidRPr="00EF35CA" w:rsidTr="00C94F85">
        <w:tc>
          <w:tcPr>
            <w:tcW w:w="2132" w:type="dxa"/>
            <w:tcBorders>
              <w:top w:val="single" w:sz="4" w:space="0" w:color="000000"/>
              <w:left w:val="single" w:sz="4" w:space="0" w:color="000000"/>
              <w:bottom w:val="single" w:sz="4" w:space="0" w:color="000000"/>
            </w:tcBorders>
            <w:shd w:val="clear" w:color="auto" w:fill="auto"/>
          </w:tcPr>
          <w:p w:rsidR="009B08B0" w:rsidRPr="00EF35CA" w:rsidRDefault="009B08B0" w:rsidP="00C94F85">
            <w:pPr>
              <w:widowControl/>
              <w:suppressAutoHyphens w:val="0"/>
              <w:snapToGrid w:val="0"/>
              <w:ind w:right="44"/>
              <w:jc w:val="both"/>
              <w:rPr>
                <w:rFonts w:ascii="Times New Roman" w:eastAsia="Times New Roman" w:hAnsi="Times New Roman" w:cs="Times New Roman"/>
                <w:b/>
                <w:sz w:val="28"/>
                <w:szCs w:val="28"/>
                <w:lang w:eastAsia="ar-SA" w:bidi="ar-SA"/>
              </w:rPr>
            </w:pPr>
            <w:r w:rsidRPr="00EF35CA">
              <w:rPr>
                <w:rFonts w:ascii="Times New Roman" w:eastAsia="Times New Roman" w:hAnsi="Times New Roman" w:cs="Times New Roman"/>
                <w:b/>
                <w:sz w:val="28"/>
                <w:szCs w:val="28"/>
                <w:lang w:eastAsia="ar-SA" w:bidi="ar-SA"/>
              </w:rPr>
              <w:t>Направления деятельности</w:t>
            </w:r>
          </w:p>
        </w:tc>
        <w:tc>
          <w:tcPr>
            <w:tcW w:w="7673" w:type="dxa"/>
            <w:tcBorders>
              <w:top w:val="single" w:sz="4" w:space="0" w:color="000000"/>
              <w:left w:val="single" w:sz="4" w:space="0" w:color="000000"/>
              <w:bottom w:val="single" w:sz="4" w:space="0" w:color="000000"/>
              <w:right w:val="single" w:sz="4" w:space="0" w:color="000000"/>
            </w:tcBorders>
            <w:shd w:val="clear" w:color="auto" w:fill="auto"/>
          </w:tcPr>
          <w:p w:rsidR="009B08B0" w:rsidRPr="00EF35CA" w:rsidRDefault="009B08B0" w:rsidP="00C94F85">
            <w:pPr>
              <w:widowControl/>
              <w:suppressAutoHyphens w:val="0"/>
              <w:snapToGrid w:val="0"/>
              <w:ind w:right="44"/>
              <w:jc w:val="center"/>
              <w:rPr>
                <w:rFonts w:ascii="Times New Roman" w:eastAsia="Times New Roman" w:hAnsi="Times New Roman" w:cs="Times New Roman"/>
                <w:b/>
                <w:sz w:val="28"/>
                <w:szCs w:val="28"/>
                <w:lang w:eastAsia="ar-SA" w:bidi="ar-SA"/>
              </w:rPr>
            </w:pPr>
            <w:r>
              <w:rPr>
                <w:rFonts w:ascii="Times New Roman" w:eastAsia="Times New Roman" w:hAnsi="Times New Roman" w:cs="Times New Roman"/>
                <w:b/>
                <w:sz w:val="28"/>
                <w:szCs w:val="28"/>
                <w:lang w:eastAsia="ar-SA" w:bidi="ar-SA"/>
              </w:rPr>
              <w:t>Уроч</w:t>
            </w:r>
            <w:r w:rsidRPr="00EF35CA">
              <w:rPr>
                <w:rFonts w:ascii="Times New Roman" w:eastAsia="Times New Roman" w:hAnsi="Times New Roman" w:cs="Times New Roman"/>
                <w:b/>
                <w:sz w:val="28"/>
                <w:szCs w:val="28"/>
                <w:lang w:eastAsia="ar-SA" w:bidi="ar-SA"/>
              </w:rPr>
              <w:t>ная и вне</w:t>
            </w:r>
            <w:r>
              <w:rPr>
                <w:rFonts w:ascii="Times New Roman" w:eastAsia="Times New Roman" w:hAnsi="Times New Roman" w:cs="Times New Roman"/>
                <w:b/>
                <w:sz w:val="28"/>
                <w:szCs w:val="28"/>
                <w:lang w:eastAsia="ar-SA" w:bidi="ar-SA"/>
              </w:rPr>
              <w:t>уроч</w:t>
            </w:r>
            <w:r w:rsidRPr="00EF35CA">
              <w:rPr>
                <w:rFonts w:ascii="Times New Roman" w:eastAsia="Times New Roman" w:hAnsi="Times New Roman" w:cs="Times New Roman"/>
                <w:b/>
                <w:sz w:val="28"/>
                <w:szCs w:val="28"/>
                <w:lang w:eastAsia="ar-SA" w:bidi="ar-SA"/>
              </w:rPr>
              <w:t>ная деятельность</w:t>
            </w:r>
          </w:p>
        </w:tc>
      </w:tr>
      <w:tr w:rsidR="009B08B0" w:rsidRPr="00EF35CA" w:rsidTr="00C94F85">
        <w:tc>
          <w:tcPr>
            <w:tcW w:w="2132" w:type="dxa"/>
            <w:tcBorders>
              <w:top w:val="single" w:sz="4" w:space="0" w:color="000000"/>
              <w:left w:val="single" w:sz="4" w:space="0" w:color="000000"/>
              <w:bottom w:val="single" w:sz="4" w:space="0" w:color="000000"/>
            </w:tcBorders>
            <w:shd w:val="clear" w:color="auto" w:fill="auto"/>
          </w:tcPr>
          <w:p w:rsidR="009B08B0" w:rsidRPr="00EF35CA" w:rsidRDefault="009B08B0" w:rsidP="00C94F85">
            <w:pPr>
              <w:widowControl/>
              <w:suppressAutoHyphens w:val="0"/>
              <w:snapToGrid w:val="0"/>
              <w:ind w:right="44"/>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1.Организация режима школьной жизни</w:t>
            </w:r>
          </w:p>
        </w:tc>
        <w:tc>
          <w:tcPr>
            <w:tcW w:w="7673" w:type="dxa"/>
            <w:tcBorders>
              <w:top w:val="single" w:sz="4" w:space="0" w:color="000000"/>
              <w:left w:val="single" w:sz="4" w:space="0" w:color="000000"/>
              <w:bottom w:val="single" w:sz="4" w:space="0" w:color="000000"/>
              <w:right w:val="single" w:sz="4" w:space="0" w:color="000000"/>
            </w:tcBorders>
            <w:shd w:val="clear" w:color="auto" w:fill="auto"/>
          </w:tcPr>
          <w:p w:rsidR="009B08B0" w:rsidRPr="00EF35CA" w:rsidRDefault="009B08B0" w:rsidP="00C94F85">
            <w:pPr>
              <w:widowControl/>
              <w:shd w:val="clear" w:color="auto" w:fill="FFFFFF"/>
              <w:suppressAutoHyphens w:val="0"/>
              <w:snapToGrid w:val="0"/>
              <w:ind w:right="48"/>
              <w:jc w:val="both"/>
              <w:rPr>
                <w:rFonts w:ascii="Times New Roman" w:eastAsia="Times New Roman" w:hAnsi="Times New Roman" w:cs="Times New Roman"/>
                <w:spacing w:val="-3"/>
                <w:sz w:val="28"/>
                <w:szCs w:val="28"/>
                <w:lang w:eastAsia="ar-SA" w:bidi="ar-SA"/>
              </w:rPr>
            </w:pPr>
            <w:r w:rsidRPr="00EF35CA">
              <w:rPr>
                <w:rFonts w:ascii="Times New Roman" w:eastAsia="Times New Roman" w:hAnsi="Times New Roman" w:cs="Times New Roman"/>
                <w:spacing w:val="-3"/>
                <w:sz w:val="28"/>
                <w:szCs w:val="28"/>
                <w:lang w:eastAsia="ar-SA" w:bidi="ar-SA"/>
              </w:rPr>
              <w:t xml:space="preserve">1. </w:t>
            </w:r>
            <w:r w:rsidRPr="00EF35CA">
              <w:rPr>
                <w:rFonts w:ascii="Times New Roman" w:eastAsia="Times New Roman" w:hAnsi="Times New Roman" w:cs="Times New Roman"/>
                <w:b/>
                <w:i/>
                <w:spacing w:val="-3"/>
                <w:sz w:val="28"/>
                <w:szCs w:val="28"/>
                <w:lang w:eastAsia="ar-SA" w:bidi="ar-SA"/>
              </w:rPr>
              <w:t>Снятие физических нагрузок</w:t>
            </w:r>
            <w:r w:rsidRPr="00EF35CA">
              <w:rPr>
                <w:rFonts w:ascii="Times New Roman" w:eastAsia="Times New Roman" w:hAnsi="Times New Roman" w:cs="Times New Roman"/>
                <w:spacing w:val="-3"/>
                <w:sz w:val="28"/>
                <w:szCs w:val="28"/>
                <w:lang w:eastAsia="ar-SA" w:bidi="ar-SA"/>
              </w:rPr>
              <w:t xml:space="preserve"> через:</w:t>
            </w:r>
          </w:p>
          <w:p w:rsidR="009B08B0" w:rsidRPr="00EF35CA" w:rsidRDefault="009B08B0" w:rsidP="00C94F85">
            <w:pPr>
              <w:widowControl/>
              <w:shd w:val="clear" w:color="auto" w:fill="FFFFFF"/>
              <w:suppressAutoHyphens w:val="0"/>
              <w:autoSpaceDE w:val="0"/>
              <w:ind w:right="48"/>
              <w:jc w:val="both"/>
              <w:rPr>
                <w:rFonts w:ascii="Times New Roman" w:eastAsia="Times New Roman" w:hAnsi="Times New Roman" w:cs="Times New Roman"/>
                <w:spacing w:val="-3"/>
                <w:sz w:val="28"/>
                <w:szCs w:val="28"/>
                <w:lang w:eastAsia="ar-SA" w:bidi="ar-SA"/>
              </w:rPr>
            </w:pPr>
            <w:r>
              <w:rPr>
                <w:rFonts w:ascii="Times New Roman" w:eastAsia="Times New Roman" w:hAnsi="Times New Roman" w:cs="Times New Roman"/>
                <w:spacing w:val="-3"/>
                <w:sz w:val="28"/>
                <w:szCs w:val="28"/>
                <w:lang w:eastAsia="ar-SA" w:bidi="ar-SA"/>
              </w:rPr>
              <w:t xml:space="preserve">- оптимальный </w:t>
            </w:r>
            <w:r w:rsidRPr="00EF35CA">
              <w:rPr>
                <w:rFonts w:ascii="Times New Roman" w:eastAsia="Times New Roman" w:hAnsi="Times New Roman" w:cs="Times New Roman"/>
                <w:spacing w:val="-3"/>
                <w:sz w:val="28"/>
                <w:szCs w:val="28"/>
                <w:lang w:eastAsia="ar-SA" w:bidi="ar-SA"/>
              </w:rPr>
              <w:t xml:space="preserve"> календарный учебный график, позволяющий равномерно чередовать учебную деятельность и отдых: 1 классы – 33 учебные недели, дополнительные каникулы  в сере</w:t>
            </w:r>
            <w:r>
              <w:rPr>
                <w:rFonts w:ascii="Times New Roman" w:eastAsia="Times New Roman" w:hAnsi="Times New Roman" w:cs="Times New Roman"/>
                <w:spacing w:val="-3"/>
                <w:sz w:val="28"/>
                <w:szCs w:val="28"/>
                <w:lang w:eastAsia="ar-SA" w:bidi="ar-SA"/>
              </w:rPr>
              <w:t>дине 3 четверти. 2-4 классы – 35 учебных недель</w:t>
            </w:r>
            <w:r w:rsidRPr="00EF35CA">
              <w:rPr>
                <w:rFonts w:ascii="Times New Roman" w:eastAsia="Times New Roman" w:hAnsi="Times New Roman" w:cs="Times New Roman"/>
                <w:spacing w:val="-3"/>
                <w:sz w:val="28"/>
                <w:szCs w:val="28"/>
                <w:lang w:eastAsia="ar-SA" w:bidi="ar-SA"/>
              </w:rPr>
              <w:t xml:space="preserve">, разбит на 4 периода. </w:t>
            </w:r>
            <w:r>
              <w:rPr>
                <w:rFonts w:ascii="Times New Roman" w:eastAsia="Times New Roman" w:hAnsi="Times New Roman" w:cs="Times New Roman"/>
                <w:spacing w:val="-3"/>
                <w:sz w:val="28"/>
                <w:szCs w:val="28"/>
                <w:lang w:eastAsia="ar-SA" w:bidi="ar-SA"/>
              </w:rPr>
              <w:t>Максимально допустимая нагрузка соответствует требованиям СанПиН.</w:t>
            </w:r>
          </w:p>
          <w:p w:rsidR="009B08B0" w:rsidRPr="00EF35CA" w:rsidRDefault="009B08B0" w:rsidP="00C94F85">
            <w:pPr>
              <w:widowControl/>
              <w:shd w:val="clear" w:color="auto" w:fill="FFFFFF"/>
              <w:tabs>
                <w:tab w:val="left" w:pos="176"/>
              </w:tabs>
              <w:suppressAutoHyphens w:val="0"/>
              <w:autoSpaceDE w:val="0"/>
              <w:ind w:right="29"/>
              <w:jc w:val="both"/>
              <w:rPr>
                <w:rFonts w:ascii="Times New Roman" w:eastAsia="Times New Roman" w:hAnsi="Times New Roman" w:cs="Times New Roman"/>
                <w:sz w:val="28"/>
                <w:szCs w:val="28"/>
                <w:lang w:eastAsia="ar-SA" w:bidi="ar-SA"/>
              </w:rPr>
            </w:pPr>
            <w:r>
              <w:rPr>
                <w:rFonts w:ascii="Times New Roman" w:eastAsia="Times New Roman" w:hAnsi="Times New Roman" w:cs="Times New Roman"/>
                <w:spacing w:val="-4"/>
                <w:sz w:val="28"/>
                <w:szCs w:val="28"/>
                <w:lang w:eastAsia="ar-SA" w:bidi="ar-SA"/>
              </w:rPr>
              <w:t>- п</w:t>
            </w:r>
            <w:r w:rsidRPr="00EF35CA">
              <w:rPr>
                <w:rFonts w:ascii="Times New Roman" w:eastAsia="Times New Roman" w:hAnsi="Times New Roman" w:cs="Times New Roman"/>
                <w:spacing w:val="-4"/>
                <w:sz w:val="28"/>
                <w:szCs w:val="28"/>
                <w:lang w:eastAsia="ar-SA" w:bidi="ar-SA"/>
              </w:rPr>
              <w:t>ятидневный режим обучения в1-</w:t>
            </w:r>
            <w:r w:rsidR="00993ACE">
              <w:rPr>
                <w:rFonts w:ascii="Times New Roman" w:eastAsia="Times New Roman" w:hAnsi="Times New Roman" w:cs="Times New Roman"/>
                <w:spacing w:val="-4"/>
                <w:sz w:val="28"/>
                <w:szCs w:val="28"/>
                <w:lang w:eastAsia="ar-SA" w:bidi="ar-SA"/>
              </w:rPr>
              <w:t xml:space="preserve">4 </w:t>
            </w:r>
            <w:r w:rsidRPr="00EF35CA">
              <w:rPr>
                <w:rFonts w:ascii="Times New Roman" w:eastAsia="Times New Roman" w:hAnsi="Times New Roman" w:cs="Times New Roman"/>
                <w:spacing w:val="-4"/>
                <w:sz w:val="28"/>
                <w:szCs w:val="28"/>
                <w:lang w:eastAsia="ar-SA" w:bidi="ar-SA"/>
              </w:rPr>
              <w:t xml:space="preserve">х классах </w:t>
            </w:r>
            <w:r w:rsidR="00993ACE">
              <w:rPr>
                <w:rFonts w:ascii="Times New Roman" w:eastAsia="Times New Roman" w:hAnsi="Times New Roman" w:cs="Times New Roman"/>
                <w:spacing w:val="-4"/>
                <w:sz w:val="28"/>
                <w:szCs w:val="28"/>
                <w:lang w:eastAsia="ar-SA" w:bidi="ar-SA"/>
              </w:rPr>
              <w:t xml:space="preserve"> </w:t>
            </w:r>
            <w:r w:rsidRPr="00EF35CA">
              <w:rPr>
                <w:rFonts w:ascii="Times New Roman" w:eastAsia="Times New Roman" w:hAnsi="Times New Roman" w:cs="Times New Roman"/>
                <w:spacing w:val="-4"/>
                <w:sz w:val="28"/>
                <w:szCs w:val="28"/>
                <w:lang w:eastAsia="ar-SA" w:bidi="ar-SA"/>
              </w:rPr>
              <w:t xml:space="preserve"> с соблюдением требований к максимальному </w:t>
            </w:r>
            <w:r w:rsidRPr="00EF35CA">
              <w:rPr>
                <w:rFonts w:ascii="Times New Roman" w:eastAsia="Times New Roman" w:hAnsi="Times New Roman" w:cs="Times New Roman"/>
                <w:sz w:val="28"/>
                <w:szCs w:val="28"/>
                <w:lang w:eastAsia="ar-SA" w:bidi="ar-SA"/>
              </w:rPr>
              <w:t>объему учебной нагрузки.</w:t>
            </w:r>
          </w:p>
          <w:p w:rsidR="009B08B0" w:rsidRPr="00EF35CA" w:rsidRDefault="009B08B0" w:rsidP="00C94F85">
            <w:pPr>
              <w:widowControl/>
              <w:shd w:val="clear" w:color="auto" w:fill="FFFFFF"/>
              <w:tabs>
                <w:tab w:val="left" w:pos="176"/>
              </w:tabs>
              <w:suppressAutoHyphens w:val="0"/>
              <w:autoSpaceDE w:val="0"/>
              <w:ind w:right="29"/>
              <w:jc w:val="both"/>
              <w:rPr>
                <w:rFonts w:ascii="Times New Roman" w:eastAsia="Times New Roman" w:hAnsi="Times New Roman" w:cs="Times New Roman"/>
                <w:sz w:val="28"/>
                <w:szCs w:val="28"/>
                <w:lang w:eastAsia="ar-SA" w:bidi="ar-SA"/>
              </w:rPr>
            </w:pPr>
            <w:r>
              <w:rPr>
                <w:rFonts w:ascii="Times New Roman" w:eastAsia="Times New Roman" w:hAnsi="Times New Roman" w:cs="Times New Roman"/>
                <w:spacing w:val="-3"/>
                <w:sz w:val="28"/>
                <w:szCs w:val="28"/>
                <w:lang w:eastAsia="ar-SA" w:bidi="ar-SA"/>
              </w:rPr>
              <w:t>- «с</w:t>
            </w:r>
            <w:r w:rsidRPr="00EF35CA">
              <w:rPr>
                <w:rFonts w:ascii="Times New Roman" w:eastAsia="Times New Roman" w:hAnsi="Times New Roman" w:cs="Times New Roman"/>
                <w:spacing w:val="-3"/>
                <w:sz w:val="28"/>
                <w:szCs w:val="28"/>
                <w:lang w:eastAsia="ar-SA" w:bidi="ar-SA"/>
              </w:rPr>
              <w:t xml:space="preserve">тупенчатый режим» постепенного наращивания учебного процесса: в </w:t>
            </w:r>
            <w:r w:rsidRPr="00EF35CA">
              <w:rPr>
                <w:rFonts w:ascii="Times New Roman" w:eastAsia="Times New Roman" w:hAnsi="Times New Roman" w:cs="Times New Roman"/>
                <w:sz w:val="28"/>
                <w:szCs w:val="28"/>
                <w:lang w:eastAsia="ar-SA" w:bidi="ar-SA"/>
              </w:rPr>
              <w:t xml:space="preserve">сентябре-октябре в1-х классах. </w:t>
            </w:r>
          </w:p>
          <w:p w:rsidR="009B08B0" w:rsidRPr="00EF35CA" w:rsidRDefault="009B08B0" w:rsidP="00C94F85">
            <w:pPr>
              <w:widowControl/>
              <w:shd w:val="clear" w:color="auto" w:fill="FFFFFF"/>
              <w:tabs>
                <w:tab w:val="left" w:pos="176"/>
              </w:tabs>
              <w:suppressAutoHyphens w:val="0"/>
              <w:autoSpaceDE w:val="0"/>
              <w:ind w:right="29"/>
              <w:jc w:val="both"/>
              <w:rPr>
                <w:rFonts w:ascii="Times New Roman" w:eastAsia="Times New Roman" w:hAnsi="Times New Roman" w:cs="Times New Roman"/>
                <w:sz w:val="28"/>
                <w:szCs w:val="28"/>
                <w:lang w:eastAsia="ar-SA" w:bidi="ar-SA"/>
              </w:rPr>
            </w:pPr>
            <w:r>
              <w:rPr>
                <w:rFonts w:ascii="Times New Roman" w:eastAsia="Times New Roman" w:hAnsi="Times New Roman" w:cs="Times New Roman"/>
                <w:spacing w:val="-2"/>
                <w:sz w:val="28"/>
                <w:szCs w:val="28"/>
                <w:lang w:eastAsia="ar-SA" w:bidi="ar-SA"/>
              </w:rPr>
              <w:t>- о</w:t>
            </w:r>
            <w:r w:rsidRPr="00EF35CA">
              <w:rPr>
                <w:rFonts w:ascii="Times New Roman" w:eastAsia="Times New Roman" w:hAnsi="Times New Roman" w:cs="Times New Roman"/>
                <w:spacing w:val="-2"/>
                <w:sz w:val="28"/>
                <w:szCs w:val="28"/>
                <w:lang w:eastAsia="ar-SA" w:bidi="ar-SA"/>
              </w:rPr>
              <w:t xml:space="preserve">блегченный день в середине </w:t>
            </w:r>
            <w:r>
              <w:rPr>
                <w:rFonts w:ascii="Times New Roman" w:eastAsia="Times New Roman" w:hAnsi="Times New Roman" w:cs="Times New Roman"/>
                <w:spacing w:val="-2"/>
                <w:sz w:val="28"/>
                <w:szCs w:val="28"/>
                <w:lang w:eastAsia="ar-SA" w:bidi="ar-SA"/>
              </w:rPr>
              <w:t>учебной недели (учет биоритм</w:t>
            </w:r>
            <w:r w:rsidRPr="00EF35CA">
              <w:rPr>
                <w:rFonts w:ascii="Times New Roman" w:eastAsia="Times New Roman" w:hAnsi="Times New Roman" w:cs="Times New Roman"/>
                <w:spacing w:val="-2"/>
                <w:sz w:val="28"/>
                <w:szCs w:val="28"/>
                <w:lang w:eastAsia="ar-SA" w:bidi="ar-SA"/>
              </w:rPr>
              <w:t xml:space="preserve">ического </w:t>
            </w:r>
            <w:r w:rsidRPr="00EF35CA">
              <w:rPr>
                <w:rFonts w:ascii="Times New Roman" w:eastAsia="Times New Roman" w:hAnsi="Times New Roman" w:cs="Times New Roman"/>
                <w:sz w:val="28"/>
                <w:szCs w:val="28"/>
                <w:lang w:eastAsia="ar-SA" w:bidi="ar-SA"/>
              </w:rPr>
              <w:t>оптимума умственной и физической работоспособности).</w:t>
            </w:r>
          </w:p>
          <w:p w:rsidR="009B08B0" w:rsidRPr="00EF35CA" w:rsidRDefault="009B08B0" w:rsidP="00C94F85">
            <w:pPr>
              <w:widowControl/>
              <w:shd w:val="clear" w:color="auto" w:fill="FFFFFF"/>
              <w:tabs>
                <w:tab w:val="left" w:pos="176"/>
              </w:tabs>
              <w:suppressAutoHyphens w:val="0"/>
              <w:autoSpaceDE w:val="0"/>
              <w:jc w:val="both"/>
              <w:rPr>
                <w:rFonts w:ascii="Times New Roman" w:eastAsia="Times New Roman" w:hAnsi="Times New Roman" w:cs="Times New Roman"/>
                <w:spacing w:val="-1"/>
                <w:sz w:val="28"/>
                <w:szCs w:val="28"/>
                <w:lang w:eastAsia="ar-SA" w:bidi="ar-SA"/>
              </w:rPr>
            </w:pPr>
            <w:r>
              <w:rPr>
                <w:rFonts w:ascii="Times New Roman" w:eastAsia="Times New Roman" w:hAnsi="Times New Roman" w:cs="Times New Roman"/>
                <w:spacing w:val="-1"/>
                <w:sz w:val="28"/>
                <w:szCs w:val="28"/>
                <w:lang w:eastAsia="ar-SA" w:bidi="ar-SA"/>
              </w:rPr>
              <w:t xml:space="preserve">- </w:t>
            </w:r>
            <w:r w:rsidRPr="00EF35CA">
              <w:rPr>
                <w:rFonts w:ascii="Times New Roman" w:eastAsia="Times New Roman" w:hAnsi="Times New Roman" w:cs="Times New Roman"/>
                <w:spacing w:val="-1"/>
                <w:sz w:val="28"/>
                <w:szCs w:val="28"/>
                <w:lang w:eastAsia="ar-SA" w:bidi="ar-SA"/>
              </w:rPr>
              <w:t>30-минутный урок в течение 1 полугодия, и 35-минутный урок – во 2 полугодии  в</w:t>
            </w:r>
            <w:r w:rsidR="00993ACE">
              <w:rPr>
                <w:rFonts w:ascii="Times New Roman" w:eastAsia="Times New Roman" w:hAnsi="Times New Roman" w:cs="Times New Roman"/>
                <w:spacing w:val="-1"/>
                <w:sz w:val="28"/>
                <w:szCs w:val="28"/>
                <w:lang w:eastAsia="ar-SA" w:bidi="ar-SA"/>
              </w:rPr>
              <w:t xml:space="preserve"> 1-х классах и 45</w:t>
            </w:r>
            <w:r w:rsidRPr="00EF35CA">
              <w:rPr>
                <w:rFonts w:ascii="Times New Roman" w:eastAsia="Times New Roman" w:hAnsi="Times New Roman" w:cs="Times New Roman"/>
                <w:spacing w:val="-1"/>
                <w:sz w:val="28"/>
                <w:szCs w:val="28"/>
                <w:lang w:eastAsia="ar-SA" w:bidi="ar-SA"/>
              </w:rPr>
              <w:t xml:space="preserve"> -минутный во 2-4 классах.</w:t>
            </w:r>
          </w:p>
          <w:p w:rsidR="009B08B0" w:rsidRPr="00EF35CA" w:rsidRDefault="009B08B0" w:rsidP="00C94F85">
            <w:pPr>
              <w:widowControl/>
              <w:shd w:val="clear" w:color="auto" w:fill="FFFFFF"/>
              <w:tabs>
                <w:tab w:val="left" w:pos="176"/>
              </w:tabs>
              <w:suppressAutoHyphens w:val="0"/>
              <w:autoSpaceDE w:val="0"/>
              <w:ind w:right="29"/>
              <w:jc w:val="both"/>
              <w:rPr>
                <w:rFonts w:ascii="Times New Roman" w:eastAsia="Times New Roman" w:hAnsi="Times New Roman" w:cs="Times New Roman"/>
                <w:spacing w:val="-4"/>
                <w:sz w:val="28"/>
                <w:szCs w:val="28"/>
                <w:lang w:eastAsia="ar-SA" w:bidi="ar-SA"/>
              </w:rPr>
            </w:pPr>
            <w:r>
              <w:rPr>
                <w:rFonts w:ascii="Times New Roman" w:eastAsia="Times New Roman" w:hAnsi="Times New Roman" w:cs="Times New Roman"/>
                <w:spacing w:val="-4"/>
                <w:sz w:val="28"/>
                <w:szCs w:val="28"/>
                <w:lang w:eastAsia="ar-SA" w:bidi="ar-SA"/>
              </w:rPr>
              <w:t>- е</w:t>
            </w:r>
            <w:r w:rsidRPr="00EF35CA">
              <w:rPr>
                <w:rFonts w:ascii="Times New Roman" w:eastAsia="Times New Roman" w:hAnsi="Times New Roman" w:cs="Times New Roman"/>
                <w:spacing w:val="-4"/>
                <w:sz w:val="28"/>
                <w:szCs w:val="28"/>
                <w:lang w:eastAsia="ar-SA" w:bidi="ar-SA"/>
              </w:rPr>
              <w:t>жедневные 2 большие перемены по 20 минут с подвижными играми;</w:t>
            </w:r>
          </w:p>
          <w:p w:rsidR="009B08B0" w:rsidRPr="00EF35CA" w:rsidRDefault="009B08B0" w:rsidP="00C94F85">
            <w:pPr>
              <w:widowControl/>
              <w:shd w:val="clear" w:color="auto" w:fill="FFFFFF"/>
              <w:tabs>
                <w:tab w:val="left" w:pos="176"/>
              </w:tabs>
              <w:suppressAutoHyphens w:val="0"/>
              <w:autoSpaceDE w:val="0"/>
              <w:jc w:val="both"/>
              <w:rPr>
                <w:rFonts w:ascii="Times New Roman" w:eastAsia="Times New Roman" w:hAnsi="Times New Roman" w:cs="Times New Roman"/>
                <w:spacing w:val="-3"/>
                <w:sz w:val="28"/>
                <w:szCs w:val="28"/>
                <w:lang w:eastAsia="ar-SA" w:bidi="ar-SA"/>
              </w:rPr>
            </w:pPr>
            <w:r>
              <w:rPr>
                <w:rFonts w:ascii="Times New Roman" w:eastAsia="Times New Roman" w:hAnsi="Times New Roman" w:cs="Times New Roman"/>
                <w:spacing w:val="-3"/>
                <w:sz w:val="28"/>
                <w:szCs w:val="28"/>
                <w:lang w:eastAsia="ar-SA" w:bidi="ar-SA"/>
              </w:rPr>
              <w:t>- р</w:t>
            </w:r>
            <w:r w:rsidRPr="00EF35CA">
              <w:rPr>
                <w:rFonts w:ascii="Times New Roman" w:eastAsia="Times New Roman" w:hAnsi="Times New Roman" w:cs="Times New Roman"/>
                <w:spacing w:val="-3"/>
                <w:sz w:val="28"/>
                <w:szCs w:val="28"/>
                <w:lang w:eastAsia="ar-SA" w:bidi="ar-SA"/>
              </w:rPr>
              <w:t>ациональный объем  домашних заданий: 2 классы до 1 часа, в 3-4 классах до 1,5 часов, отсутствие домашних заданий в 1  классе.</w:t>
            </w:r>
          </w:p>
          <w:p w:rsidR="009B08B0" w:rsidRPr="00EF35CA" w:rsidRDefault="009B08B0" w:rsidP="00C94F85">
            <w:pPr>
              <w:widowControl/>
              <w:shd w:val="clear" w:color="auto" w:fill="FFFFFF"/>
              <w:tabs>
                <w:tab w:val="left" w:pos="176"/>
              </w:tabs>
              <w:suppressAutoHyphens w:val="0"/>
              <w:autoSpaceDE w:val="0"/>
              <w:ind w:right="44"/>
              <w:jc w:val="both"/>
              <w:rPr>
                <w:rFonts w:ascii="Times New Roman" w:eastAsia="Times New Roman" w:hAnsi="Times New Roman" w:cs="Times New Roman"/>
                <w:sz w:val="28"/>
                <w:szCs w:val="28"/>
                <w:lang w:eastAsia="ar-SA" w:bidi="ar-SA"/>
              </w:rPr>
            </w:pPr>
            <w:r>
              <w:rPr>
                <w:rFonts w:ascii="Times New Roman" w:eastAsia="Times New Roman" w:hAnsi="Times New Roman" w:cs="Times New Roman"/>
                <w:spacing w:val="-3"/>
                <w:sz w:val="28"/>
                <w:szCs w:val="28"/>
                <w:lang w:eastAsia="ar-SA" w:bidi="ar-SA"/>
              </w:rPr>
              <w:t>- с</w:t>
            </w:r>
            <w:r w:rsidRPr="00EF35CA">
              <w:rPr>
                <w:rFonts w:ascii="Times New Roman" w:eastAsia="Times New Roman" w:hAnsi="Times New Roman" w:cs="Times New Roman"/>
                <w:spacing w:val="-3"/>
                <w:sz w:val="28"/>
                <w:szCs w:val="28"/>
                <w:lang w:eastAsia="ar-SA" w:bidi="ar-SA"/>
              </w:rPr>
              <w:t xml:space="preserve">оставление расписания с учетом динамики умственной работоспособности в течение дня и недели. </w:t>
            </w:r>
            <w:r w:rsidRPr="00EF35CA">
              <w:rPr>
                <w:rFonts w:ascii="Times New Roman" w:eastAsia="Times New Roman" w:hAnsi="Times New Roman" w:cs="Times New Roman"/>
                <w:sz w:val="28"/>
                <w:szCs w:val="28"/>
                <w:lang w:eastAsia="ar-SA" w:bidi="ar-SA"/>
              </w:rPr>
              <w:t xml:space="preserve"> </w:t>
            </w:r>
          </w:p>
        </w:tc>
      </w:tr>
      <w:tr w:rsidR="009B08B0" w:rsidRPr="00EF35CA" w:rsidTr="00C94F85">
        <w:tc>
          <w:tcPr>
            <w:tcW w:w="2132" w:type="dxa"/>
            <w:tcBorders>
              <w:top w:val="single" w:sz="4" w:space="0" w:color="000000"/>
              <w:left w:val="single" w:sz="4" w:space="0" w:color="000000"/>
              <w:bottom w:val="single" w:sz="4" w:space="0" w:color="000000"/>
            </w:tcBorders>
            <w:shd w:val="clear" w:color="auto" w:fill="auto"/>
          </w:tcPr>
          <w:p w:rsidR="009B08B0" w:rsidRPr="00EF35CA" w:rsidRDefault="009B08B0" w:rsidP="00C94F85">
            <w:pPr>
              <w:widowControl/>
              <w:suppressAutoHyphens w:val="0"/>
              <w:snapToGrid w:val="0"/>
              <w:ind w:right="44"/>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2.Создание предметно- пространственной среды</w:t>
            </w:r>
          </w:p>
        </w:tc>
        <w:tc>
          <w:tcPr>
            <w:tcW w:w="7673" w:type="dxa"/>
            <w:tcBorders>
              <w:top w:val="single" w:sz="4" w:space="0" w:color="000000"/>
              <w:left w:val="single" w:sz="4" w:space="0" w:color="000000"/>
              <w:bottom w:val="single" w:sz="4" w:space="0" w:color="000000"/>
              <w:right w:val="single" w:sz="4" w:space="0" w:color="000000"/>
            </w:tcBorders>
            <w:shd w:val="clear" w:color="auto" w:fill="auto"/>
          </w:tcPr>
          <w:p w:rsidR="009B08B0" w:rsidRPr="00EF35CA" w:rsidRDefault="009B08B0" w:rsidP="00C94F85">
            <w:pPr>
              <w:widowControl/>
              <w:shd w:val="clear" w:color="auto" w:fill="FFFFFF"/>
              <w:tabs>
                <w:tab w:val="left" w:pos="806"/>
              </w:tabs>
              <w:suppressAutoHyphens w:val="0"/>
              <w:snapToGrid w:val="0"/>
              <w:ind w:right="38"/>
              <w:jc w:val="both"/>
              <w:rPr>
                <w:rFonts w:ascii="Times New Roman" w:eastAsia="Times New Roman" w:hAnsi="Times New Roman" w:cs="Times New Roman"/>
                <w:b/>
                <w:i/>
                <w:sz w:val="28"/>
                <w:szCs w:val="28"/>
                <w:lang w:eastAsia="ar-SA" w:bidi="ar-SA"/>
              </w:rPr>
            </w:pPr>
            <w:r w:rsidRPr="00EF35CA">
              <w:rPr>
                <w:rFonts w:ascii="Times New Roman" w:eastAsia="Times New Roman" w:hAnsi="Times New Roman" w:cs="Times New Roman"/>
                <w:b/>
                <w:i/>
                <w:spacing w:val="-4"/>
                <w:sz w:val="28"/>
                <w:szCs w:val="28"/>
                <w:lang w:eastAsia="ar-SA" w:bidi="ar-SA"/>
              </w:rPr>
              <w:t>1.Отдельный блок для начальной школы</w:t>
            </w:r>
            <w:r w:rsidRPr="00EF35CA">
              <w:rPr>
                <w:rFonts w:ascii="Times New Roman" w:eastAsia="Times New Roman" w:hAnsi="Times New Roman" w:cs="Times New Roman"/>
                <w:b/>
                <w:i/>
                <w:sz w:val="28"/>
                <w:szCs w:val="28"/>
                <w:lang w:eastAsia="ar-SA" w:bidi="ar-SA"/>
              </w:rPr>
              <w:t>.</w:t>
            </w:r>
          </w:p>
          <w:p w:rsidR="009B08B0" w:rsidRPr="00EF35CA" w:rsidRDefault="00993ACE" w:rsidP="00C94F85">
            <w:pPr>
              <w:widowControl/>
              <w:shd w:val="clear" w:color="auto" w:fill="FFFFFF"/>
              <w:suppressAutoHyphens w:val="0"/>
              <w:jc w:val="both"/>
              <w:rPr>
                <w:rFonts w:ascii="Times New Roman" w:eastAsia="Times New Roman" w:hAnsi="Times New Roman" w:cs="Times New Roman"/>
                <w:spacing w:val="-3"/>
                <w:sz w:val="28"/>
                <w:szCs w:val="28"/>
                <w:lang w:eastAsia="ar-SA" w:bidi="ar-SA"/>
              </w:rPr>
            </w:pPr>
            <w:r>
              <w:rPr>
                <w:rFonts w:ascii="Times New Roman" w:eastAsia="Times New Roman" w:hAnsi="Times New Roman" w:cs="Times New Roman"/>
                <w:spacing w:val="-2"/>
                <w:sz w:val="28"/>
                <w:szCs w:val="28"/>
                <w:lang w:eastAsia="ar-SA" w:bidi="ar-SA"/>
              </w:rPr>
              <w:t xml:space="preserve"> </w:t>
            </w:r>
          </w:p>
          <w:p w:rsidR="009B08B0" w:rsidRPr="00EF35CA" w:rsidRDefault="00993ACE" w:rsidP="00C94F85">
            <w:pPr>
              <w:widowControl/>
              <w:shd w:val="clear" w:color="auto" w:fill="FFFFFF"/>
              <w:suppressAutoHyphens w:val="0"/>
              <w:jc w:val="both"/>
              <w:rPr>
                <w:rFonts w:ascii="Times New Roman" w:eastAsia="Times New Roman" w:hAnsi="Times New Roman" w:cs="Times New Roman"/>
                <w:spacing w:val="-1"/>
                <w:sz w:val="28"/>
                <w:szCs w:val="28"/>
                <w:lang w:eastAsia="ar-SA" w:bidi="ar-SA"/>
              </w:rPr>
            </w:pPr>
            <w:r>
              <w:rPr>
                <w:rFonts w:ascii="Times New Roman" w:eastAsia="Times New Roman" w:hAnsi="Times New Roman" w:cs="Times New Roman"/>
                <w:spacing w:val="-1"/>
                <w:sz w:val="28"/>
                <w:szCs w:val="28"/>
                <w:lang w:eastAsia="ar-SA" w:bidi="ar-SA"/>
              </w:rPr>
              <w:t>1</w:t>
            </w:r>
            <w:r w:rsidR="009B08B0" w:rsidRPr="00EF35CA">
              <w:rPr>
                <w:rFonts w:ascii="Times New Roman" w:eastAsia="Times New Roman" w:hAnsi="Times New Roman" w:cs="Times New Roman"/>
                <w:spacing w:val="-1"/>
                <w:sz w:val="28"/>
                <w:szCs w:val="28"/>
                <w:lang w:eastAsia="ar-SA" w:bidi="ar-SA"/>
              </w:rPr>
              <w:t>.Парты в классных комнатах располагаются так, чтобы можно было организо</w:t>
            </w:r>
            <w:r w:rsidR="009B08B0" w:rsidRPr="00EF35CA">
              <w:rPr>
                <w:rFonts w:ascii="Times New Roman" w:eastAsia="Times New Roman" w:hAnsi="Times New Roman" w:cs="Times New Roman"/>
                <w:spacing w:val="-1"/>
                <w:sz w:val="28"/>
                <w:szCs w:val="28"/>
                <w:lang w:eastAsia="ar-SA" w:bidi="ar-SA"/>
              </w:rPr>
              <w:softHyphen/>
              <w:t>вать фронтальную, групповую и парную работу обучающихся на уроке.</w:t>
            </w:r>
          </w:p>
          <w:p w:rsidR="009B08B0" w:rsidRPr="00EF35CA" w:rsidRDefault="00993ACE" w:rsidP="00C94F85">
            <w:pPr>
              <w:widowControl/>
              <w:shd w:val="clear" w:color="auto" w:fill="FFFFFF"/>
              <w:suppressAutoHyphens w:val="0"/>
              <w:jc w:val="both"/>
              <w:rPr>
                <w:rFonts w:ascii="Times New Roman" w:eastAsia="Times New Roman" w:hAnsi="Times New Roman" w:cs="Times New Roman"/>
                <w:spacing w:val="-1"/>
                <w:sz w:val="28"/>
                <w:szCs w:val="28"/>
                <w:lang w:eastAsia="ar-SA" w:bidi="ar-SA"/>
              </w:rPr>
            </w:pPr>
            <w:r>
              <w:rPr>
                <w:rFonts w:ascii="Times New Roman" w:eastAsia="Times New Roman" w:hAnsi="Times New Roman" w:cs="Times New Roman"/>
                <w:spacing w:val="-1"/>
                <w:sz w:val="28"/>
                <w:szCs w:val="28"/>
                <w:lang w:eastAsia="ar-SA" w:bidi="ar-SA"/>
              </w:rPr>
              <w:t>2</w:t>
            </w:r>
            <w:r w:rsidR="009B08B0" w:rsidRPr="00EF35CA">
              <w:rPr>
                <w:rFonts w:ascii="Times New Roman" w:eastAsia="Times New Roman" w:hAnsi="Times New Roman" w:cs="Times New Roman"/>
                <w:spacing w:val="-1"/>
                <w:sz w:val="28"/>
                <w:szCs w:val="28"/>
                <w:lang w:eastAsia="ar-SA" w:bidi="ar-SA"/>
              </w:rPr>
              <w:t>.По возможности учебники и дидактические пособия для первоклассников хранятся в школе.</w:t>
            </w:r>
          </w:p>
        </w:tc>
      </w:tr>
      <w:tr w:rsidR="009B08B0" w:rsidRPr="00EF35CA" w:rsidTr="00C94F85">
        <w:tc>
          <w:tcPr>
            <w:tcW w:w="2132" w:type="dxa"/>
            <w:tcBorders>
              <w:top w:val="single" w:sz="4" w:space="0" w:color="000000"/>
              <w:left w:val="single" w:sz="4" w:space="0" w:color="000000"/>
              <w:bottom w:val="single" w:sz="4" w:space="0" w:color="000000"/>
            </w:tcBorders>
            <w:shd w:val="clear" w:color="auto" w:fill="auto"/>
          </w:tcPr>
          <w:p w:rsidR="009B08B0" w:rsidRPr="00EF35CA" w:rsidRDefault="009B08B0" w:rsidP="00C94F85">
            <w:pPr>
              <w:widowControl/>
              <w:suppressAutoHyphens w:val="0"/>
              <w:snapToGrid w:val="0"/>
              <w:ind w:right="44"/>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 xml:space="preserve">3. Организация </w:t>
            </w:r>
            <w:r>
              <w:rPr>
                <w:rFonts w:ascii="Times New Roman" w:eastAsia="Times New Roman" w:hAnsi="Times New Roman" w:cs="Times New Roman"/>
                <w:sz w:val="28"/>
                <w:szCs w:val="28"/>
                <w:lang w:eastAsia="ar-SA" w:bidi="ar-SA"/>
              </w:rPr>
              <w:t>учебно- познаватель-ной деятель</w:t>
            </w:r>
            <w:r w:rsidRPr="00EF35CA">
              <w:rPr>
                <w:rFonts w:ascii="Times New Roman" w:eastAsia="Times New Roman" w:hAnsi="Times New Roman" w:cs="Times New Roman"/>
                <w:sz w:val="28"/>
                <w:szCs w:val="28"/>
                <w:lang w:eastAsia="ar-SA" w:bidi="ar-SA"/>
              </w:rPr>
              <w:t>ности</w:t>
            </w:r>
          </w:p>
        </w:tc>
        <w:tc>
          <w:tcPr>
            <w:tcW w:w="7673" w:type="dxa"/>
            <w:tcBorders>
              <w:top w:val="single" w:sz="4" w:space="0" w:color="000000"/>
              <w:left w:val="single" w:sz="4" w:space="0" w:color="000000"/>
              <w:bottom w:val="single" w:sz="4" w:space="0" w:color="000000"/>
              <w:right w:val="single" w:sz="4" w:space="0" w:color="000000"/>
            </w:tcBorders>
            <w:shd w:val="clear" w:color="auto" w:fill="auto"/>
          </w:tcPr>
          <w:p w:rsidR="009B08B0" w:rsidRPr="00EF35CA" w:rsidRDefault="009B08B0" w:rsidP="00C94F85">
            <w:pPr>
              <w:widowControl/>
              <w:suppressAutoHyphens w:val="0"/>
              <w:snapToGrid w:val="0"/>
              <w:ind w:right="44"/>
              <w:jc w:val="both"/>
              <w:rPr>
                <w:rFonts w:ascii="Times New Roman" w:eastAsia="Times New Roman" w:hAnsi="Times New Roman" w:cs="Times New Roman"/>
                <w:spacing w:val="-2"/>
                <w:sz w:val="28"/>
                <w:szCs w:val="28"/>
                <w:lang w:eastAsia="ar-SA" w:bidi="ar-SA"/>
              </w:rPr>
            </w:pPr>
            <w:r w:rsidRPr="00EF35CA">
              <w:rPr>
                <w:rFonts w:ascii="Times New Roman" w:eastAsia="Times New Roman" w:hAnsi="Times New Roman" w:cs="Times New Roman"/>
                <w:sz w:val="28"/>
                <w:szCs w:val="28"/>
                <w:lang w:eastAsia="ar-SA" w:bidi="ar-SA"/>
              </w:rPr>
              <w:t xml:space="preserve">1. </w:t>
            </w:r>
            <w:r w:rsidRPr="00EF35CA">
              <w:rPr>
                <w:rFonts w:ascii="Times New Roman" w:eastAsia="Times New Roman" w:hAnsi="Times New Roman" w:cs="Times New Roman"/>
                <w:spacing w:val="-4"/>
                <w:sz w:val="28"/>
                <w:szCs w:val="28"/>
                <w:lang w:eastAsia="ar-SA" w:bidi="ar-SA"/>
              </w:rPr>
              <w:t>Использование в учебном процессе</w:t>
            </w:r>
            <w:r w:rsidRPr="00EF35CA">
              <w:rPr>
                <w:rFonts w:ascii="Times New Roman" w:eastAsia="Times New Roman" w:hAnsi="Times New Roman" w:cs="Times New Roman"/>
                <w:spacing w:val="-2"/>
                <w:sz w:val="28"/>
                <w:szCs w:val="28"/>
                <w:lang w:eastAsia="ar-SA" w:bidi="ar-SA"/>
              </w:rPr>
              <w:t xml:space="preserve"> здоровьесберегающих технологий: </w:t>
            </w:r>
          </w:p>
          <w:p w:rsidR="009B08B0" w:rsidRPr="00EF35CA" w:rsidRDefault="009B08B0" w:rsidP="00C94F85">
            <w:pPr>
              <w:widowControl/>
              <w:suppressAutoHyphens w:val="0"/>
              <w:ind w:right="44"/>
              <w:jc w:val="both"/>
              <w:rPr>
                <w:rFonts w:ascii="Times New Roman" w:eastAsia="Times New Roman" w:hAnsi="Times New Roman" w:cs="Times New Roman"/>
                <w:spacing w:val="-2"/>
                <w:sz w:val="28"/>
                <w:szCs w:val="28"/>
                <w:lang w:eastAsia="ar-SA" w:bidi="ar-SA"/>
              </w:rPr>
            </w:pPr>
            <w:r w:rsidRPr="00EF35CA">
              <w:rPr>
                <w:rFonts w:ascii="Times New Roman" w:eastAsia="Times New Roman" w:hAnsi="Times New Roman" w:cs="Times New Roman"/>
                <w:spacing w:val="-2"/>
                <w:sz w:val="28"/>
                <w:szCs w:val="28"/>
                <w:lang w:eastAsia="ar-SA" w:bidi="ar-SA"/>
              </w:rPr>
              <w:t xml:space="preserve">-технологии личностно-орентированного обучения; </w:t>
            </w:r>
          </w:p>
          <w:p w:rsidR="009B08B0" w:rsidRPr="00EF35CA" w:rsidRDefault="009B08B0" w:rsidP="00C94F85">
            <w:pPr>
              <w:widowControl/>
              <w:tabs>
                <w:tab w:val="left" w:pos="365"/>
              </w:tabs>
              <w:suppressAutoHyphens w:val="0"/>
              <w:autoSpaceDE w:val="0"/>
              <w:spacing w:before="10"/>
              <w:jc w:val="both"/>
              <w:rPr>
                <w:rFonts w:ascii="Times New Roman" w:eastAsia="Times New Roman" w:hAnsi="Times New Roman" w:cs="Times New Roman"/>
                <w:bCs/>
                <w:sz w:val="28"/>
                <w:szCs w:val="28"/>
                <w:lang w:eastAsia="ar-SA" w:bidi="ar-SA"/>
              </w:rPr>
            </w:pPr>
            <w:r w:rsidRPr="00EF35CA">
              <w:rPr>
                <w:rFonts w:ascii="Times New Roman" w:eastAsia="Times New Roman" w:hAnsi="Times New Roman" w:cs="Times New Roman"/>
                <w:bCs/>
                <w:sz w:val="28"/>
                <w:szCs w:val="28"/>
                <w:lang w:eastAsia="ar-SA" w:bidi="ar-SA"/>
              </w:rPr>
              <w:t>2. Корректировка учебных планов и программ:</w:t>
            </w:r>
          </w:p>
          <w:p w:rsidR="009B08B0" w:rsidRPr="00EF35CA" w:rsidRDefault="009B08B0" w:rsidP="00061A91">
            <w:pPr>
              <w:widowControl/>
              <w:numPr>
                <w:ilvl w:val="0"/>
                <w:numId w:val="20"/>
              </w:numPr>
              <w:tabs>
                <w:tab w:val="left" w:pos="176"/>
              </w:tabs>
              <w:suppressAutoHyphens w:val="0"/>
              <w:autoSpaceDE w:val="0"/>
              <w:spacing w:before="10"/>
              <w:jc w:val="both"/>
              <w:rPr>
                <w:rFonts w:ascii="Times New Roman" w:eastAsia="Times New Roman" w:hAnsi="Times New Roman" w:cs="Times New Roman"/>
                <w:bCs/>
                <w:sz w:val="28"/>
                <w:szCs w:val="28"/>
                <w:lang w:eastAsia="ar-SA" w:bidi="ar-SA"/>
              </w:rPr>
            </w:pPr>
            <w:r w:rsidRPr="00EF35CA">
              <w:rPr>
                <w:rFonts w:ascii="Times New Roman" w:eastAsia="Times New Roman" w:hAnsi="Times New Roman" w:cs="Times New Roman"/>
                <w:bCs/>
                <w:sz w:val="28"/>
                <w:szCs w:val="28"/>
                <w:lang w:eastAsia="ar-SA" w:bidi="ar-SA"/>
              </w:rPr>
              <w:t>введение внеурочной деятельности, спортивно-</w:t>
            </w:r>
            <w:r w:rsidRPr="00EF35CA">
              <w:rPr>
                <w:rFonts w:ascii="Times New Roman" w:eastAsia="Times New Roman" w:hAnsi="Times New Roman" w:cs="Times New Roman"/>
                <w:bCs/>
                <w:sz w:val="28"/>
                <w:szCs w:val="28"/>
                <w:lang w:eastAsia="ar-SA" w:bidi="ar-SA"/>
              </w:rPr>
              <w:lastRenderedPageBreak/>
              <w:t>оздоровительного направления</w:t>
            </w:r>
            <w:r>
              <w:rPr>
                <w:rFonts w:ascii="Times New Roman" w:eastAsia="Times New Roman" w:hAnsi="Times New Roman" w:cs="Times New Roman"/>
                <w:bCs/>
                <w:sz w:val="28"/>
                <w:szCs w:val="28"/>
                <w:lang w:eastAsia="ar-SA" w:bidi="ar-SA"/>
              </w:rPr>
              <w:t>;</w:t>
            </w:r>
          </w:p>
          <w:p w:rsidR="009B08B0" w:rsidRPr="00EF35CA" w:rsidRDefault="009B08B0" w:rsidP="00061A91">
            <w:pPr>
              <w:widowControl/>
              <w:numPr>
                <w:ilvl w:val="0"/>
                <w:numId w:val="20"/>
              </w:numPr>
              <w:tabs>
                <w:tab w:val="left" w:pos="176"/>
              </w:tabs>
              <w:suppressAutoHyphens w:val="0"/>
              <w:autoSpaceDE w:val="0"/>
              <w:spacing w:before="10"/>
              <w:jc w:val="both"/>
              <w:rPr>
                <w:rFonts w:ascii="Times New Roman" w:eastAsia="Times New Roman" w:hAnsi="Times New Roman" w:cs="Times New Roman"/>
                <w:bCs/>
                <w:sz w:val="28"/>
                <w:szCs w:val="28"/>
                <w:lang w:eastAsia="ar-SA" w:bidi="ar-SA"/>
              </w:rPr>
            </w:pPr>
            <w:r w:rsidRPr="00EF35CA">
              <w:rPr>
                <w:rFonts w:ascii="Times New Roman" w:eastAsia="Times New Roman" w:hAnsi="Times New Roman" w:cs="Times New Roman"/>
                <w:bCs/>
                <w:sz w:val="28"/>
                <w:szCs w:val="28"/>
                <w:lang w:eastAsia="ar-SA" w:bidi="ar-SA"/>
              </w:rPr>
              <w:t>реализация планов индивидуа</w:t>
            </w:r>
            <w:r>
              <w:rPr>
                <w:rFonts w:ascii="Times New Roman" w:eastAsia="Times New Roman" w:hAnsi="Times New Roman" w:cs="Times New Roman"/>
                <w:bCs/>
                <w:sz w:val="28"/>
                <w:szCs w:val="28"/>
                <w:lang w:eastAsia="ar-SA" w:bidi="ar-SA"/>
              </w:rPr>
              <w:t>льного обучения для детей с ЗПР</w:t>
            </w:r>
            <w:r w:rsidRPr="00EF35CA">
              <w:rPr>
                <w:rFonts w:ascii="Times New Roman" w:eastAsia="Times New Roman" w:hAnsi="Times New Roman" w:cs="Times New Roman"/>
                <w:bCs/>
                <w:sz w:val="28"/>
                <w:szCs w:val="28"/>
                <w:lang w:eastAsia="ar-SA" w:bidi="ar-SA"/>
              </w:rPr>
              <w:t>.</w:t>
            </w:r>
          </w:p>
          <w:p w:rsidR="009B08B0" w:rsidRPr="00EF35CA" w:rsidRDefault="009B08B0" w:rsidP="00C94F85">
            <w:pPr>
              <w:widowControl/>
              <w:tabs>
                <w:tab w:val="left" w:pos="365"/>
              </w:tabs>
              <w:suppressAutoHyphens w:val="0"/>
              <w:autoSpaceDE w:val="0"/>
              <w:spacing w:before="10"/>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bCs/>
                <w:sz w:val="28"/>
                <w:szCs w:val="28"/>
                <w:lang w:eastAsia="ar-SA" w:bidi="ar-SA"/>
              </w:rPr>
              <w:t>3.</w:t>
            </w:r>
            <w:r w:rsidRPr="00EF35CA">
              <w:rPr>
                <w:rFonts w:ascii="Times New Roman" w:eastAsia="Times New Roman" w:hAnsi="Times New Roman" w:cs="Times New Roman"/>
                <w:sz w:val="28"/>
                <w:szCs w:val="28"/>
                <w:lang w:eastAsia="ar-SA" w:bidi="ar-SA"/>
              </w:rPr>
              <w:t xml:space="preserve"> Оптимальное использование содержания валеологического образовательного компонента в предметах, имеющих профилактическую направленность: физическая культура, окружающий мир. </w:t>
            </w:r>
          </w:p>
          <w:p w:rsidR="009B08B0" w:rsidRPr="00EF35CA" w:rsidRDefault="009B08B0" w:rsidP="00C94F85">
            <w:pPr>
              <w:widowControl/>
              <w:shd w:val="clear" w:color="auto" w:fill="FFFFFF"/>
              <w:suppressAutoHyphens w:val="0"/>
              <w:ind w:right="10"/>
              <w:jc w:val="both"/>
              <w:rPr>
                <w:rFonts w:ascii="Times New Roman" w:eastAsia="Times New Roman" w:hAnsi="Times New Roman" w:cs="Times New Roman"/>
                <w:spacing w:val="-1"/>
                <w:sz w:val="28"/>
                <w:szCs w:val="28"/>
                <w:lang w:eastAsia="ar-SA" w:bidi="ar-SA"/>
              </w:rPr>
            </w:pPr>
            <w:r w:rsidRPr="00EF35CA">
              <w:rPr>
                <w:rFonts w:ascii="Times New Roman" w:eastAsia="Times New Roman" w:hAnsi="Times New Roman" w:cs="Times New Roman"/>
                <w:sz w:val="28"/>
                <w:szCs w:val="28"/>
                <w:lang w:eastAsia="ar-SA" w:bidi="ar-SA"/>
              </w:rPr>
              <w:t xml:space="preserve">4. Безотметочное обучение </w:t>
            </w:r>
            <w:r w:rsidRPr="00EF35CA">
              <w:rPr>
                <w:rFonts w:ascii="Times New Roman" w:eastAsia="Times New Roman" w:hAnsi="Times New Roman" w:cs="Times New Roman"/>
                <w:spacing w:val="-1"/>
                <w:sz w:val="28"/>
                <w:szCs w:val="28"/>
                <w:lang w:eastAsia="ar-SA" w:bidi="ar-SA"/>
              </w:rPr>
              <w:t>в1-х классах</w:t>
            </w:r>
          </w:p>
          <w:p w:rsidR="009B08B0" w:rsidRPr="00EF35CA" w:rsidRDefault="009B08B0" w:rsidP="00C94F85">
            <w:pPr>
              <w:widowControl/>
              <w:suppressAutoHyphens w:val="0"/>
              <w:ind w:right="44"/>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5. Применение ИКТ с учетом требований СанПиН.</w:t>
            </w:r>
          </w:p>
          <w:p w:rsidR="009B08B0" w:rsidRPr="00EF35CA" w:rsidRDefault="009B08B0" w:rsidP="00C94F85">
            <w:pPr>
              <w:widowControl/>
              <w:suppressAutoHyphens w:val="0"/>
              <w:ind w:right="44"/>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pacing w:val="-2"/>
                <w:sz w:val="28"/>
                <w:szCs w:val="28"/>
                <w:lang w:eastAsia="ar-SA" w:bidi="ar-SA"/>
              </w:rPr>
              <w:t xml:space="preserve">6.Специфика организации учебной деятельности первоклассников в адаптационный период уроков по отдельным предметам в адаптационный </w:t>
            </w:r>
            <w:r w:rsidRPr="00EF35CA">
              <w:rPr>
                <w:rFonts w:ascii="Times New Roman" w:eastAsia="Times New Roman" w:hAnsi="Times New Roman" w:cs="Times New Roman"/>
                <w:sz w:val="28"/>
                <w:szCs w:val="28"/>
                <w:lang w:eastAsia="ar-SA" w:bidi="ar-SA"/>
              </w:rPr>
              <w:t>период: математика, окружающий мир, технология, физкультура, изобразительное искусство, музыка.</w:t>
            </w:r>
          </w:p>
          <w:p w:rsidR="009B08B0" w:rsidRPr="00EF35CA" w:rsidRDefault="009B08B0" w:rsidP="00993ACE">
            <w:pPr>
              <w:widowControl/>
              <w:tabs>
                <w:tab w:val="left" w:pos="291"/>
              </w:tabs>
              <w:suppressAutoHyphens w:val="0"/>
              <w:autoSpaceDE w:val="0"/>
              <w:spacing w:before="10"/>
              <w:ind w:right="19"/>
              <w:jc w:val="both"/>
              <w:rPr>
                <w:rFonts w:ascii="Times New Roman" w:eastAsia="Times New Roman" w:hAnsi="Times New Roman" w:cs="Times New Roman"/>
                <w:bCs/>
                <w:sz w:val="28"/>
                <w:szCs w:val="28"/>
                <w:lang w:eastAsia="ar-SA" w:bidi="ar-SA"/>
              </w:rPr>
            </w:pPr>
            <w:r w:rsidRPr="00EF35CA">
              <w:rPr>
                <w:rFonts w:ascii="Times New Roman" w:eastAsia="Times New Roman" w:hAnsi="Times New Roman" w:cs="Times New Roman"/>
                <w:sz w:val="28"/>
                <w:szCs w:val="28"/>
                <w:lang w:eastAsia="ar-SA" w:bidi="ar-SA"/>
              </w:rPr>
              <w:t>7</w:t>
            </w:r>
            <w:r w:rsidRPr="00EF35CA">
              <w:rPr>
                <w:rFonts w:ascii="Times New Roman" w:eastAsia="Times New Roman" w:hAnsi="Times New Roman" w:cs="Times New Roman"/>
                <w:b/>
                <w:sz w:val="28"/>
                <w:szCs w:val="28"/>
                <w:lang w:eastAsia="ar-SA" w:bidi="ar-SA"/>
              </w:rPr>
              <w:t>.</w:t>
            </w:r>
            <w:r w:rsidRPr="00EF35CA">
              <w:rPr>
                <w:rFonts w:ascii="Times New Roman" w:eastAsia="Times New Roman" w:hAnsi="Times New Roman" w:cs="Times New Roman"/>
                <w:b/>
                <w:spacing w:val="10"/>
                <w:sz w:val="28"/>
                <w:szCs w:val="28"/>
                <w:lang w:eastAsia="ar-SA" w:bidi="ar-SA"/>
              </w:rPr>
              <w:t xml:space="preserve"> </w:t>
            </w:r>
            <w:r w:rsidRPr="00EF35CA">
              <w:rPr>
                <w:rFonts w:ascii="Times New Roman" w:eastAsia="Times New Roman" w:hAnsi="Times New Roman" w:cs="Times New Roman"/>
                <w:iCs/>
                <w:sz w:val="28"/>
                <w:szCs w:val="28"/>
                <w:lang w:eastAsia="ar-SA" w:bidi="ar-SA"/>
              </w:rPr>
              <w:t>Реализация  программы духовно-нравственного воспитания и развития личности:</w:t>
            </w:r>
            <w:r w:rsidRPr="00EF35CA">
              <w:rPr>
                <w:rFonts w:ascii="Times New Roman" w:eastAsia="Times New Roman" w:hAnsi="Times New Roman" w:cs="Times New Roman"/>
                <w:b/>
                <w:iCs/>
                <w:sz w:val="28"/>
                <w:szCs w:val="28"/>
                <w:lang w:eastAsia="ar-SA" w:bidi="ar-SA"/>
              </w:rPr>
              <w:t xml:space="preserve"> </w:t>
            </w:r>
            <w:r w:rsidRPr="00EF35CA">
              <w:rPr>
                <w:rFonts w:ascii="Times New Roman" w:eastAsia="Times New Roman" w:hAnsi="Times New Roman" w:cs="Times New Roman"/>
                <w:bCs/>
                <w:sz w:val="28"/>
                <w:szCs w:val="28"/>
                <w:lang w:eastAsia="ar-SA" w:bidi="ar-SA"/>
              </w:rPr>
              <w:t>реализация плана мероприятий по профилактике детского травматизма; изучению пожарной безопасности; проведение физкультурно-оздоровительных мероприятий: осенний кросс, спортивный праздник «Папа, мама, я - спортивная семья»; проведение</w:t>
            </w:r>
            <w:r w:rsidR="00993ACE">
              <w:rPr>
                <w:rFonts w:ascii="Times New Roman" w:eastAsia="Times New Roman" w:hAnsi="Times New Roman" w:cs="Times New Roman"/>
                <w:bCs/>
                <w:sz w:val="28"/>
                <w:szCs w:val="28"/>
                <w:lang w:eastAsia="ar-SA" w:bidi="ar-SA"/>
              </w:rPr>
              <w:t xml:space="preserve"> дня здоровья; экскурсии в лес.</w:t>
            </w:r>
            <w:r w:rsidRPr="00EF35CA">
              <w:rPr>
                <w:rFonts w:ascii="Times New Roman" w:eastAsia="Times New Roman" w:hAnsi="Times New Roman" w:cs="Times New Roman"/>
                <w:bCs/>
                <w:sz w:val="28"/>
                <w:szCs w:val="28"/>
                <w:lang w:eastAsia="ar-SA" w:bidi="ar-SA"/>
              </w:rPr>
              <w:t xml:space="preserve"> </w:t>
            </w:r>
          </w:p>
        </w:tc>
      </w:tr>
    </w:tbl>
    <w:p w:rsidR="007D17B1" w:rsidRDefault="007D17B1" w:rsidP="009B08B0">
      <w:pPr>
        <w:widowControl/>
        <w:shd w:val="clear" w:color="auto" w:fill="FFFFFF"/>
        <w:suppressAutoHyphens w:val="0"/>
        <w:ind w:right="45" w:firstLine="709"/>
        <w:jc w:val="both"/>
        <w:rPr>
          <w:rFonts w:ascii="Times New Roman" w:eastAsia="Times New Roman" w:hAnsi="Times New Roman" w:cs="Times New Roman"/>
          <w:b/>
          <w:sz w:val="28"/>
          <w:szCs w:val="28"/>
          <w:u w:val="single"/>
          <w:lang w:eastAsia="ar-SA" w:bidi="ar-SA"/>
        </w:rPr>
      </w:pPr>
    </w:p>
    <w:p w:rsidR="009B08B0" w:rsidRPr="00EF35CA" w:rsidRDefault="009B08B0" w:rsidP="009B08B0">
      <w:pPr>
        <w:widowControl/>
        <w:shd w:val="clear" w:color="auto" w:fill="FFFFFF"/>
        <w:suppressAutoHyphens w:val="0"/>
        <w:ind w:right="45" w:firstLine="709"/>
        <w:jc w:val="both"/>
        <w:rPr>
          <w:rFonts w:ascii="Times New Roman" w:eastAsia="Times New Roman" w:hAnsi="Times New Roman" w:cs="Times New Roman"/>
          <w:b/>
          <w:iCs/>
          <w:spacing w:val="-4"/>
          <w:sz w:val="28"/>
          <w:szCs w:val="28"/>
          <w:lang w:eastAsia="ar-SA" w:bidi="ar-SA"/>
        </w:rPr>
      </w:pPr>
      <w:r w:rsidRPr="00EF35CA">
        <w:rPr>
          <w:rFonts w:ascii="Times New Roman" w:eastAsia="Times New Roman" w:hAnsi="Times New Roman" w:cs="Times New Roman"/>
          <w:b/>
          <w:sz w:val="28"/>
          <w:szCs w:val="28"/>
          <w:u w:val="single"/>
          <w:lang w:eastAsia="ar-SA" w:bidi="ar-SA"/>
        </w:rPr>
        <w:t>3 блок</w:t>
      </w:r>
      <w:r w:rsidRPr="00EF35CA">
        <w:rPr>
          <w:rFonts w:ascii="Times New Roman" w:eastAsia="Times New Roman" w:hAnsi="Times New Roman" w:cs="Times New Roman"/>
          <w:b/>
          <w:sz w:val="28"/>
          <w:szCs w:val="28"/>
          <w:lang w:eastAsia="ar-SA" w:bidi="ar-SA"/>
        </w:rPr>
        <w:t xml:space="preserve">. </w:t>
      </w:r>
      <w:r w:rsidRPr="00EF35CA">
        <w:rPr>
          <w:rFonts w:ascii="Times New Roman" w:eastAsia="Times New Roman" w:hAnsi="Times New Roman" w:cs="Times New Roman"/>
          <w:b/>
          <w:iCs/>
          <w:sz w:val="28"/>
          <w:szCs w:val="28"/>
          <w:lang w:eastAsia="ar-SA" w:bidi="ar-SA"/>
        </w:rPr>
        <w:t>Организация</w:t>
      </w:r>
      <w:r w:rsidRPr="00EF35CA">
        <w:rPr>
          <w:rFonts w:ascii="Times New Roman" w:eastAsia="Times New Roman" w:hAnsi="Times New Roman" w:cs="Times New Roman"/>
          <w:b/>
          <w:sz w:val="28"/>
          <w:szCs w:val="28"/>
          <w:lang w:eastAsia="ar-SA" w:bidi="ar-SA"/>
        </w:rPr>
        <w:t xml:space="preserve"> </w:t>
      </w:r>
      <w:r w:rsidRPr="00EF35CA">
        <w:rPr>
          <w:rFonts w:ascii="Times New Roman" w:eastAsia="Times New Roman" w:hAnsi="Times New Roman" w:cs="Times New Roman"/>
          <w:b/>
          <w:iCs/>
          <w:spacing w:val="-4"/>
          <w:sz w:val="28"/>
          <w:szCs w:val="28"/>
          <w:lang w:eastAsia="ar-SA" w:bidi="ar-SA"/>
        </w:rPr>
        <w:t>физкультурно-оздоровительной работы</w:t>
      </w:r>
    </w:p>
    <w:p w:rsidR="009B08B0" w:rsidRPr="00EF35CA" w:rsidRDefault="009B08B0" w:rsidP="009B08B0">
      <w:pPr>
        <w:widowControl/>
        <w:shd w:val="clear" w:color="auto" w:fill="FFFFFF"/>
        <w:suppressAutoHyphens w:val="0"/>
        <w:ind w:right="45" w:firstLine="709"/>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b/>
          <w:sz w:val="28"/>
          <w:szCs w:val="28"/>
          <w:lang w:eastAsia="ar-SA" w:bidi="ar-SA"/>
        </w:rPr>
        <w:t>Задача:</w:t>
      </w:r>
      <w:r w:rsidRPr="00EF35CA">
        <w:rPr>
          <w:rFonts w:ascii="Times New Roman" w:eastAsia="Times New Roman" w:hAnsi="Times New Roman" w:cs="Times New Roman"/>
          <w:sz w:val="28"/>
          <w:szCs w:val="28"/>
          <w:lang w:eastAsia="ar-SA" w:bidi="ar-SA"/>
        </w:rPr>
        <w:t xml:space="preserve"> обеспечение рациональной организации двигательного режима обучающихся</w:t>
      </w:r>
      <w:r>
        <w:rPr>
          <w:rFonts w:ascii="Times New Roman" w:eastAsia="Times New Roman" w:hAnsi="Times New Roman" w:cs="Times New Roman"/>
          <w:sz w:val="28"/>
          <w:szCs w:val="28"/>
          <w:lang w:eastAsia="ar-SA" w:bidi="ar-SA"/>
        </w:rPr>
        <w:t xml:space="preserve"> с ЗПР</w:t>
      </w:r>
      <w:r w:rsidRPr="00EF35CA">
        <w:rPr>
          <w:rFonts w:ascii="Times New Roman" w:eastAsia="Times New Roman" w:hAnsi="Times New Roman" w:cs="Times New Roman"/>
          <w:sz w:val="28"/>
          <w:szCs w:val="28"/>
          <w:lang w:eastAsia="ar-SA" w:bidi="ar-SA"/>
        </w:rPr>
        <w:t>, нормального физического развития и двигательной подготовленности обучающихся</w:t>
      </w:r>
      <w:r>
        <w:rPr>
          <w:rFonts w:ascii="Times New Roman" w:eastAsia="Times New Roman" w:hAnsi="Times New Roman" w:cs="Times New Roman"/>
          <w:sz w:val="28"/>
          <w:szCs w:val="28"/>
          <w:lang w:eastAsia="ar-SA" w:bidi="ar-SA"/>
        </w:rPr>
        <w:t xml:space="preserve"> с ЗПР</w:t>
      </w:r>
      <w:r w:rsidRPr="00EF35CA">
        <w:rPr>
          <w:rFonts w:ascii="Times New Roman" w:eastAsia="Times New Roman" w:hAnsi="Times New Roman" w:cs="Times New Roman"/>
          <w:sz w:val="28"/>
          <w:szCs w:val="28"/>
          <w:lang w:eastAsia="ar-SA" w:bidi="ar-SA"/>
        </w:rPr>
        <w:t xml:space="preserve"> всех возрастов, повышение адаптивных возможностей организма, сохранение и укрепление здоровья обучающихся</w:t>
      </w:r>
      <w:r>
        <w:rPr>
          <w:rFonts w:ascii="Times New Roman" w:eastAsia="Times New Roman" w:hAnsi="Times New Roman" w:cs="Times New Roman"/>
          <w:sz w:val="28"/>
          <w:szCs w:val="28"/>
          <w:lang w:eastAsia="ar-SA" w:bidi="ar-SA"/>
        </w:rPr>
        <w:t xml:space="preserve"> с ЗПР</w:t>
      </w:r>
      <w:r w:rsidRPr="00EF35CA">
        <w:rPr>
          <w:rFonts w:ascii="Times New Roman" w:eastAsia="Times New Roman" w:hAnsi="Times New Roman" w:cs="Times New Roman"/>
          <w:sz w:val="28"/>
          <w:szCs w:val="28"/>
          <w:lang w:eastAsia="ar-SA" w:bidi="ar-SA"/>
        </w:rPr>
        <w:t xml:space="preserve"> и формирование культуры здоровья. </w:t>
      </w:r>
    </w:p>
    <w:p w:rsidR="009B08B0" w:rsidRPr="00EF35CA" w:rsidRDefault="009B08B0" w:rsidP="009B08B0">
      <w:pPr>
        <w:widowControl/>
        <w:shd w:val="clear" w:color="auto" w:fill="FFFFFF"/>
        <w:suppressAutoHyphens w:val="0"/>
        <w:ind w:right="45"/>
        <w:jc w:val="both"/>
        <w:rPr>
          <w:rFonts w:ascii="Times New Roman" w:eastAsia="Times New Roman" w:hAnsi="Times New Roman" w:cs="Times New Roman"/>
          <w:b/>
          <w:sz w:val="28"/>
          <w:szCs w:val="28"/>
          <w:lang w:eastAsia="ar-SA" w:bidi="ar-SA"/>
        </w:rPr>
      </w:pPr>
      <w:r w:rsidRPr="00EF35CA">
        <w:rPr>
          <w:rFonts w:ascii="Times New Roman" w:eastAsia="Times New Roman" w:hAnsi="Times New Roman" w:cs="Times New Roman"/>
          <w:b/>
          <w:sz w:val="28"/>
          <w:szCs w:val="28"/>
          <w:lang w:eastAsia="ar-SA" w:bidi="ar-SA"/>
        </w:rPr>
        <w:t>Планируемый результат:</w:t>
      </w:r>
    </w:p>
    <w:p w:rsidR="009B08B0" w:rsidRPr="00EF35CA" w:rsidRDefault="009B08B0" w:rsidP="00061A91">
      <w:pPr>
        <w:widowControl/>
        <w:numPr>
          <w:ilvl w:val="0"/>
          <w:numId w:val="74"/>
        </w:numPr>
        <w:shd w:val="clear" w:color="auto" w:fill="FFFFFF"/>
        <w:tabs>
          <w:tab w:val="left" w:pos="142"/>
        </w:tabs>
        <w:suppressAutoHyphens w:val="0"/>
        <w:autoSpaceDE w:val="0"/>
        <w:ind w:right="45"/>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эффективная работа с обучающимися</w:t>
      </w:r>
      <w:r>
        <w:rPr>
          <w:rFonts w:ascii="Times New Roman" w:eastAsia="Times New Roman" w:hAnsi="Times New Roman" w:cs="Times New Roman"/>
          <w:sz w:val="28"/>
          <w:szCs w:val="28"/>
          <w:lang w:eastAsia="ar-SA" w:bidi="ar-SA"/>
        </w:rPr>
        <w:t xml:space="preserve"> с ЗПР</w:t>
      </w:r>
      <w:r w:rsidRPr="00EF35CA">
        <w:rPr>
          <w:rFonts w:ascii="Times New Roman" w:eastAsia="Times New Roman" w:hAnsi="Times New Roman" w:cs="Times New Roman"/>
          <w:sz w:val="28"/>
          <w:szCs w:val="28"/>
          <w:lang w:eastAsia="ar-SA" w:bidi="ar-SA"/>
        </w:rPr>
        <w:t xml:space="preserve"> всех групп здоровья (на уроках физкультуры, в секциях, на прогулках);</w:t>
      </w:r>
    </w:p>
    <w:p w:rsidR="009B08B0" w:rsidRPr="00EF35CA" w:rsidRDefault="009B08B0" w:rsidP="00061A91">
      <w:pPr>
        <w:widowControl/>
        <w:numPr>
          <w:ilvl w:val="0"/>
          <w:numId w:val="74"/>
        </w:numPr>
        <w:shd w:val="clear" w:color="auto" w:fill="FFFFFF"/>
        <w:tabs>
          <w:tab w:val="left" w:pos="142"/>
        </w:tabs>
        <w:suppressAutoHyphens w:val="0"/>
        <w:autoSpaceDE w:val="0"/>
        <w:ind w:right="45"/>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рациональная организация уроков физической культуры и занятий активно-двигательного характера на ступени начального общего образования;</w:t>
      </w:r>
    </w:p>
    <w:p w:rsidR="009B08B0" w:rsidRPr="00EF35CA" w:rsidRDefault="009B08B0" w:rsidP="00061A91">
      <w:pPr>
        <w:widowControl/>
        <w:numPr>
          <w:ilvl w:val="0"/>
          <w:numId w:val="74"/>
        </w:numPr>
        <w:shd w:val="clear" w:color="auto" w:fill="FFFFFF"/>
        <w:tabs>
          <w:tab w:val="left" w:pos="142"/>
        </w:tabs>
        <w:suppressAutoHyphens w:val="0"/>
        <w:autoSpaceDE w:val="0"/>
        <w:ind w:right="45"/>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организация  активных движений (динамической паузы)  после 2-го и 4-го уроков;</w:t>
      </w:r>
    </w:p>
    <w:p w:rsidR="009B08B0" w:rsidRPr="00EF35CA" w:rsidRDefault="009B08B0" w:rsidP="00061A91">
      <w:pPr>
        <w:widowControl/>
        <w:numPr>
          <w:ilvl w:val="0"/>
          <w:numId w:val="74"/>
        </w:numPr>
        <w:shd w:val="clear" w:color="auto" w:fill="FFFFFF"/>
        <w:tabs>
          <w:tab w:val="left" w:pos="142"/>
        </w:tabs>
        <w:suppressAutoHyphens w:val="0"/>
        <w:autoSpaceDE w:val="0"/>
        <w:ind w:right="45"/>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физкультминутки на уроках, способствующих эмоциональной разгрузке и повы</w:t>
      </w:r>
      <w:r w:rsidRPr="00EF35CA">
        <w:rPr>
          <w:rFonts w:ascii="Times New Roman" w:eastAsia="Times New Roman" w:hAnsi="Times New Roman" w:cs="Times New Roman"/>
          <w:sz w:val="28"/>
          <w:szCs w:val="28"/>
          <w:lang w:eastAsia="ar-SA" w:bidi="ar-SA"/>
        </w:rPr>
        <w:softHyphen/>
        <w:t>шению двигательной активности;</w:t>
      </w:r>
    </w:p>
    <w:p w:rsidR="009B08B0" w:rsidRPr="00EF35CA" w:rsidRDefault="009B08B0" w:rsidP="00061A91">
      <w:pPr>
        <w:widowControl/>
        <w:numPr>
          <w:ilvl w:val="0"/>
          <w:numId w:val="74"/>
        </w:numPr>
        <w:shd w:val="clear" w:color="auto" w:fill="FFFFFF"/>
        <w:tabs>
          <w:tab w:val="left" w:pos="142"/>
        </w:tabs>
        <w:suppressAutoHyphens w:val="0"/>
        <w:autoSpaceDE w:val="0"/>
        <w:ind w:right="45"/>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организация работы спортивных секций и создание условий для их эффективного функционирования;</w:t>
      </w:r>
    </w:p>
    <w:p w:rsidR="009B08B0" w:rsidRPr="00EF35CA" w:rsidRDefault="009B08B0" w:rsidP="00061A91">
      <w:pPr>
        <w:widowControl/>
        <w:numPr>
          <w:ilvl w:val="0"/>
          <w:numId w:val="74"/>
        </w:numPr>
        <w:shd w:val="clear" w:color="auto" w:fill="FFFFFF"/>
        <w:tabs>
          <w:tab w:val="left" w:pos="142"/>
        </w:tabs>
        <w:suppressAutoHyphens w:val="0"/>
        <w:autoSpaceDE w:val="0"/>
        <w:ind w:right="45"/>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регулярное проведение спортивно-оздоровительных мероприятий, коррекционных занятий (дней спорта, соревнований,  походов и т. п.).</w:t>
      </w:r>
    </w:p>
    <w:p w:rsidR="009B08B0" w:rsidRPr="00EF35CA" w:rsidRDefault="009B08B0" w:rsidP="009B08B0">
      <w:pPr>
        <w:widowControl/>
        <w:suppressAutoHyphens w:val="0"/>
        <w:jc w:val="both"/>
        <w:rPr>
          <w:rFonts w:ascii="Times New Roman" w:eastAsia="Times New Roman" w:hAnsi="Times New Roman" w:cs="Times New Roman"/>
          <w:sz w:val="28"/>
          <w:szCs w:val="28"/>
          <w:lang w:eastAsia="ar-SA" w:bidi="ar-SA"/>
        </w:rPr>
      </w:pPr>
    </w:p>
    <w:p w:rsidR="009B08B0" w:rsidRPr="00EF35CA" w:rsidRDefault="009B08B0" w:rsidP="009B08B0">
      <w:pPr>
        <w:widowControl/>
        <w:suppressAutoHyphens w:val="0"/>
        <w:ind w:firstLine="709"/>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b/>
          <w:sz w:val="28"/>
          <w:szCs w:val="28"/>
          <w:lang w:eastAsia="ar-SA" w:bidi="ar-SA"/>
        </w:rPr>
        <w:t>Реализация этого блока зависит</w:t>
      </w:r>
      <w:r w:rsidRPr="00EF35CA">
        <w:rPr>
          <w:rFonts w:ascii="Times New Roman" w:eastAsia="Times New Roman" w:hAnsi="Times New Roman" w:cs="Times New Roman"/>
          <w:sz w:val="28"/>
          <w:szCs w:val="28"/>
          <w:lang w:eastAsia="ar-SA" w:bidi="ar-SA"/>
        </w:rPr>
        <w:t xml:space="preserve"> от всех субъектов образовательного процесса (приложение №1).</w:t>
      </w:r>
    </w:p>
    <w:p w:rsidR="009B08B0" w:rsidRPr="00EF35CA" w:rsidRDefault="009B08B0" w:rsidP="009B08B0">
      <w:pPr>
        <w:widowControl/>
        <w:suppressAutoHyphens w:val="0"/>
        <w:jc w:val="both"/>
        <w:rPr>
          <w:rFonts w:ascii="Times New Roman" w:eastAsia="Times New Roman" w:hAnsi="Times New Roman" w:cs="Times New Roman"/>
          <w:sz w:val="28"/>
          <w:szCs w:val="28"/>
          <w:lang w:eastAsia="ar-SA" w:bidi="ar-SA"/>
        </w:rPr>
      </w:pPr>
    </w:p>
    <w:tbl>
      <w:tblPr>
        <w:tblW w:w="0" w:type="auto"/>
        <w:tblInd w:w="-5" w:type="dxa"/>
        <w:tblLayout w:type="fixed"/>
        <w:tblLook w:val="0000"/>
      </w:tblPr>
      <w:tblGrid>
        <w:gridCol w:w="1908"/>
        <w:gridCol w:w="7673"/>
      </w:tblGrid>
      <w:tr w:rsidR="009B08B0" w:rsidRPr="00EF35CA" w:rsidTr="00C94F85">
        <w:tc>
          <w:tcPr>
            <w:tcW w:w="1908" w:type="dxa"/>
            <w:tcBorders>
              <w:top w:val="single" w:sz="4" w:space="0" w:color="000000"/>
              <w:left w:val="single" w:sz="4" w:space="0" w:color="000000"/>
              <w:bottom w:val="single" w:sz="4" w:space="0" w:color="000000"/>
            </w:tcBorders>
            <w:shd w:val="clear" w:color="auto" w:fill="auto"/>
          </w:tcPr>
          <w:p w:rsidR="009B08B0" w:rsidRPr="00EF35CA" w:rsidRDefault="009B08B0" w:rsidP="00C94F85">
            <w:pPr>
              <w:widowControl/>
              <w:suppressAutoHyphens w:val="0"/>
              <w:snapToGrid w:val="0"/>
              <w:ind w:right="44"/>
              <w:jc w:val="both"/>
              <w:rPr>
                <w:rFonts w:ascii="Times New Roman" w:eastAsia="Times New Roman" w:hAnsi="Times New Roman" w:cs="Times New Roman"/>
                <w:b/>
                <w:sz w:val="28"/>
                <w:szCs w:val="28"/>
                <w:lang w:eastAsia="ar-SA" w:bidi="ar-SA"/>
              </w:rPr>
            </w:pPr>
            <w:r w:rsidRPr="00EF35CA">
              <w:rPr>
                <w:rFonts w:ascii="Times New Roman" w:eastAsia="Times New Roman" w:hAnsi="Times New Roman" w:cs="Times New Roman"/>
                <w:b/>
                <w:sz w:val="28"/>
                <w:szCs w:val="28"/>
                <w:lang w:eastAsia="ar-SA" w:bidi="ar-SA"/>
              </w:rPr>
              <w:lastRenderedPageBreak/>
              <w:t>Направления деятельности</w:t>
            </w:r>
          </w:p>
        </w:tc>
        <w:tc>
          <w:tcPr>
            <w:tcW w:w="7673" w:type="dxa"/>
            <w:tcBorders>
              <w:top w:val="single" w:sz="4" w:space="0" w:color="000000"/>
              <w:left w:val="single" w:sz="4" w:space="0" w:color="000000"/>
              <w:bottom w:val="single" w:sz="4" w:space="0" w:color="000000"/>
              <w:right w:val="single" w:sz="4" w:space="0" w:color="000000"/>
            </w:tcBorders>
            <w:shd w:val="clear" w:color="auto" w:fill="auto"/>
          </w:tcPr>
          <w:p w:rsidR="009B08B0" w:rsidRPr="00EF35CA" w:rsidRDefault="009B08B0" w:rsidP="00C94F85">
            <w:pPr>
              <w:widowControl/>
              <w:suppressAutoHyphens w:val="0"/>
              <w:snapToGrid w:val="0"/>
              <w:ind w:right="44"/>
              <w:jc w:val="center"/>
              <w:rPr>
                <w:rFonts w:ascii="Times New Roman" w:eastAsia="Times New Roman" w:hAnsi="Times New Roman" w:cs="Times New Roman"/>
                <w:b/>
                <w:sz w:val="28"/>
                <w:szCs w:val="28"/>
                <w:lang w:eastAsia="ar-SA" w:bidi="ar-SA"/>
              </w:rPr>
            </w:pPr>
            <w:r>
              <w:rPr>
                <w:rFonts w:ascii="Times New Roman" w:eastAsia="Times New Roman" w:hAnsi="Times New Roman" w:cs="Times New Roman"/>
                <w:b/>
                <w:sz w:val="28"/>
                <w:szCs w:val="28"/>
                <w:lang w:eastAsia="ar-SA" w:bidi="ar-SA"/>
              </w:rPr>
              <w:t>Урочная и внеуроч</w:t>
            </w:r>
            <w:r w:rsidRPr="00EF35CA">
              <w:rPr>
                <w:rFonts w:ascii="Times New Roman" w:eastAsia="Times New Roman" w:hAnsi="Times New Roman" w:cs="Times New Roman"/>
                <w:b/>
                <w:sz w:val="28"/>
                <w:szCs w:val="28"/>
                <w:lang w:eastAsia="ar-SA" w:bidi="ar-SA"/>
              </w:rPr>
              <w:t>ная деятельность</w:t>
            </w:r>
          </w:p>
        </w:tc>
      </w:tr>
      <w:tr w:rsidR="009B08B0" w:rsidRPr="00EF35CA" w:rsidTr="00C94F85">
        <w:tc>
          <w:tcPr>
            <w:tcW w:w="1908" w:type="dxa"/>
            <w:vMerge w:val="restart"/>
            <w:tcBorders>
              <w:top w:val="single" w:sz="4" w:space="0" w:color="000000"/>
              <w:left w:val="single" w:sz="4" w:space="0" w:color="000000"/>
              <w:bottom w:val="single" w:sz="4" w:space="0" w:color="000000"/>
            </w:tcBorders>
            <w:shd w:val="clear" w:color="auto" w:fill="auto"/>
          </w:tcPr>
          <w:p w:rsidR="009B08B0" w:rsidRPr="00EF35CA" w:rsidRDefault="009B08B0" w:rsidP="00C94F85">
            <w:pPr>
              <w:widowControl/>
              <w:suppressAutoHyphens w:val="0"/>
              <w:snapToGrid w:val="0"/>
              <w:ind w:right="44"/>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Организация оздорови</w:t>
            </w:r>
            <w:r>
              <w:rPr>
                <w:rFonts w:ascii="Times New Roman" w:eastAsia="Times New Roman" w:hAnsi="Times New Roman" w:cs="Times New Roman"/>
                <w:sz w:val="28"/>
                <w:szCs w:val="28"/>
                <w:lang w:eastAsia="ar-SA" w:bidi="ar-SA"/>
              </w:rPr>
              <w:t>-</w:t>
            </w:r>
            <w:r w:rsidRPr="00EF35CA">
              <w:rPr>
                <w:rFonts w:ascii="Times New Roman" w:eastAsia="Times New Roman" w:hAnsi="Times New Roman" w:cs="Times New Roman"/>
                <w:sz w:val="28"/>
                <w:szCs w:val="28"/>
                <w:lang w:eastAsia="ar-SA" w:bidi="ar-SA"/>
              </w:rPr>
              <w:t>тел</w:t>
            </w:r>
            <w:r>
              <w:rPr>
                <w:rFonts w:ascii="Times New Roman" w:eastAsia="Times New Roman" w:hAnsi="Times New Roman" w:cs="Times New Roman"/>
                <w:sz w:val="28"/>
                <w:szCs w:val="28"/>
                <w:lang w:eastAsia="ar-SA" w:bidi="ar-SA"/>
              </w:rPr>
              <w:t>ь</w:t>
            </w:r>
            <w:r w:rsidRPr="00EF35CA">
              <w:rPr>
                <w:rFonts w:ascii="Times New Roman" w:eastAsia="Times New Roman" w:hAnsi="Times New Roman" w:cs="Times New Roman"/>
                <w:sz w:val="28"/>
                <w:szCs w:val="28"/>
                <w:lang w:eastAsia="ar-SA" w:bidi="ar-SA"/>
              </w:rPr>
              <w:t>но-профилакти-ческой работы</w:t>
            </w:r>
          </w:p>
        </w:tc>
        <w:tc>
          <w:tcPr>
            <w:tcW w:w="7673" w:type="dxa"/>
            <w:tcBorders>
              <w:top w:val="single" w:sz="4" w:space="0" w:color="000000"/>
              <w:left w:val="single" w:sz="4" w:space="0" w:color="000000"/>
              <w:bottom w:val="single" w:sz="4" w:space="0" w:color="000000"/>
              <w:right w:val="single" w:sz="4" w:space="0" w:color="000000"/>
            </w:tcBorders>
            <w:shd w:val="clear" w:color="auto" w:fill="auto"/>
          </w:tcPr>
          <w:p w:rsidR="009B08B0" w:rsidRPr="00EF35CA" w:rsidRDefault="009B08B0" w:rsidP="00C94F85">
            <w:pPr>
              <w:widowControl/>
              <w:shd w:val="clear" w:color="auto" w:fill="FFFFFF"/>
              <w:tabs>
                <w:tab w:val="left" w:pos="816"/>
              </w:tabs>
              <w:suppressAutoHyphens w:val="0"/>
              <w:snapToGrid w:val="0"/>
              <w:jc w:val="both"/>
              <w:rPr>
                <w:rFonts w:ascii="Times New Roman" w:eastAsia="Times New Roman" w:hAnsi="Times New Roman" w:cs="Times New Roman"/>
                <w:spacing w:val="-1"/>
                <w:sz w:val="28"/>
                <w:szCs w:val="28"/>
                <w:lang w:eastAsia="ar-SA" w:bidi="ar-SA"/>
              </w:rPr>
            </w:pPr>
            <w:r w:rsidRPr="00EF35CA">
              <w:rPr>
                <w:rFonts w:ascii="Times New Roman" w:eastAsia="Times New Roman" w:hAnsi="Times New Roman" w:cs="Times New Roman"/>
                <w:spacing w:val="-2"/>
                <w:sz w:val="28"/>
                <w:szCs w:val="28"/>
                <w:lang w:eastAsia="ar-SA" w:bidi="ar-SA"/>
              </w:rPr>
              <w:t xml:space="preserve">1. </w:t>
            </w:r>
            <w:r w:rsidRPr="00EF35CA">
              <w:rPr>
                <w:rFonts w:ascii="Times New Roman" w:eastAsia="Times New Roman" w:hAnsi="Times New Roman" w:cs="Times New Roman"/>
                <w:b/>
                <w:spacing w:val="-1"/>
                <w:sz w:val="28"/>
                <w:szCs w:val="28"/>
                <w:lang w:eastAsia="ar-SA" w:bidi="ar-SA"/>
              </w:rPr>
              <w:t>Медико-педагогическая диагностика состояния здоровья</w:t>
            </w:r>
            <w:r w:rsidRPr="00EF35CA">
              <w:rPr>
                <w:rFonts w:ascii="Times New Roman" w:eastAsia="Times New Roman" w:hAnsi="Times New Roman" w:cs="Times New Roman"/>
                <w:spacing w:val="-1"/>
                <w:sz w:val="28"/>
                <w:szCs w:val="28"/>
                <w:lang w:eastAsia="ar-SA" w:bidi="ar-SA"/>
              </w:rPr>
              <w:t xml:space="preserve"> </w:t>
            </w:r>
          </w:p>
          <w:p w:rsidR="009B08B0" w:rsidRPr="00EF35CA" w:rsidRDefault="009B08B0" w:rsidP="00061A91">
            <w:pPr>
              <w:widowControl/>
              <w:numPr>
                <w:ilvl w:val="0"/>
                <w:numId w:val="74"/>
              </w:numPr>
              <w:shd w:val="clear" w:color="auto" w:fill="FFFFFF"/>
              <w:tabs>
                <w:tab w:val="left" w:pos="0"/>
              </w:tabs>
              <w:suppressAutoHyphens w:val="0"/>
              <w:autoSpaceDE w:val="0"/>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pacing w:val="-3"/>
                <w:sz w:val="28"/>
                <w:szCs w:val="28"/>
                <w:lang w:eastAsia="ar-SA" w:bidi="ar-SA"/>
              </w:rPr>
              <w:t>медицинский осмотр детей</w:t>
            </w:r>
            <w:r>
              <w:rPr>
                <w:rFonts w:ascii="Times New Roman" w:eastAsia="Times New Roman" w:hAnsi="Times New Roman" w:cs="Times New Roman"/>
                <w:spacing w:val="-3"/>
                <w:sz w:val="28"/>
                <w:szCs w:val="28"/>
                <w:lang w:eastAsia="ar-SA" w:bidi="ar-SA"/>
              </w:rPr>
              <w:t xml:space="preserve"> с ЗПР</w:t>
            </w:r>
            <w:r w:rsidRPr="00EF35CA">
              <w:rPr>
                <w:rFonts w:ascii="Times New Roman" w:eastAsia="Times New Roman" w:hAnsi="Times New Roman" w:cs="Times New Roman"/>
                <w:spacing w:val="-3"/>
                <w:sz w:val="28"/>
                <w:szCs w:val="28"/>
                <w:lang w:eastAsia="ar-SA" w:bidi="ar-SA"/>
              </w:rPr>
              <w:t xml:space="preserve">, врачами-специалистами </w:t>
            </w:r>
            <w:r w:rsidRPr="00EF35CA">
              <w:rPr>
                <w:rFonts w:ascii="Times New Roman" w:eastAsia="Times New Roman" w:hAnsi="Times New Roman" w:cs="Times New Roman"/>
                <w:spacing w:val="-1"/>
                <w:sz w:val="28"/>
                <w:szCs w:val="28"/>
                <w:lang w:eastAsia="ar-SA" w:bidi="ar-SA"/>
              </w:rPr>
              <w:t>(педиатром, окулистом, отоларингологом, хирургом, невроло</w:t>
            </w:r>
            <w:r w:rsidRPr="00EF35CA">
              <w:rPr>
                <w:rFonts w:ascii="Times New Roman" w:eastAsia="Times New Roman" w:hAnsi="Times New Roman" w:cs="Times New Roman"/>
                <w:spacing w:val="-1"/>
                <w:sz w:val="28"/>
                <w:szCs w:val="28"/>
                <w:lang w:eastAsia="ar-SA" w:bidi="ar-SA"/>
              </w:rPr>
              <w:softHyphen/>
            </w:r>
            <w:r w:rsidRPr="00EF35CA">
              <w:rPr>
                <w:rFonts w:ascii="Times New Roman" w:eastAsia="Times New Roman" w:hAnsi="Times New Roman" w:cs="Times New Roman"/>
                <w:sz w:val="28"/>
                <w:szCs w:val="28"/>
                <w:lang w:eastAsia="ar-SA" w:bidi="ar-SA"/>
              </w:rPr>
              <w:t>гом);</w:t>
            </w:r>
          </w:p>
          <w:p w:rsidR="009B08B0" w:rsidRPr="00EF35CA" w:rsidRDefault="009B08B0" w:rsidP="00061A91">
            <w:pPr>
              <w:widowControl/>
              <w:numPr>
                <w:ilvl w:val="0"/>
                <w:numId w:val="74"/>
              </w:numPr>
              <w:shd w:val="clear" w:color="auto" w:fill="FFFFFF"/>
              <w:tabs>
                <w:tab w:val="left" w:pos="0"/>
              </w:tabs>
              <w:suppressAutoHyphens w:val="0"/>
              <w:autoSpaceDE w:val="0"/>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pacing w:val="-3"/>
                <w:sz w:val="28"/>
                <w:szCs w:val="28"/>
                <w:lang w:eastAsia="ar-SA" w:bidi="ar-SA"/>
              </w:rPr>
              <w:t xml:space="preserve"> мониторинг состояния здоровья, заболеваемости с целью</w:t>
            </w:r>
            <w:r w:rsidRPr="00EF35CA">
              <w:rPr>
                <w:rFonts w:ascii="Times New Roman" w:eastAsia="Times New Roman" w:hAnsi="Times New Roman" w:cs="Times New Roman"/>
                <w:spacing w:val="-2"/>
                <w:sz w:val="28"/>
                <w:szCs w:val="28"/>
                <w:lang w:eastAsia="ar-SA" w:bidi="ar-SA"/>
              </w:rPr>
              <w:t xml:space="preserve"> выявления наиболее часто болеющих детей</w:t>
            </w:r>
            <w:r>
              <w:rPr>
                <w:rFonts w:ascii="Times New Roman" w:eastAsia="Times New Roman" w:hAnsi="Times New Roman" w:cs="Times New Roman"/>
                <w:spacing w:val="-2"/>
                <w:sz w:val="28"/>
                <w:szCs w:val="28"/>
                <w:lang w:eastAsia="ar-SA" w:bidi="ar-SA"/>
              </w:rPr>
              <w:t xml:space="preserve"> с ЗПР</w:t>
            </w:r>
            <w:r w:rsidRPr="00EF35CA">
              <w:rPr>
                <w:rFonts w:ascii="Times New Roman" w:eastAsia="Times New Roman" w:hAnsi="Times New Roman" w:cs="Times New Roman"/>
                <w:spacing w:val="-2"/>
                <w:sz w:val="28"/>
                <w:szCs w:val="28"/>
                <w:lang w:eastAsia="ar-SA" w:bidi="ar-SA"/>
              </w:rPr>
              <w:t>; определение причин заболе</w:t>
            </w:r>
            <w:r w:rsidRPr="00EF35CA">
              <w:rPr>
                <w:rFonts w:ascii="Times New Roman" w:eastAsia="Times New Roman" w:hAnsi="Times New Roman" w:cs="Times New Roman"/>
                <w:spacing w:val="-1"/>
                <w:sz w:val="28"/>
                <w:szCs w:val="28"/>
                <w:lang w:eastAsia="ar-SA" w:bidi="ar-SA"/>
              </w:rPr>
              <w:softHyphen/>
              <w:t>ваемости с целью проведения более эффективной коррекционной и про</w:t>
            </w:r>
            <w:r w:rsidRPr="00EF35CA">
              <w:rPr>
                <w:rFonts w:ascii="Times New Roman" w:eastAsia="Times New Roman" w:hAnsi="Times New Roman" w:cs="Times New Roman"/>
                <w:sz w:val="28"/>
                <w:szCs w:val="28"/>
                <w:lang w:eastAsia="ar-SA" w:bidi="ar-SA"/>
              </w:rPr>
              <w:t>филактических работ;</w:t>
            </w:r>
          </w:p>
          <w:p w:rsidR="009B08B0" w:rsidRPr="00EF35CA" w:rsidRDefault="009B08B0" w:rsidP="00061A91">
            <w:pPr>
              <w:widowControl/>
              <w:numPr>
                <w:ilvl w:val="0"/>
                <w:numId w:val="74"/>
              </w:numPr>
              <w:tabs>
                <w:tab w:val="left" w:pos="0"/>
              </w:tabs>
              <w:suppressAutoHyphens w:val="0"/>
              <w:ind w:right="44"/>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диагностика устной и письменной речи (мониторинг речевого развития</w:t>
            </w:r>
          </w:p>
        </w:tc>
      </w:tr>
      <w:tr w:rsidR="009B08B0" w:rsidRPr="00EF35CA" w:rsidTr="00C94F85">
        <w:tc>
          <w:tcPr>
            <w:tcW w:w="1908" w:type="dxa"/>
            <w:vMerge/>
            <w:tcBorders>
              <w:top w:val="single" w:sz="4" w:space="0" w:color="000000"/>
              <w:left w:val="single" w:sz="4" w:space="0" w:color="000000"/>
              <w:bottom w:val="single" w:sz="4" w:space="0" w:color="000000"/>
            </w:tcBorders>
            <w:shd w:val="clear" w:color="auto" w:fill="auto"/>
          </w:tcPr>
          <w:p w:rsidR="009B08B0" w:rsidRPr="00EF35CA" w:rsidRDefault="009B08B0" w:rsidP="00C94F85">
            <w:pPr>
              <w:widowControl/>
              <w:suppressAutoHyphens w:val="0"/>
              <w:snapToGrid w:val="0"/>
              <w:ind w:right="44"/>
              <w:jc w:val="both"/>
              <w:rPr>
                <w:rFonts w:ascii="Times New Roman" w:eastAsia="Times New Roman" w:hAnsi="Times New Roman" w:cs="Times New Roman"/>
                <w:sz w:val="28"/>
                <w:szCs w:val="28"/>
                <w:lang w:eastAsia="ar-SA" w:bidi="ar-SA"/>
              </w:rPr>
            </w:pPr>
          </w:p>
        </w:tc>
        <w:tc>
          <w:tcPr>
            <w:tcW w:w="7673" w:type="dxa"/>
            <w:tcBorders>
              <w:top w:val="single" w:sz="4" w:space="0" w:color="000000"/>
              <w:left w:val="single" w:sz="4" w:space="0" w:color="000000"/>
              <w:bottom w:val="single" w:sz="4" w:space="0" w:color="000000"/>
              <w:right w:val="single" w:sz="4" w:space="0" w:color="000000"/>
            </w:tcBorders>
            <w:shd w:val="clear" w:color="auto" w:fill="auto"/>
          </w:tcPr>
          <w:p w:rsidR="009B08B0" w:rsidRPr="00EF35CA" w:rsidRDefault="009B08B0" w:rsidP="00C94F85">
            <w:pPr>
              <w:widowControl/>
              <w:suppressAutoHyphens w:val="0"/>
              <w:snapToGrid w:val="0"/>
              <w:ind w:right="44"/>
              <w:jc w:val="both"/>
              <w:rPr>
                <w:rFonts w:ascii="Times New Roman" w:eastAsia="Times New Roman" w:hAnsi="Times New Roman" w:cs="Times New Roman"/>
                <w:b/>
                <w:spacing w:val="-1"/>
                <w:sz w:val="28"/>
                <w:szCs w:val="28"/>
                <w:lang w:eastAsia="ar-SA" w:bidi="ar-SA"/>
              </w:rPr>
            </w:pPr>
            <w:r w:rsidRPr="00EF35CA">
              <w:rPr>
                <w:rFonts w:ascii="Times New Roman" w:eastAsia="Times New Roman" w:hAnsi="Times New Roman" w:cs="Times New Roman"/>
                <w:b/>
                <w:spacing w:val="-2"/>
                <w:sz w:val="28"/>
                <w:szCs w:val="28"/>
                <w:lang w:eastAsia="ar-SA" w:bidi="ar-SA"/>
              </w:rPr>
              <w:t xml:space="preserve">2. </w:t>
            </w:r>
            <w:r w:rsidRPr="00EF35CA">
              <w:rPr>
                <w:rFonts w:ascii="Times New Roman" w:eastAsia="Times New Roman" w:hAnsi="Times New Roman" w:cs="Times New Roman"/>
                <w:b/>
                <w:spacing w:val="-1"/>
                <w:sz w:val="28"/>
                <w:szCs w:val="28"/>
                <w:lang w:eastAsia="ar-SA" w:bidi="ar-SA"/>
              </w:rPr>
              <w:t>Профилактическая работа по предупреждению заболеваний:</w:t>
            </w:r>
          </w:p>
          <w:p w:rsidR="009B08B0" w:rsidRPr="00EF35CA" w:rsidRDefault="009B08B0" w:rsidP="00061A91">
            <w:pPr>
              <w:widowControl/>
              <w:numPr>
                <w:ilvl w:val="0"/>
                <w:numId w:val="74"/>
              </w:numPr>
              <w:shd w:val="clear" w:color="auto" w:fill="FFFFFF"/>
              <w:tabs>
                <w:tab w:val="left" w:pos="34"/>
              </w:tabs>
              <w:suppressAutoHyphens w:val="0"/>
              <w:autoSpaceDE w:val="0"/>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проведение плановых прививок медработником  школы (в т.ч. вакцинация против гриппа, клещевого энцефалита);</w:t>
            </w:r>
          </w:p>
          <w:p w:rsidR="009B08B0" w:rsidRPr="00EF35CA" w:rsidRDefault="009B08B0" w:rsidP="00061A91">
            <w:pPr>
              <w:widowControl/>
              <w:numPr>
                <w:ilvl w:val="0"/>
                <w:numId w:val="74"/>
              </w:numPr>
              <w:shd w:val="clear" w:color="auto" w:fill="FFFFFF"/>
              <w:tabs>
                <w:tab w:val="left" w:pos="34"/>
                <w:tab w:val="left" w:pos="972"/>
              </w:tabs>
              <w:suppressAutoHyphens w:val="0"/>
              <w:autoSpaceDE w:val="0"/>
              <w:ind w:right="10"/>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pacing w:val="-1"/>
                <w:sz w:val="28"/>
                <w:szCs w:val="28"/>
                <w:lang w:eastAsia="ar-SA" w:bidi="ar-SA"/>
              </w:rPr>
              <w:t>профилактика простудных заболеваний</w:t>
            </w:r>
            <w:r w:rsidRPr="00EF35CA">
              <w:rPr>
                <w:rFonts w:ascii="Times New Roman" w:eastAsia="Times New Roman" w:hAnsi="Times New Roman" w:cs="Times New Roman"/>
                <w:sz w:val="28"/>
                <w:szCs w:val="28"/>
                <w:lang w:eastAsia="ar-SA" w:bidi="ar-SA"/>
              </w:rPr>
              <w:t>;</w:t>
            </w:r>
          </w:p>
          <w:p w:rsidR="009B08B0" w:rsidRPr="00EF35CA" w:rsidRDefault="009B08B0" w:rsidP="00061A91">
            <w:pPr>
              <w:widowControl/>
              <w:numPr>
                <w:ilvl w:val="0"/>
                <w:numId w:val="74"/>
              </w:numPr>
              <w:shd w:val="clear" w:color="auto" w:fill="FFFFFF"/>
              <w:tabs>
                <w:tab w:val="left" w:pos="34"/>
                <w:tab w:val="left" w:pos="972"/>
              </w:tabs>
              <w:suppressAutoHyphens w:val="0"/>
              <w:autoSpaceDE w:val="0"/>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pacing w:val="-2"/>
                <w:sz w:val="28"/>
                <w:szCs w:val="28"/>
                <w:lang w:eastAsia="ar-SA" w:bidi="ar-SA"/>
              </w:rPr>
              <w:t>создание в школе условий для соблюдения санитарно-гигиенических навы</w:t>
            </w:r>
            <w:r w:rsidRPr="00EF35CA">
              <w:rPr>
                <w:rFonts w:ascii="Times New Roman" w:eastAsia="Times New Roman" w:hAnsi="Times New Roman" w:cs="Times New Roman"/>
                <w:sz w:val="28"/>
                <w:szCs w:val="28"/>
                <w:lang w:eastAsia="ar-SA" w:bidi="ar-SA"/>
              </w:rPr>
              <w:t>ков: мытья рук, переодевания сменной обуви и т.д.;</w:t>
            </w:r>
          </w:p>
          <w:p w:rsidR="009B08B0" w:rsidRPr="00EF35CA" w:rsidRDefault="009B08B0" w:rsidP="00061A91">
            <w:pPr>
              <w:widowControl/>
              <w:numPr>
                <w:ilvl w:val="0"/>
                <w:numId w:val="74"/>
              </w:numPr>
              <w:shd w:val="clear" w:color="auto" w:fill="FFFFFF"/>
              <w:tabs>
                <w:tab w:val="left" w:pos="816"/>
              </w:tabs>
              <w:suppressAutoHyphens w:val="0"/>
              <w:jc w:val="both"/>
              <w:rPr>
                <w:rFonts w:ascii="Times New Roman" w:eastAsia="Times New Roman" w:hAnsi="Times New Roman" w:cs="Times New Roman"/>
                <w:spacing w:val="-1"/>
                <w:sz w:val="28"/>
                <w:szCs w:val="28"/>
                <w:lang w:eastAsia="ar-SA" w:bidi="ar-SA"/>
              </w:rPr>
            </w:pPr>
            <w:r w:rsidRPr="00EF35CA">
              <w:rPr>
                <w:rFonts w:ascii="Times New Roman" w:eastAsia="Times New Roman" w:hAnsi="Times New Roman" w:cs="Times New Roman"/>
                <w:spacing w:val="-1"/>
                <w:sz w:val="28"/>
                <w:szCs w:val="28"/>
                <w:lang w:eastAsia="ar-SA" w:bidi="ar-SA"/>
              </w:rPr>
              <w:t>соблюдение санитарно-гигиенического противоэпидемического режима.</w:t>
            </w:r>
          </w:p>
        </w:tc>
      </w:tr>
      <w:tr w:rsidR="009B08B0" w:rsidRPr="00EF35CA" w:rsidTr="00C94F85">
        <w:tc>
          <w:tcPr>
            <w:tcW w:w="1908" w:type="dxa"/>
            <w:vMerge w:val="restart"/>
            <w:tcBorders>
              <w:top w:val="single" w:sz="4" w:space="0" w:color="000000"/>
              <w:left w:val="single" w:sz="4" w:space="0" w:color="000000"/>
              <w:bottom w:val="single" w:sz="4" w:space="0" w:color="000000"/>
            </w:tcBorders>
            <w:shd w:val="clear" w:color="auto" w:fill="auto"/>
          </w:tcPr>
          <w:p w:rsidR="009B08B0" w:rsidRPr="00EF35CA" w:rsidRDefault="009B08B0" w:rsidP="00C94F85">
            <w:pPr>
              <w:widowControl/>
              <w:suppressAutoHyphens w:val="0"/>
              <w:snapToGrid w:val="0"/>
              <w:ind w:right="44"/>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Организация оздоровител-но-профилакти-ческой работы</w:t>
            </w:r>
          </w:p>
        </w:tc>
        <w:tc>
          <w:tcPr>
            <w:tcW w:w="7673" w:type="dxa"/>
            <w:tcBorders>
              <w:top w:val="single" w:sz="4" w:space="0" w:color="000000"/>
              <w:left w:val="single" w:sz="4" w:space="0" w:color="000000"/>
              <w:bottom w:val="single" w:sz="4" w:space="0" w:color="000000"/>
              <w:right w:val="single" w:sz="4" w:space="0" w:color="000000"/>
            </w:tcBorders>
            <w:shd w:val="clear" w:color="auto" w:fill="auto"/>
          </w:tcPr>
          <w:p w:rsidR="009B08B0" w:rsidRPr="00EF35CA" w:rsidRDefault="009B08B0" w:rsidP="00C94F85">
            <w:pPr>
              <w:widowControl/>
              <w:suppressAutoHyphens w:val="0"/>
              <w:snapToGrid w:val="0"/>
              <w:ind w:right="44"/>
              <w:jc w:val="both"/>
              <w:rPr>
                <w:rFonts w:ascii="Times New Roman" w:eastAsia="Times New Roman" w:hAnsi="Times New Roman" w:cs="Times New Roman"/>
                <w:b/>
                <w:spacing w:val="-2"/>
                <w:sz w:val="28"/>
                <w:szCs w:val="28"/>
                <w:lang w:eastAsia="ar-SA" w:bidi="ar-SA"/>
              </w:rPr>
            </w:pPr>
            <w:r w:rsidRPr="00EF35CA">
              <w:rPr>
                <w:rFonts w:ascii="Times New Roman" w:eastAsia="Times New Roman" w:hAnsi="Times New Roman" w:cs="Times New Roman"/>
                <w:b/>
                <w:sz w:val="28"/>
                <w:szCs w:val="28"/>
                <w:lang w:eastAsia="ar-SA" w:bidi="ar-SA"/>
              </w:rPr>
              <w:t xml:space="preserve">3. </w:t>
            </w:r>
            <w:r w:rsidRPr="00EF35CA">
              <w:rPr>
                <w:rFonts w:ascii="Times New Roman" w:eastAsia="Times New Roman" w:hAnsi="Times New Roman" w:cs="Times New Roman"/>
                <w:b/>
                <w:spacing w:val="-2"/>
                <w:sz w:val="28"/>
                <w:szCs w:val="28"/>
                <w:lang w:eastAsia="ar-SA" w:bidi="ar-SA"/>
              </w:rPr>
              <w:t>Максимальное обеспечение двигательной активности детей:</w:t>
            </w:r>
          </w:p>
          <w:p w:rsidR="009B08B0" w:rsidRPr="00EF35CA" w:rsidRDefault="009B08B0" w:rsidP="00061A91">
            <w:pPr>
              <w:widowControl/>
              <w:numPr>
                <w:ilvl w:val="0"/>
                <w:numId w:val="74"/>
              </w:numPr>
              <w:shd w:val="clear" w:color="auto" w:fill="FFFFFF"/>
              <w:tabs>
                <w:tab w:val="left" w:pos="318"/>
              </w:tabs>
              <w:suppressAutoHyphens w:val="0"/>
              <w:autoSpaceDE w:val="0"/>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pacing w:val="-3"/>
                <w:sz w:val="28"/>
                <w:szCs w:val="28"/>
                <w:lang w:eastAsia="ar-SA" w:bidi="ar-SA"/>
              </w:rPr>
              <w:t>согласно письму МО РФ «Об организации обучения в первом классе четы</w:t>
            </w:r>
            <w:r w:rsidRPr="00EF35CA">
              <w:rPr>
                <w:rFonts w:ascii="Times New Roman" w:eastAsia="Times New Roman" w:hAnsi="Times New Roman" w:cs="Times New Roman"/>
                <w:spacing w:val="-3"/>
                <w:sz w:val="28"/>
                <w:szCs w:val="28"/>
                <w:lang w:eastAsia="ar-SA" w:bidi="ar-SA"/>
              </w:rPr>
              <w:softHyphen/>
            </w:r>
            <w:r w:rsidRPr="00EF35CA">
              <w:rPr>
                <w:rFonts w:ascii="Times New Roman" w:eastAsia="Times New Roman" w:hAnsi="Times New Roman" w:cs="Times New Roman"/>
                <w:sz w:val="28"/>
                <w:szCs w:val="28"/>
                <w:lang w:eastAsia="ar-SA" w:bidi="ar-SA"/>
              </w:rPr>
              <w:t>рехлетней начальной школы» (от 25.09.2000г. № 2021/11-13), проведение физкультминуток на каждом уроке продолжительностью по 1,5-2 минуты (рекомендуется проводить на 10-й и 20-й минутах урока). В комплекс физминуток включены различные упражнения с целью профилактики нарушения зрения,    простудных заболеваний, заболеваний опорно - двигательного аппарата.</w:t>
            </w:r>
          </w:p>
          <w:p w:rsidR="009B08B0" w:rsidRPr="00EF35CA" w:rsidRDefault="009B08B0" w:rsidP="00061A91">
            <w:pPr>
              <w:widowControl/>
              <w:numPr>
                <w:ilvl w:val="0"/>
                <w:numId w:val="74"/>
              </w:numPr>
              <w:shd w:val="clear" w:color="auto" w:fill="FFFFFF"/>
              <w:tabs>
                <w:tab w:val="left" w:pos="34"/>
              </w:tabs>
              <w:suppressAutoHyphens w:val="0"/>
              <w:autoSpaceDE w:val="0"/>
              <w:jc w:val="both"/>
              <w:rPr>
                <w:rFonts w:ascii="Times New Roman" w:eastAsia="Times New Roman" w:hAnsi="Times New Roman" w:cs="Times New Roman"/>
                <w:spacing w:val="-1"/>
                <w:sz w:val="28"/>
                <w:szCs w:val="28"/>
                <w:lang w:eastAsia="ar-SA" w:bidi="ar-SA"/>
              </w:rPr>
            </w:pPr>
            <w:r w:rsidRPr="00EF35CA">
              <w:rPr>
                <w:rFonts w:ascii="Times New Roman" w:eastAsia="Times New Roman" w:hAnsi="Times New Roman" w:cs="Times New Roman"/>
                <w:spacing w:val="-2"/>
                <w:sz w:val="28"/>
                <w:szCs w:val="28"/>
                <w:lang w:eastAsia="ar-SA" w:bidi="ar-SA"/>
              </w:rPr>
              <w:t xml:space="preserve">подвижные игры на переменах; </w:t>
            </w:r>
            <w:r w:rsidRPr="00EF35CA">
              <w:rPr>
                <w:rFonts w:ascii="Times New Roman" w:eastAsia="Times New Roman" w:hAnsi="Times New Roman" w:cs="Times New Roman"/>
                <w:spacing w:val="-1"/>
                <w:sz w:val="28"/>
                <w:szCs w:val="28"/>
                <w:lang w:eastAsia="ar-SA" w:bidi="ar-SA"/>
              </w:rPr>
              <w:t>ежедневная прогулка и спортивный час в группе продленного дня;</w:t>
            </w:r>
          </w:p>
          <w:p w:rsidR="009B08B0" w:rsidRPr="00EF35CA" w:rsidRDefault="009B08B0" w:rsidP="00061A91">
            <w:pPr>
              <w:widowControl/>
              <w:numPr>
                <w:ilvl w:val="0"/>
                <w:numId w:val="74"/>
              </w:numPr>
              <w:shd w:val="clear" w:color="auto" w:fill="FFFFFF"/>
              <w:tabs>
                <w:tab w:val="left" w:pos="34"/>
              </w:tabs>
              <w:suppressAutoHyphens w:val="0"/>
              <w:autoSpaceDE w:val="0"/>
              <w:jc w:val="both"/>
              <w:rPr>
                <w:rFonts w:ascii="Times New Roman" w:eastAsia="Times New Roman" w:hAnsi="Times New Roman" w:cs="Times New Roman"/>
                <w:spacing w:val="-3"/>
                <w:sz w:val="28"/>
                <w:szCs w:val="28"/>
                <w:lang w:eastAsia="ar-SA" w:bidi="ar-SA"/>
              </w:rPr>
            </w:pPr>
            <w:r w:rsidRPr="00EF35CA">
              <w:rPr>
                <w:rFonts w:ascii="Times New Roman" w:eastAsia="Times New Roman" w:hAnsi="Times New Roman" w:cs="Times New Roman"/>
                <w:spacing w:val="-3"/>
                <w:sz w:val="28"/>
                <w:szCs w:val="28"/>
                <w:lang w:eastAsia="ar-SA" w:bidi="ar-SA"/>
              </w:rPr>
              <w:t>внеклассные спортивные мероприятия;</w:t>
            </w:r>
          </w:p>
          <w:p w:rsidR="009B08B0" w:rsidRPr="00EF35CA" w:rsidRDefault="009B08B0" w:rsidP="00061A91">
            <w:pPr>
              <w:widowControl/>
              <w:numPr>
                <w:ilvl w:val="0"/>
                <w:numId w:val="74"/>
              </w:numPr>
              <w:suppressAutoHyphens w:val="0"/>
              <w:ind w:right="44"/>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школьный спортивный кружок ОФП</w:t>
            </w:r>
          </w:p>
        </w:tc>
      </w:tr>
      <w:tr w:rsidR="009B08B0" w:rsidRPr="00EF35CA" w:rsidTr="00C94F85">
        <w:tc>
          <w:tcPr>
            <w:tcW w:w="1908" w:type="dxa"/>
            <w:vMerge/>
            <w:tcBorders>
              <w:top w:val="single" w:sz="4" w:space="0" w:color="000000"/>
              <w:left w:val="single" w:sz="4" w:space="0" w:color="000000"/>
              <w:bottom w:val="single" w:sz="4" w:space="0" w:color="000000"/>
            </w:tcBorders>
            <w:shd w:val="clear" w:color="auto" w:fill="auto"/>
          </w:tcPr>
          <w:p w:rsidR="009B08B0" w:rsidRPr="00EF35CA" w:rsidRDefault="009B08B0" w:rsidP="00C94F85">
            <w:pPr>
              <w:widowControl/>
              <w:suppressAutoHyphens w:val="0"/>
              <w:snapToGrid w:val="0"/>
              <w:ind w:right="44"/>
              <w:jc w:val="both"/>
              <w:rPr>
                <w:rFonts w:ascii="Times New Roman" w:eastAsia="Times New Roman" w:hAnsi="Times New Roman" w:cs="Times New Roman"/>
                <w:sz w:val="28"/>
                <w:szCs w:val="28"/>
                <w:lang w:eastAsia="ar-SA" w:bidi="ar-SA"/>
              </w:rPr>
            </w:pPr>
          </w:p>
        </w:tc>
        <w:tc>
          <w:tcPr>
            <w:tcW w:w="7673" w:type="dxa"/>
            <w:tcBorders>
              <w:top w:val="single" w:sz="4" w:space="0" w:color="000000"/>
              <w:left w:val="single" w:sz="4" w:space="0" w:color="000000"/>
              <w:bottom w:val="single" w:sz="4" w:space="0" w:color="000000"/>
              <w:right w:val="single" w:sz="4" w:space="0" w:color="000000"/>
            </w:tcBorders>
            <w:shd w:val="clear" w:color="auto" w:fill="auto"/>
          </w:tcPr>
          <w:p w:rsidR="009B08B0" w:rsidRPr="00EF35CA" w:rsidRDefault="009B08B0" w:rsidP="00C94F85">
            <w:pPr>
              <w:shd w:val="clear" w:color="auto" w:fill="FFFFFF"/>
              <w:tabs>
                <w:tab w:val="left" w:pos="34"/>
                <w:tab w:val="left" w:pos="351"/>
              </w:tabs>
              <w:suppressAutoHyphens w:val="0"/>
              <w:autoSpaceDE w:val="0"/>
              <w:snapToGrid w:val="0"/>
              <w:ind w:right="10"/>
              <w:jc w:val="both"/>
              <w:rPr>
                <w:rFonts w:ascii="Times New Roman" w:eastAsia="Times New Roman" w:hAnsi="Times New Roman" w:cs="Times New Roman"/>
                <w:spacing w:val="-2"/>
                <w:sz w:val="28"/>
                <w:szCs w:val="28"/>
                <w:lang w:eastAsia="ar-SA" w:bidi="ar-SA"/>
              </w:rPr>
            </w:pPr>
            <w:r w:rsidRPr="00EF35CA">
              <w:rPr>
                <w:rFonts w:ascii="Times New Roman" w:eastAsia="Times New Roman" w:hAnsi="Times New Roman" w:cs="Times New Roman"/>
                <w:b/>
                <w:sz w:val="28"/>
                <w:szCs w:val="28"/>
                <w:lang w:eastAsia="ar-SA" w:bidi="ar-SA"/>
              </w:rPr>
              <w:t>4.</w:t>
            </w:r>
            <w:r w:rsidRPr="00EF35CA">
              <w:rPr>
                <w:rFonts w:ascii="Times New Roman" w:eastAsia="Times New Roman" w:hAnsi="Times New Roman" w:cs="Times New Roman"/>
                <w:b/>
                <w:sz w:val="28"/>
                <w:szCs w:val="28"/>
                <w:lang w:eastAsia="ar-SA" w:bidi="ar-SA"/>
              </w:rPr>
              <w:tab/>
            </w:r>
            <w:r w:rsidRPr="00EF35CA">
              <w:rPr>
                <w:rFonts w:ascii="Times New Roman" w:eastAsia="Times New Roman" w:hAnsi="Times New Roman" w:cs="Times New Roman"/>
                <w:b/>
                <w:spacing w:val="-2"/>
                <w:sz w:val="28"/>
                <w:szCs w:val="28"/>
                <w:lang w:eastAsia="ar-SA" w:bidi="ar-SA"/>
              </w:rPr>
              <w:t>Организация рационального питания предусматривает</w:t>
            </w:r>
            <w:r w:rsidRPr="00EF35CA">
              <w:rPr>
                <w:rFonts w:ascii="Times New Roman" w:eastAsia="Times New Roman" w:hAnsi="Times New Roman" w:cs="Times New Roman"/>
                <w:spacing w:val="-2"/>
                <w:sz w:val="28"/>
                <w:szCs w:val="28"/>
                <w:lang w:eastAsia="ar-SA" w:bidi="ar-SA"/>
              </w:rPr>
              <w:t>:</w:t>
            </w:r>
          </w:p>
          <w:p w:rsidR="009B08B0" w:rsidRPr="00EF35CA" w:rsidRDefault="009B08B0" w:rsidP="00061A91">
            <w:pPr>
              <w:widowControl/>
              <w:numPr>
                <w:ilvl w:val="0"/>
                <w:numId w:val="30"/>
              </w:numPr>
              <w:shd w:val="clear" w:color="auto" w:fill="FFFFFF"/>
              <w:tabs>
                <w:tab w:val="left" w:pos="0"/>
              </w:tabs>
              <w:suppressAutoHyphens w:val="0"/>
              <w:autoSpaceDE w:val="0"/>
              <w:ind w:left="0" w:right="10" w:firstLine="0"/>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назначение ответственного за организацию питания;</w:t>
            </w:r>
          </w:p>
          <w:p w:rsidR="009B08B0" w:rsidRPr="00EF35CA" w:rsidRDefault="009B08B0" w:rsidP="00061A91">
            <w:pPr>
              <w:widowControl/>
              <w:numPr>
                <w:ilvl w:val="0"/>
                <w:numId w:val="74"/>
              </w:numPr>
              <w:shd w:val="clear" w:color="auto" w:fill="FFFFFF"/>
              <w:tabs>
                <w:tab w:val="left" w:pos="0"/>
              </w:tabs>
              <w:suppressAutoHyphens w:val="0"/>
              <w:autoSpaceDE w:val="0"/>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pacing w:val="-2"/>
                <w:sz w:val="28"/>
                <w:szCs w:val="28"/>
                <w:lang w:eastAsia="ar-SA" w:bidi="ar-SA"/>
              </w:rPr>
              <w:t>выполнение требований СанПиН к организации питания в общеобразова</w:t>
            </w:r>
            <w:r w:rsidRPr="00EF35CA">
              <w:rPr>
                <w:rFonts w:ascii="Times New Roman" w:eastAsia="Times New Roman" w:hAnsi="Times New Roman" w:cs="Times New Roman"/>
                <w:spacing w:val="-2"/>
                <w:sz w:val="28"/>
                <w:szCs w:val="28"/>
                <w:lang w:eastAsia="ar-SA" w:bidi="ar-SA"/>
              </w:rPr>
              <w:softHyphen/>
            </w:r>
            <w:r w:rsidRPr="00EF35CA">
              <w:rPr>
                <w:rFonts w:ascii="Times New Roman" w:eastAsia="Times New Roman" w:hAnsi="Times New Roman" w:cs="Times New Roman"/>
                <w:sz w:val="28"/>
                <w:szCs w:val="28"/>
                <w:lang w:eastAsia="ar-SA" w:bidi="ar-SA"/>
              </w:rPr>
              <w:t>тельных учреждениях;</w:t>
            </w:r>
          </w:p>
          <w:p w:rsidR="009B08B0" w:rsidRPr="00EF35CA" w:rsidRDefault="009B08B0" w:rsidP="00061A91">
            <w:pPr>
              <w:widowControl/>
              <w:numPr>
                <w:ilvl w:val="0"/>
                <w:numId w:val="74"/>
              </w:numPr>
              <w:shd w:val="clear" w:color="auto" w:fill="FFFFFF"/>
              <w:tabs>
                <w:tab w:val="left" w:pos="0"/>
              </w:tabs>
              <w:suppressAutoHyphens w:val="0"/>
              <w:autoSpaceDE w:val="0"/>
              <w:ind w:right="10"/>
              <w:jc w:val="both"/>
              <w:rPr>
                <w:rFonts w:ascii="Times New Roman" w:eastAsia="Times New Roman" w:hAnsi="Times New Roman" w:cs="Times New Roman"/>
                <w:spacing w:val="-1"/>
                <w:sz w:val="28"/>
                <w:szCs w:val="28"/>
                <w:lang w:eastAsia="ar-SA" w:bidi="ar-SA"/>
              </w:rPr>
            </w:pPr>
            <w:r w:rsidRPr="00EF35CA">
              <w:rPr>
                <w:rFonts w:ascii="Times New Roman" w:eastAsia="Times New Roman" w:hAnsi="Times New Roman" w:cs="Times New Roman"/>
                <w:spacing w:val="-2"/>
                <w:sz w:val="28"/>
                <w:szCs w:val="28"/>
                <w:lang w:eastAsia="ar-SA" w:bidi="ar-SA"/>
              </w:rPr>
              <w:t xml:space="preserve">соблюдение основных принципов рационального </w:t>
            </w:r>
            <w:r w:rsidRPr="00EF35CA">
              <w:rPr>
                <w:rFonts w:ascii="Times New Roman" w:eastAsia="Times New Roman" w:hAnsi="Times New Roman" w:cs="Times New Roman"/>
                <w:spacing w:val="-2"/>
                <w:sz w:val="28"/>
                <w:szCs w:val="28"/>
                <w:lang w:eastAsia="ar-SA" w:bidi="ar-SA"/>
              </w:rPr>
              <w:lastRenderedPageBreak/>
              <w:t>питания: соответствие энергетической ценности рациона возрастным физиологическим потребностям детей</w:t>
            </w:r>
            <w:r>
              <w:rPr>
                <w:rFonts w:ascii="Times New Roman" w:eastAsia="Times New Roman" w:hAnsi="Times New Roman" w:cs="Times New Roman"/>
                <w:spacing w:val="-2"/>
                <w:sz w:val="28"/>
                <w:szCs w:val="28"/>
                <w:lang w:eastAsia="ar-SA" w:bidi="ar-SA"/>
              </w:rPr>
              <w:t xml:space="preserve"> с ЗПР</w:t>
            </w:r>
            <w:r w:rsidRPr="00EF35CA">
              <w:rPr>
                <w:rFonts w:ascii="Times New Roman" w:eastAsia="Times New Roman" w:hAnsi="Times New Roman" w:cs="Times New Roman"/>
                <w:spacing w:val="-2"/>
                <w:sz w:val="28"/>
                <w:szCs w:val="28"/>
                <w:lang w:eastAsia="ar-SA" w:bidi="ar-SA"/>
              </w:rPr>
              <w:t xml:space="preserve"> (учет необходимой потребно</w:t>
            </w:r>
            <w:r w:rsidRPr="00EF35CA">
              <w:rPr>
                <w:rFonts w:ascii="Times New Roman" w:eastAsia="Times New Roman" w:hAnsi="Times New Roman" w:cs="Times New Roman"/>
                <w:spacing w:val="-1"/>
                <w:sz w:val="28"/>
                <w:szCs w:val="28"/>
                <w:lang w:eastAsia="ar-SA" w:bidi="ar-SA"/>
              </w:rPr>
              <w:t>сти в энергии детей младшего школьного возраста);</w:t>
            </w:r>
          </w:p>
          <w:p w:rsidR="009B08B0" w:rsidRPr="00EF35CA" w:rsidRDefault="009B08B0" w:rsidP="00061A91">
            <w:pPr>
              <w:widowControl/>
              <w:numPr>
                <w:ilvl w:val="0"/>
                <w:numId w:val="49"/>
              </w:numPr>
              <w:shd w:val="clear" w:color="auto" w:fill="FFFFFF"/>
              <w:tabs>
                <w:tab w:val="left" w:pos="0"/>
                <w:tab w:val="left" w:pos="912"/>
              </w:tabs>
              <w:suppressAutoHyphens w:val="0"/>
              <w:autoSpaceDE w:val="0"/>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сбалансированность рациона питания детей по содержанию белков, жиров и углеводов для максимального их усвоения</w:t>
            </w:r>
          </w:p>
          <w:p w:rsidR="009B08B0" w:rsidRPr="00EF35CA" w:rsidRDefault="009B08B0" w:rsidP="00061A91">
            <w:pPr>
              <w:widowControl/>
              <w:numPr>
                <w:ilvl w:val="0"/>
                <w:numId w:val="49"/>
              </w:numPr>
              <w:shd w:val="clear" w:color="auto" w:fill="FFFFFF"/>
              <w:tabs>
                <w:tab w:val="left" w:pos="0"/>
                <w:tab w:val="left" w:pos="912"/>
              </w:tabs>
              <w:suppressAutoHyphens w:val="0"/>
              <w:autoSpaceDE w:val="0"/>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pacing w:val="-1"/>
                <w:sz w:val="28"/>
                <w:szCs w:val="28"/>
                <w:lang w:eastAsia="ar-SA" w:bidi="ar-SA"/>
              </w:rPr>
              <w:t xml:space="preserve">восполнение дефицита витаминов в питании школьников за счет </w:t>
            </w:r>
            <w:r w:rsidRPr="00EF35CA">
              <w:rPr>
                <w:rFonts w:ascii="Times New Roman" w:eastAsia="Times New Roman" w:hAnsi="Times New Roman" w:cs="Times New Roman"/>
                <w:spacing w:val="-3"/>
                <w:sz w:val="28"/>
                <w:szCs w:val="28"/>
                <w:lang w:eastAsia="ar-SA" w:bidi="ar-SA"/>
              </w:rPr>
              <w:t xml:space="preserve">корректировки рецептур и использования обогащенных продуктов; </w:t>
            </w:r>
            <w:r w:rsidRPr="00EF35CA">
              <w:rPr>
                <w:rFonts w:ascii="Times New Roman" w:eastAsia="Times New Roman" w:hAnsi="Times New Roman" w:cs="Times New Roman"/>
                <w:spacing w:val="-2"/>
                <w:sz w:val="28"/>
                <w:szCs w:val="28"/>
                <w:lang w:eastAsia="ar-SA" w:bidi="ar-SA"/>
              </w:rPr>
              <w:t>максимальное разнообразие рациона путем использования доста</w:t>
            </w:r>
            <w:r w:rsidRPr="00EF35CA">
              <w:rPr>
                <w:rFonts w:ascii="Times New Roman" w:eastAsia="Times New Roman" w:hAnsi="Times New Roman" w:cs="Times New Roman"/>
                <w:sz w:val="28"/>
                <w:szCs w:val="28"/>
                <w:lang w:eastAsia="ar-SA" w:bidi="ar-SA"/>
              </w:rPr>
              <w:t>точного ассортимента продуктов и различных способов кулинарной обработки; соблюдение оптимального режима питания.</w:t>
            </w:r>
          </w:p>
          <w:p w:rsidR="009B08B0" w:rsidRPr="00EF35CA" w:rsidRDefault="009B08B0" w:rsidP="00061A91">
            <w:pPr>
              <w:widowControl/>
              <w:numPr>
                <w:ilvl w:val="0"/>
                <w:numId w:val="74"/>
              </w:numPr>
              <w:shd w:val="clear" w:color="auto" w:fill="FFFFFF"/>
              <w:tabs>
                <w:tab w:val="left" w:pos="0"/>
              </w:tabs>
              <w:suppressAutoHyphens w:val="0"/>
              <w:autoSpaceDE w:val="0"/>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pacing w:val="-3"/>
                <w:sz w:val="28"/>
                <w:szCs w:val="28"/>
                <w:lang w:eastAsia="ar-SA" w:bidi="ar-SA"/>
              </w:rPr>
              <w:t>создание благоприятных условий для приема пищи (не</w:t>
            </w:r>
            <w:r w:rsidRPr="00EF35CA">
              <w:rPr>
                <w:rFonts w:ascii="Times New Roman" w:eastAsia="Times New Roman" w:hAnsi="Times New Roman" w:cs="Times New Roman"/>
                <w:spacing w:val="-1"/>
                <w:sz w:val="28"/>
                <w:szCs w:val="28"/>
                <w:lang w:eastAsia="ar-SA" w:bidi="ar-SA"/>
              </w:rPr>
              <w:t>обходимые комплекты столовых приборов: ложки столовые, чайные, вил</w:t>
            </w:r>
            <w:r w:rsidRPr="00EF35CA">
              <w:rPr>
                <w:rFonts w:ascii="Times New Roman" w:eastAsia="Times New Roman" w:hAnsi="Times New Roman" w:cs="Times New Roman"/>
                <w:spacing w:val="-2"/>
                <w:sz w:val="28"/>
                <w:szCs w:val="28"/>
                <w:lang w:eastAsia="ar-SA" w:bidi="ar-SA"/>
              </w:rPr>
              <w:t>ки; на столах салфетки; мытье рук перед едой) и обучение культуре пове</w:t>
            </w:r>
            <w:r w:rsidRPr="00EF35CA">
              <w:rPr>
                <w:rFonts w:ascii="Times New Roman" w:eastAsia="Times New Roman" w:hAnsi="Times New Roman" w:cs="Times New Roman"/>
                <w:sz w:val="28"/>
                <w:szCs w:val="28"/>
                <w:lang w:eastAsia="ar-SA" w:bidi="ar-SA"/>
              </w:rPr>
              <w:t>дения за столом;</w:t>
            </w:r>
          </w:p>
          <w:p w:rsidR="009B08B0" w:rsidRPr="00EF35CA" w:rsidRDefault="009B08B0" w:rsidP="00061A91">
            <w:pPr>
              <w:widowControl/>
              <w:numPr>
                <w:ilvl w:val="0"/>
                <w:numId w:val="74"/>
              </w:numPr>
              <w:suppressAutoHyphens w:val="0"/>
              <w:ind w:right="44"/>
              <w:jc w:val="both"/>
              <w:rPr>
                <w:rFonts w:ascii="Times New Roman" w:eastAsia="Times New Roman" w:hAnsi="Times New Roman" w:cs="Times New Roman"/>
                <w:spacing w:val="-1"/>
                <w:sz w:val="28"/>
                <w:szCs w:val="28"/>
                <w:lang w:eastAsia="ar-SA" w:bidi="ar-SA"/>
              </w:rPr>
            </w:pPr>
            <w:r w:rsidRPr="00EF35CA">
              <w:rPr>
                <w:rFonts w:ascii="Times New Roman" w:eastAsia="Times New Roman" w:hAnsi="Times New Roman" w:cs="Times New Roman"/>
                <w:spacing w:val="-1"/>
                <w:sz w:val="28"/>
                <w:szCs w:val="28"/>
                <w:lang w:eastAsia="ar-SA" w:bidi="ar-SA"/>
              </w:rPr>
              <w:t>100%-ный охват обучающихся начальной школы горячим питанием;</w:t>
            </w:r>
          </w:p>
        </w:tc>
      </w:tr>
      <w:tr w:rsidR="009B08B0" w:rsidRPr="00EF35CA" w:rsidTr="00C94F85">
        <w:tc>
          <w:tcPr>
            <w:tcW w:w="1908" w:type="dxa"/>
            <w:vMerge/>
            <w:tcBorders>
              <w:top w:val="single" w:sz="4" w:space="0" w:color="000000"/>
              <w:left w:val="single" w:sz="4" w:space="0" w:color="000000"/>
              <w:bottom w:val="single" w:sz="4" w:space="0" w:color="000000"/>
            </w:tcBorders>
            <w:shd w:val="clear" w:color="auto" w:fill="auto"/>
          </w:tcPr>
          <w:p w:rsidR="009B08B0" w:rsidRPr="00EF35CA" w:rsidRDefault="009B08B0" w:rsidP="00C94F85">
            <w:pPr>
              <w:widowControl/>
              <w:suppressAutoHyphens w:val="0"/>
              <w:snapToGrid w:val="0"/>
              <w:ind w:right="44"/>
              <w:jc w:val="both"/>
              <w:rPr>
                <w:rFonts w:ascii="Times New Roman" w:eastAsia="Times New Roman" w:hAnsi="Times New Roman" w:cs="Times New Roman"/>
                <w:sz w:val="28"/>
                <w:szCs w:val="28"/>
                <w:lang w:eastAsia="ar-SA" w:bidi="ar-SA"/>
              </w:rPr>
            </w:pPr>
          </w:p>
        </w:tc>
        <w:tc>
          <w:tcPr>
            <w:tcW w:w="7673" w:type="dxa"/>
            <w:tcBorders>
              <w:top w:val="single" w:sz="4" w:space="0" w:color="000000"/>
              <w:left w:val="single" w:sz="4" w:space="0" w:color="000000"/>
              <w:bottom w:val="single" w:sz="4" w:space="0" w:color="000000"/>
              <w:right w:val="single" w:sz="4" w:space="0" w:color="000000"/>
            </w:tcBorders>
            <w:shd w:val="clear" w:color="auto" w:fill="auto"/>
          </w:tcPr>
          <w:p w:rsidR="009B08B0" w:rsidRPr="00EF35CA" w:rsidRDefault="009B08B0" w:rsidP="00993ACE">
            <w:pPr>
              <w:shd w:val="clear" w:color="auto" w:fill="FFFFFF"/>
              <w:tabs>
                <w:tab w:val="left" w:pos="34"/>
                <w:tab w:val="left" w:pos="351"/>
              </w:tabs>
              <w:suppressAutoHyphens w:val="0"/>
              <w:autoSpaceDE w:val="0"/>
              <w:snapToGrid w:val="0"/>
              <w:ind w:right="10"/>
              <w:jc w:val="both"/>
              <w:rPr>
                <w:rFonts w:ascii="Times New Roman" w:eastAsia="Times New Roman" w:hAnsi="Times New Roman" w:cs="Times New Roman"/>
                <w:bCs/>
                <w:sz w:val="28"/>
                <w:szCs w:val="28"/>
                <w:lang w:eastAsia="ar-SA" w:bidi="ar-SA"/>
              </w:rPr>
            </w:pPr>
            <w:r w:rsidRPr="00EF35CA">
              <w:rPr>
                <w:rFonts w:ascii="Times New Roman" w:eastAsia="Times New Roman" w:hAnsi="Times New Roman" w:cs="Times New Roman"/>
                <w:b/>
                <w:bCs/>
                <w:sz w:val="28"/>
                <w:szCs w:val="28"/>
                <w:lang w:eastAsia="ar-SA" w:bidi="ar-SA"/>
              </w:rPr>
              <w:t>5</w:t>
            </w:r>
            <w:r w:rsidRPr="00EF35CA">
              <w:rPr>
                <w:rFonts w:ascii="Times New Roman" w:eastAsia="Times New Roman" w:hAnsi="Times New Roman" w:cs="Times New Roman"/>
                <w:bCs/>
                <w:sz w:val="28"/>
                <w:szCs w:val="28"/>
                <w:lang w:eastAsia="ar-SA" w:bidi="ar-SA"/>
              </w:rPr>
              <w:t xml:space="preserve">. </w:t>
            </w:r>
            <w:r w:rsidRPr="00EF35CA">
              <w:rPr>
                <w:rFonts w:ascii="Times New Roman" w:eastAsia="Times New Roman" w:hAnsi="Times New Roman" w:cs="Times New Roman"/>
                <w:b/>
                <w:bCs/>
                <w:sz w:val="28"/>
                <w:szCs w:val="28"/>
                <w:lang w:eastAsia="ar-SA" w:bidi="ar-SA"/>
              </w:rPr>
              <w:t>Работа</w:t>
            </w:r>
            <w:r w:rsidRPr="00EF35CA">
              <w:rPr>
                <w:rFonts w:ascii="Times New Roman" w:eastAsia="Times New Roman" w:hAnsi="Times New Roman" w:cs="Times New Roman"/>
                <w:bCs/>
                <w:sz w:val="28"/>
                <w:szCs w:val="28"/>
                <w:lang w:eastAsia="ar-SA" w:bidi="ar-SA"/>
              </w:rPr>
              <w:t xml:space="preserve"> </w:t>
            </w:r>
            <w:r w:rsidRPr="00EF35CA">
              <w:rPr>
                <w:rFonts w:ascii="Times New Roman" w:eastAsia="Times New Roman" w:hAnsi="Times New Roman" w:cs="Times New Roman"/>
                <w:b/>
                <w:iCs/>
                <w:sz w:val="28"/>
                <w:szCs w:val="28"/>
                <w:lang w:eastAsia="ar-SA" w:bidi="ar-SA"/>
              </w:rPr>
              <w:t>психолого-педагогической и медико-социальной службы</w:t>
            </w:r>
            <w:r w:rsidRPr="00EF35CA">
              <w:rPr>
                <w:rFonts w:ascii="Times New Roman" w:eastAsia="Times New Roman" w:hAnsi="Times New Roman" w:cs="Times New Roman"/>
                <w:iCs/>
                <w:sz w:val="28"/>
                <w:szCs w:val="28"/>
                <w:lang w:eastAsia="ar-SA" w:bidi="ar-SA"/>
              </w:rPr>
              <w:t xml:space="preserve"> </w:t>
            </w:r>
            <w:r w:rsidR="00993ACE">
              <w:rPr>
                <w:rFonts w:ascii="Times New Roman" w:eastAsia="Times New Roman" w:hAnsi="Times New Roman" w:cs="Times New Roman"/>
                <w:bCs/>
                <w:sz w:val="28"/>
                <w:szCs w:val="28"/>
                <w:lang w:eastAsia="ar-SA" w:bidi="ar-SA"/>
              </w:rPr>
              <w:t>организация работы</w:t>
            </w:r>
            <w:r w:rsidRPr="00EF35CA">
              <w:rPr>
                <w:rFonts w:ascii="Times New Roman" w:eastAsia="Times New Roman" w:hAnsi="Times New Roman" w:cs="Times New Roman"/>
                <w:bCs/>
                <w:sz w:val="28"/>
                <w:szCs w:val="28"/>
                <w:lang w:eastAsia="ar-SA" w:bidi="ar-SA"/>
              </w:rPr>
              <w:t xml:space="preserve"> по психолого-медико-педагогическому с</w:t>
            </w:r>
            <w:r>
              <w:rPr>
                <w:rFonts w:ascii="Times New Roman" w:eastAsia="Times New Roman" w:hAnsi="Times New Roman" w:cs="Times New Roman"/>
                <w:bCs/>
                <w:sz w:val="28"/>
                <w:szCs w:val="28"/>
                <w:lang w:eastAsia="ar-SA" w:bidi="ar-SA"/>
              </w:rPr>
              <w:t>опровождению  обучающихся с ЗПР</w:t>
            </w:r>
            <w:r w:rsidRPr="00EF35CA">
              <w:rPr>
                <w:rFonts w:ascii="Times New Roman" w:eastAsia="Times New Roman" w:hAnsi="Times New Roman" w:cs="Times New Roman"/>
                <w:bCs/>
                <w:sz w:val="28"/>
                <w:szCs w:val="28"/>
                <w:lang w:eastAsia="ar-SA" w:bidi="ar-SA"/>
              </w:rPr>
              <w:t>, трудностями в обучении и отклонениями в поведении.</w:t>
            </w:r>
          </w:p>
        </w:tc>
      </w:tr>
      <w:tr w:rsidR="009B08B0" w:rsidRPr="00EF35CA" w:rsidTr="00C94F85">
        <w:tc>
          <w:tcPr>
            <w:tcW w:w="1908" w:type="dxa"/>
            <w:vMerge/>
            <w:tcBorders>
              <w:top w:val="single" w:sz="4" w:space="0" w:color="000000"/>
              <w:left w:val="single" w:sz="4" w:space="0" w:color="000000"/>
              <w:bottom w:val="single" w:sz="4" w:space="0" w:color="000000"/>
            </w:tcBorders>
            <w:shd w:val="clear" w:color="auto" w:fill="auto"/>
          </w:tcPr>
          <w:p w:rsidR="009B08B0" w:rsidRPr="00EF35CA" w:rsidRDefault="009B08B0" w:rsidP="00C94F85">
            <w:pPr>
              <w:widowControl/>
              <w:suppressAutoHyphens w:val="0"/>
              <w:snapToGrid w:val="0"/>
              <w:ind w:right="44"/>
              <w:jc w:val="both"/>
              <w:rPr>
                <w:rFonts w:ascii="Times New Roman" w:eastAsia="Times New Roman" w:hAnsi="Times New Roman" w:cs="Times New Roman"/>
                <w:sz w:val="28"/>
                <w:szCs w:val="28"/>
                <w:lang w:eastAsia="ar-SA" w:bidi="ar-SA"/>
              </w:rPr>
            </w:pPr>
          </w:p>
        </w:tc>
        <w:tc>
          <w:tcPr>
            <w:tcW w:w="7673" w:type="dxa"/>
            <w:tcBorders>
              <w:top w:val="single" w:sz="4" w:space="0" w:color="000000"/>
              <w:left w:val="single" w:sz="4" w:space="0" w:color="000000"/>
              <w:bottom w:val="single" w:sz="4" w:space="0" w:color="000000"/>
              <w:right w:val="single" w:sz="4" w:space="0" w:color="000000"/>
            </w:tcBorders>
            <w:shd w:val="clear" w:color="auto" w:fill="auto"/>
          </w:tcPr>
          <w:p w:rsidR="009B08B0" w:rsidRPr="00EF35CA" w:rsidRDefault="009B08B0" w:rsidP="00C94F85">
            <w:pPr>
              <w:shd w:val="clear" w:color="auto" w:fill="FFFFFF"/>
              <w:tabs>
                <w:tab w:val="left" w:pos="34"/>
                <w:tab w:val="left" w:pos="351"/>
              </w:tabs>
              <w:suppressAutoHyphens w:val="0"/>
              <w:autoSpaceDE w:val="0"/>
              <w:snapToGrid w:val="0"/>
              <w:ind w:right="10"/>
              <w:jc w:val="both"/>
              <w:rPr>
                <w:rFonts w:ascii="Times New Roman" w:eastAsia="Times New Roman" w:hAnsi="Times New Roman" w:cs="Times New Roman"/>
                <w:bCs/>
                <w:sz w:val="28"/>
                <w:szCs w:val="28"/>
                <w:lang w:eastAsia="ar-SA" w:bidi="ar-SA"/>
              </w:rPr>
            </w:pPr>
          </w:p>
        </w:tc>
      </w:tr>
    </w:tbl>
    <w:p w:rsidR="009B08B0" w:rsidRPr="00EF35CA" w:rsidRDefault="009B08B0" w:rsidP="009B08B0">
      <w:pPr>
        <w:widowControl/>
        <w:suppressAutoHyphens w:val="0"/>
        <w:jc w:val="both"/>
        <w:rPr>
          <w:rFonts w:ascii="Times New Roman" w:eastAsia="Times New Roman" w:hAnsi="Times New Roman" w:cs="Times New Roman"/>
          <w:sz w:val="28"/>
          <w:szCs w:val="28"/>
          <w:lang w:eastAsia="ar-SA" w:bidi="ar-SA"/>
        </w:rPr>
      </w:pPr>
    </w:p>
    <w:p w:rsidR="009B08B0" w:rsidRPr="00EF35CA" w:rsidRDefault="009B08B0" w:rsidP="009B08B0">
      <w:pPr>
        <w:widowControl/>
        <w:shd w:val="clear" w:color="auto" w:fill="FFFFFF"/>
        <w:suppressAutoHyphens w:val="0"/>
        <w:ind w:right="44" w:firstLine="709"/>
        <w:jc w:val="both"/>
        <w:rPr>
          <w:rFonts w:ascii="Times New Roman" w:eastAsia="Times New Roman" w:hAnsi="Times New Roman" w:cs="Times New Roman"/>
          <w:b/>
          <w:iCs/>
          <w:sz w:val="28"/>
          <w:szCs w:val="28"/>
          <w:lang w:eastAsia="ar-SA" w:bidi="ar-SA"/>
        </w:rPr>
      </w:pPr>
      <w:r w:rsidRPr="00EF35CA">
        <w:rPr>
          <w:rFonts w:ascii="Times New Roman" w:eastAsia="Times New Roman" w:hAnsi="Times New Roman" w:cs="Times New Roman"/>
          <w:b/>
          <w:sz w:val="28"/>
          <w:szCs w:val="28"/>
          <w:u w:val="single"/>
          <w:lang w:eastAsia="ar-SA" w:bidi="ar-SA"/>
        </w:rPr>
        <w:t>4. блок</w:t>
      </w:r>
      <w:r w:rsidRPr="00EF35CA">
        <w:rPr>
          <w:rFonts w:ascii="Times New Roman" w:eastAsia="Times New Roman" w:hAnsi="Times New Roman" w:cs="Times New Roman"/>
          <w:b/>
          <w:sz w:val="28"/>
          <w:szCs w:val="28"/>
          <w:lang w:eastAsia="ar-SA" w:bidi="ar-SA"/>
        </w:rPr>
        <w:t xml:space="preserve"> </w:t>
      </w:r>
      <w:r w:rsidRPr="00EF35CA">
        <w:rPr>
          <w:rFonts w:ascii="Times New Roman" w:eastAsia="Times New Roman" w:hAnsi="Times New Roman" w:cs="Times New Roman"/>
          <w:b/>
          <w:iCs/>
          <w:spacing w:val="-2"/>
          <w:sz w:val="28"/>
          <w:szCs w:val="28"/>
          <w:lang w:eastAsia="ar-SA" w:bidi="ar-SA"/>
        </w:rPr>
        <w:t xml:space="preserve">Реализация дополнительных образовательных </w:t>
      </w:r>
      <w:r w:rsidRPr="00EF35CA">
        <w:rPr>
          <w:rFonts w:ascii="Times New Roman" w:eastAsia="Times New Roman" w:hAnsi="Times New Roman" w:cs="Times New Roman"/>
          <w:b/>
          <w:iCs/>
          <w:sz w:val="28"/>
          <w:szCs w:val="28"/>
          <w:lang w:eastAsia="ar-SA" w:bidi="ar-SA"/>
        </w:rPr>
        <w:t xml:space="preserve">программ </w:t>
      </w:r>
    </w:p>
    <w:p w:rsidR="009B08B0" w:rsidRPr="00EF35CA" w:rsidRDefault="009B08B0" w:rsidP="009B08B0">
      <w:pPr>
        <w:widowControl/>
        <w:shd w:val="clear" w:color="auto" w:fill="FFFFFF"/>
        <w:suppressAutoHyphens w:val="0"/>
        <w:ind w:right="44" w:firstLine="709"/>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b/>
          <w:sz w:val="28"/>
          <w:szCs w:val="28"/>
          <w:lang w:eastAsia="ar-SA" w:bidi="ar-SA"/>
        </w:rPr>
        <w:t>Задача:</w:t>
      </w:r>
      <w:r w:rsidRPr="00EF35CA">
        <w:rPr>
          <w:rFonts w:ascii="Times New Roman" w:eastAsia="Times New Roman" w:hAnsi="Times New Roman" w:cs="Times New Roman"/>
          <w:sz w:val="28"/>
          <w:szCs w:val="28"/>
          <w:lang w:eastAsia="ar-SA" w:bidi="ar-SA"/>
        </w:rPr>
        <w:t xml:space="preserve"> внедрить программы дополнительного образования по формированию ценностного  отношения  к здоровью и здоровому образу жизни в качестве отдельных образовательных модулей или компонентов, включённых в учебный процесс.</w:t>
      </w:r>
    </w:p>
    <w:p w:rsidR="009B08B0" w:rsidRPr="00EF35CA" w:rsidRDefault="009B08B0" w:rsidP="009B08B0">
      <w:pPr>
        <w:widowControl/>
        <w:shd w:val="clear" w:color="auto" w:fill="FFFFFF"/>
        <w:suppressAutoHyphens w:val="0"/>
        <w:ind w:right="44" w:firstLine="709"/>
        <w:jc w:val="both"/>
        <w:rPr>
          <w:rFonts w:ascii="Times New Roman" w:eastAsia="Times New Roman" w:hAnsi="Times New Roman" w:cs="Times New Roman"/>
          <w:b/>
          <w:sz w:val="28"/>
          <w:szCs w:val="28"/>
          <w:lang w:eastAsia="ar-SA" w:bidi="ar-SA"/>
        </w:rPr>
      </w:pPr>
      <w:r w:rsidRPr="00EF35CA">
        <w:rPr>
          <w:rFonts w:ascii="Times New Roman" w:eastAsia="Times New Roman" w:hAnsi="Times New Roman" w:cs="Times New Roman"/>
          <w:b/>
          <w:sz w:val="28"/>
          <w:szCs w:val="28"/>
          <w:lang w:eastAsia="ar-SA" w:bidi="ar-SA"/>
        </w:rPr>
        <w:t>Планируемый результат:</w:t>
      </w:r>
    </w:p>
    <w:p w:rsidR="009B08B0" w:rsidRPr="00EF35CA" w:rsidRDefault="009B08B0" w:rsidP="009B08B0">
      <w:pPr>
        <w:widowControl/>
        <w:suppressAutoHyphens w:val="0"/>
        <w:ind w:firstLine="709"/>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b/>
          <w:sz w:val="28"/>
          <w:szCs w:val="28"/>
          <w:lang w:eastAsia="ar-SA" w:bidi="ar-SA"/>
        </w:rPr>
        <w:t>Реализация этого блока зависит</w:t>
      </w:r>
      <w:r w:rsidRPr="00EF35CA">
        <w:rPr>
          <w:rFonts w:ascii="Times New Roman" w:eastAsia="Times New Roman" w:hAnsi="Times New Roman" w:cs="Times New Roman"/>
          <w:sz w:val="28"/>
          <w:szCs w:val="28"/>
          <w:lang w:eastAsia="ar-SA" w:bidi="ar-SA"/>
        </w:rPr>
        <w:t xml:space="preserve"> от администрации образовательного учреждения, учителей начальных классов, педагогов - психологов.</w:t>
      </w:r>
    </w:p>
    <w:p w:rsidR="009B08B0" w:rsidRPr="00EF35CA" w:rsidRDefault="009B08B0" w:rsidP="009B08B0">
      <w:pPr>
        <w:widowControl/>
        <w:suppressAutoHyphens w:val="0"/>
        <w:jc w:val="both"/>
        <w:rPr>
          <w:rFonts w:ascii="Times New Roman" w:eastAsia="Times New Roman" w:hAnsi="Times New Roman" w:cs="Times New Roman"/>
          <w:b/>
          <w:bCs/>
          <w:sz w:val="28"/>
          <w:szCs w:val="28"/>
          <w:lang w:eastAsia="ar-SA" w:bidi="ar-SA"/>
        </w:rPr>
      </w:pPr>
    </w:p>
    <w:tbl>
      <w:tblPr>
        <w:tblW w:w="0" w:type="auto"/>
        <w:tblInd w:w="-5" w:type="dxa"/>
        <w:tblLayout w:type="fixed"/>
        <w:tblLook w:val="0000"/>
      </w:tblPr>
      <w:tblGrid>
        <w:gridCol w:w="1908"/>
        <w:gridCol w:w="7673"/>
      </w:tblGrid>
      <w:tr w:rsidR="009B08B0" w:rsidRPr="00EF35CA" w:rsidTr="00C94F85">
        <w:tc>
          <w:tcPr>
            <w:tcW w:w="1908" w:type="dxa"/>
            <w:tcBorders>
              <w:top w:val="single" w:sz="4" w:space="0" w:color="000000"/>
              <w:left w:val="single" w:sz="4" w:space="0" w:color="000000"/>
              <w:bottom w:val="single" w:sz="4" w:space="0" w:color="000000"/>
            </w:tcBorders>
            <w:shd w:val="clear" w:color="auto" w:fill="auto"/>
          </w:tcPr>
          <w:p w:rsidR="009B08B0" w:rsidRPr="00EF35CA" w:rsidRDefault="009B08B0" w:rsidP="00C94F85">
            <w:pPr>
              <w:widowControl/>
              <w:suppressAutoHyphens w:val="0"/>
              <w:snapToGrid w:val="0"/>
              <w:ind w:right="44"/>
              <w:jc w:val="center"/>
              <w:rPr>
                <w:rFonts w:ascii="Times New Roman" w:eastAsia="Times New Roman" w:hAnsi="Times New Roman" w:cs="Times New Roman"/>
                <w:b/>
                <w:sz w:val="28"/>
                <w:szCs w:val="28"/>
                <w:lang w:eastAsia="ar-SA" w:bidi="ar-SA"/>
              </w:rPr>
            </w:pPr>
            <w:r w:rsidRPr="00EF35CA">
              <w:rPr>
                <w:rFonts w:ascii="Times New Roman" w:eastAsia="Times New Roman" w:hAnsi="Times New Roman" w:cs="Times New Roman"/>
                <w:b/>
                <w:sz w:val="28"/>
                <w:szCs w:val="28"/>
                <w:lang w:eastAsia="ar-SA" w:bidi="ar-SA"/>
              </w:rPr>
              <w:t>Направления деятельности</w:t>
            </w:r>
          </w:p>
        </w:tc>
        <w:tc>
          <w:tcPr>
            <w:tcW w:w="7673" w:type="dxa"/>
            <w:tcBorders>
              <w:top w:val="single" w:sz="4" w:space="0" w:color="000000"/>
              <w:left w:val="single" w:sz="4" w:space="0" w:color="000000"/>
              <w:bottom w:val="single" w:sz="4" w:space="0" w:color="000000"/>
              <w:right w:val="single" w:sz="4" w:space="0" w:color="000000"/>
            </w:tcBorders>
            <w:shd w:val="clear" w:color="auto" w:fill="auto"/>
          </w:tcPr>
          <w:p w:rsidR="009B08B0" w:rsidRPr="00EF35CA" w:rsidRDefault="009B08B0" w:rsidP="00C94F85">
            <w:pPr>
              <w:widowControl/>
              <w:suppressAutoHyphens w:val="0"/>
              <w:snapToGrid w:val="0"/>
              <w:ind w:right="44"/>
              <w:jc w:val="center"/>
              <w:rPr>
                <w:rFonts w:ascii="Times New Roman" w:eastAsia="Times New Roman" w:hAnsi="Times New Roman" w:cs="Times New Roman"/>
                <w:b/>
                <w:sz w:val="28"/>
                <w:szCs w:val="28"/>
                <w:lang w:eastAsia="ar-SA" w:bidi="ar-SA"/>
              </w:rPr>
            </w:pPr>
            <w:r>
              <w:rPr>
                <w:rFonts w:ascii="Times New Roman" w:eastAsia="Times New Roman" w:hAnsi="Times New Roman" w:cs="Times New Roman"/>
                <w:b/>
                <w:sz w:val="28"/>
                <w:szCs w:val="28"/>
                <w:lang w:eastAsia="ar-SA" w:bidi="ar-SA"/>
              </w:rPr>
              <w:t>Урочная и внеуроч</w:t>
            </w:r>
            <w:r w:rsidRPr="00EF35CA">
              <w:rPr>
                <w:rFonts w:ascii="Times New Roman" w:eastAsia="Times New Roman" w:hAnsi="Times New Roman" w:cs="Times New Roman"/>
                <w:b/>
                <w:sz w:val="28"/>
                <w:szCs w:val="28"/>
                <w:lang w:eastAsia="ar-SA" w:bidi="ar-SA"/>
              </w:rPr>
              <w:t>ная деятельность</w:t>
            </w:r>
          </w:p>
        </w:tc>
      </w:tr>
      <w:tr w:rsidR="009B08B0" w:rsidRPr="00EF35CA" w:rsidTr="00C94F85">
        <w:tc>
          <w:tcPr>
            <w:tcW w:w="1908" w:type="dxa"/>
            <w:vMerge w:val="restart"/>
            <w:tcBorders>
              <w:top w:val="single" w:sz="4" w:space="0" w:color="000000"/>
              <w:left w:val="single" w:sz="4" w:space="0" w:color="000000"/>
              <w:bottom w:val="single" w:sz="4" w:space="0" w:color="000000"/>
            </w:tcBorders>
            <w:shd w:val="clear" w:color="auto" w:fill="auto"/>
          </w:tcPr>
          <w:p w:rsidR="009B08B0" w:rsidRPr="00EF35CA" w:rsidRDefault="009B08B0" w:rsidP="00C94F85">
            <w:pPr>
              <w:widowControl/>
              <w:suppressAutoHyphens w:val="0"/>
              <w:snapToGrid w:val="0"/>
              <w:ind w:right="44"/>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 xml:space="preserve">Внедрение программ, направленных на формирова-ние ценности здоровья и </w:t>
            </w:r>
            <w:r w:rsidRPr="00EF35CA">
              <w:rPr>
                <w:rFonts w:ascii="Times New Roman" w:eastAsia="Times New Roman" w:hAnsi="Times New Roman" w:cs="Times New Roman"/>
                <w:sz w:val="28"/>
                <w:szCs w:val="28"/>
                <w:lang w:eastAsia="ar-SA" w:bidi="ar-SA"/>
              </w:rPr>
              <w:lastRenderedPageBreak/>
              <w:t>ЗОЖ</w:t>
            </w:r>
          </w:p>
        </w:tc>
        <w:tc>
          <w:tcPr>
            <w:tcW w:w="7673" w:type="dxa"/>
            <w:tcBorders>
              <w:top w:val="single" w:sz="4" w:space="0" w:color="000000"/>
              <w:left w:val="single" w:sz="4" w:space="0" w:color="000000"/>
              <w:bottom w:val="single" w:sz="4" w:space="0" w:color="000000"/>
              <w:right w:val="single" w:sz="4" w:space="0" w:color="000000"/>
            </w:tcBorders>
            <w:shd w:val="clear" w:color="auto" w:fill="auto"/>
          </w:tcPr>
          <w:p w:rsidR="009B08B0" w:rsidRPr="00EF35CA" w:rsidRDefault="009B08B0" w:rsidP="00061A91">
            <w:pPr>
              <w:widowControl/>
              <w:numPr>
                <w:ilvl w:val="0"/>
                <w:numId w:val="23"/>
              </w:numPr>
              <w:tabs>
                <w:tab w:val="left" w:pos="0"/>
                <w:tab w:val="left" w:pos="318"/>
              </w:tabs>
              <w:suppressAutoHyphens w:val="0"/>
              <w:autoSpaceDE w:val="0"/>
              <w:snapToGrid w:val="0"/>
              <w:ind w:left="0" w:right="44" w:firstLine="0"/>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lastRenderedPageBreak/>
              <w:t>Работа школьного психолога по коррекционно-развивающей программе по адаптации первоклассников к школе.</w:t>
            </w:r>
          </w:p>
          <w:p w:rsidR="009B08B0" w:rsidRPr="00EF35CA" w:rsidRDefault="009B08B0" w:rsidP="00C94F85">
            <w:pPr>
              <w:widowControl/>
              <w:suppressAutoHyphens w:val="0"/>
              <w:ind w:right="44"/>
              <w:jc w:val="both"/>
              <w:rPr>
                <w:rFonts w:ascii="Times New Roman" w:eastAsia="Times New Roman" w:hAnsi="Times New Roman" w:cs="Times New Roman"/>
                <w:sz w:val="28"/>
                <w:szCs w:val="28"/>
                <w:lang w:eastAsia="ar-SA" w:bidi="ar-SA"/>
              </w:rPr>
            </w:pPr>
          </w:p>
        </w:tc>
      </w:tr>
      <w:tr w:rsidR="009B08B0" w:rsidRPr="00EF35CA" w:rsidTr="00C94F85">
        <w:tc>
          <w:tcPr>
            <w:tcW w:w="1908" w:type="dxa"/>
            <w:vMerge/>
            <w:tcBorders>
              <w:top w:val="single" w:sz="4" w:space="0" w:color="000000"/>
              <w:left w:val="single" w:sz="4" w:space="0" w:color="000000"/>
              <w:bottom w:val="single" w:sz="4" w:space="0" w:color="000000"/>
            </w:tcBorders>
            <w:shd w:val="clear" w:color="auto" w:fill="auto"/>
          </w:tcPr>
          <w:p w:rsidR="009B08B0" w:rsidRPr="00EF35CA" w:rsidRDefault="009B08B0" w:rsidP="00C94F85">
            <w:pPr>
              <w:widowControl/>
              <w:suppressAutoHyphens w:val="0"/>
              <w:snapToGrid w:val="0"/>
              <w:ind w:right="44"/>
              <w:jc w:val="both"/>
              <w:rPr>
                <w:rFonts w:ascii="Times New Roman" w:eastAsia="Times New Roman" w:hAnsi="Times New Roman" w:cs="Times New Roman"/>
                <w:sz w:val="28"/>
                <w:szCs w:val="28"/>
                <w:lang w:eastAsia="ar-SA" w:bidi="ar-SA"/>
              </w:rPr>
            </w:pPr>
          </w:p>
        </w:tc>
        <w:tc>
          <w:tcPr>
            <w:tcW w:w="7673" w:type="dxa"/>
            <w:tcBorders>
              <w:top w:val="single" w:sz="4" w:space="0" w:color="000000"/>
              <w:left w:val="single" w:sz="4" w:space="0" w:color="000000"/>
              <w:bottom w:val="single" w:sz="4" w:space="0" w:color="000000"/>
              <w:right w:val="single" w:sz="4" w:space="0" w:color="000000"/>
            </w:tcBorders>
            <w:shd w:val="clear" w:color="auto" w:fill="auto"/>
          </w:tcPr>
          <w:p w:rsidR="009B08B0" w:rsidRPr="00EF35CA" w:rsidRDefault="009B08B0" w:rsidP="00061A91">
            <w:pPr>
              <w:widowControl/>
              <w:numPr>
                <w:ilvl w:val="0"/>
                <w:numId w:val="23"/>
              </w:numPr>
              <w:tabs>
                <w:tab w:val="left" w:pos="0"/>
                <w:tab w:val="left" w:pos="318"/>
              </w:tabs>
              <w:suppressAutoHyphens w:val="0"/>
              <w:autoSpaceDE w:val="0"/>
              <w:snapToGrid w:val="0"/>
              <w:ind w:left="0" w:right="44" w:firstLine="0"/>
              <w:jc w:val="both"/>
              <w:rPr>
                <w:rFonts w:ascii="Times New Roman" w:eastAsia="Times New Roman" w:hAnsi="Times New Roman" w:cs="Times New Roman"/>
                <w:bCs/>
                <w:sz w:val="28"/>
                <w:szCs w:val="28"/>
                <w:lang w:eastAsia="ar-SA" w:bidi="ar-SA"/>
              </w:rPr>
            </w:pPr>
            <w:r w:rsidRPr="00EF35CA">
              <w:rPr>
                <w:rFonts w:ascii="Times New Roman" w:eastAsia="Times New Roman" w:hAnsi="Times New Roman" w:cs="Times New Roman"/>
                <w:bCs/>
                <w:sz w:val="28"/>
                <w:szCs w:val="28"/>
                <w:lang w:eastAsia="ar-SA" w:bidi="ar-SA"/>
              </w:rPr>
              <w:t>Работа педагогов по программе «Культура безопасности и жизнедеятельности учащихся».</w:t>
            </w:r>
          </w:p>
        </w:tc>
      </w:tr>
      <w:tr w:rsidR="009B08B0" w:rsidRPr="00EF35CA" w:rsidTr="00C94F85">
        <w:tc>
          <w:tcPr>
            <w:tcW w:w="1908" w:type="dxa"/>
            <w:vMerge/>
            <w:tcBorders>
              <w:top w:val="single" w:sz="4" w:space="0" w:color="000000"/>
              <w:left w:val="single" w:sz="4" w:space="0" w:color="000000"/>
              <w:bottom w:val="single" w:sz="4" w:space="0" w:color="000000"/>
            </w:tcBorders>
            <w:shd w:val="clear" w:color="auto" w:fill="auto"/>
          </w:tcPr>
          <w:p w:rsidR="009B08B0" w:rsidRPr="00EF35CA" w:rsidRDefault="009B08B0" w:rsidP="00C94F85">
            <w:pPr>
              <w:widowControl/>
              <w:suppressAutoHyphens w:val="0"/>
              <w:snapToGrid w:val="0"/>
              <w:ind w:right="44"/>
              <w:jc w:val="both"/>
              <w:rPr>
                <w:rFonts w:ascii="Times New Roman" w:eastAsia="Times New Roman" w:hAnsi="Times New Roman" w:cs="Times New Roman"/>
                <w:sz w:val="28"/>
                <w:szCs w:val="28"/>
                <w:lang w:eastAsia="ar-SA" w:bidi="ar-SA"/>
              </w:rPr>
            </w:pPr>
          </w:p>
        </w:tc>
        <w:tc>
          <w:tcPr>
            <w:tcW w:w="7673" w:type="dxa"/>
            <w:tcBorders>
              <w:top w:val="single" w:sz="4" w:space="0" w:color="000000"/>
              <w:left w:val="single" w:sz="4" w:space="0" w:color="000000"/>
              <w:bottom w:val="single" w:sz="4" w:space="0" w:color="000000"/>
              <w:right w:val="single" w:sz="4" w:space="0" w:color="000000"/>
            </w:tcBorders>
            <w:shd w:val="clear" w:color="auto" w:fill="auto"/>
          </w:tcPr>
          <w:p w:rsidR="009B08B0" w:rsidRPr="00EF35CA" w:rsidRDefault="009B08B0" w:rsidP="00061A91">
            <w:pPr>
              <w:widowControl/>
              <w:numPr>
                <w:ilvl w:val="0"/>
                <w:numId w:val="23"/>
              </w:numPr>
              <w:tabs>
                <w:tab w:val="left" w:pos="0"/>
                <w:tab w:val="left" w:pos="318"/>
              </w:tabs>
              <w:suppressAutoHyphens w:val="0"/>
              <w:autoSpaceDE w:val="0"/>
              <w:snapToGrid w:val="0"/>
              <w:ind w:left="0" w:right="44" w:firstLine="0"/>
              <w:jc w:val="both"/>
              <w:rPr>
                <w:rFonts w:ascii="Times New Roman" w:eastAsia="Times New Roman" w:hAnsi="Times New Roman" w:cs="Times New Roman"/>
                <w:bCs/>
                <w:sz w:val="28"/>
                <w:szCs w:val="28"/>
                <w:lang w:eastAsia="ar-SA" w:bidi="ar-SA"/>
              </w:rPr>
            </w:pPr>
            <w:r w:rsidRPr="00EF35CA">
              <w:rPr>
                <w:rFonts w:ascii="Times New Roman" w:eastAsia="Times New Roman" w:hAnsi="Times New Roman" w:cs="Times New Roman"/>
                <w:bCs/>
                <w:sz w:val="28"/>
                <w:szCs w:val="28"/>
                <w:lang w:eastAsia="ar-SA" w:bidi="ar-SA"/>
              </w:rPr>
              <w:t>Работа по рабочей программе «Мир, в котором я живу»</w:t>
            </w:r>
          </w:p>
        </w:tc>
      </w:tr>
    </w:tbl>
    <w:p w:rsidR="009B08B0" w:rsidRPr="00EF35CA" w:rsidRDefault="009B08B0" w:rsidP="009B08B0">
      <w:pPr>
        <w:widowControl/>
        <w:suppressAutoHyphens w:val="0"/>
        <w:ind w:firstLine="709"/>
        <w:jc w:val="both"/>
        <w:rPr>
          <w:rFonts w:ascii="Times New Roman" w:eastAsia="Times New Roman" w:hAnsi="Times New Roman" w:cs="Times New Roman"/>
          <w:b/>
          <w:bCs/>
          <w:sz w:val="28"/>
          <w:szCs w:val="28"/>
          <w:lang w:eastAsia="ar-SA" w:bidi="ar-SA"/>
        </w:rPr>
      </w:pPr>
    </w:p>
    <w:p w:rsidR="009B08B0" w:rsidRPr="00EF35CA" w:rsidRDefault="009B08B0" w:rsidP="009B08B0">
      <w:pPr>
        <w:widowControl/>
        <w:tabs>
          <w:tab w:val="left" w:pos="0"/>
          <w:tab w:val="left" w:pos="709"/>
        </w:tabs>
        <w:suppressAutoHyphens w:val="0"/>
        <w:ind w:firstLine="709"/>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b/>
          <w:bCs/>
          <w:sz w:val="28"/>
          <w:szCs w:val="28"/>
          <w:lang w:eastAsia="ar-SA" w:bidi="ar-SA"/>
        </w:rPr>
        <w:t>Формы организации</w:t>
      </w:r>
      <w:r w:rsidRPr="00EF35CA">
        <w:rPr>
          <w:rFonts w:ascii="Times New Roman" w:eastAsia="Times New Roman" w:hAnsi="Times New Roman" w:cs="Times New Roman"/>
          <w:bCs/>
          <w:sz w:val="28"/>
          <w:szCs w:val="28"/>
          <w:lang w:eastAsia="ar-SA" w:bidi="ar-SA"/>
        </w:rPr>
        <w:t xml:space="preserve"> занятий по программам дополнительного образования</w:t>
      </w:r>
      <w:r w:rsidRPr="00EF35CA">
        <w:rPr>
          <w:rFonts w:ascii="Times New Roman" w:eastAsia="Times New Roman" w:hAnsi="Times New Roman" w:cs="Times New Roman"/>
          <w:sz w:val="28"/>
          <w:szCs w:val="28"/>
          <w:lang w:eastAsia="ar-SA" w:bidi="ar-SA"/>
        </w:rPr>
        <w:t xml:space="preserve"> интеграцию в базовые образовательные дисциплины;</w:t>
      </w:r>
    </w:p>
    <w:p w:rsidR="009B08B0" w:rsidRPr="00EF35CA" w:rsidRDefault="009B08B0" w:rsidP="00061A91">
      <w:pPr>
        <w:widowControl/>
        <w:numPr>
          <w:ilvl w:val="0"/>
          <w:numId w:val="75"/>
        </w:numPr>
        <w:shd w:val="clear" w:color="auto" w:fill="FFFFFF"/>
        <w:tabs>
          <w:tab w:val="left" w:pos="0"/>
          <w:tab w:val="left" w:pos="552"/>
        </w:tabs>
        <w:suppressAutoHyphens w:val="0"/>
        <w:autoSpaceDE w:val="0"/>
        <w:ind w:right="44"/>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проведение часов здоровья;</w:t>
      </w:r>
    </w:p>
    <w:p w:rsidR="009B08B0" w:rsidRPr="00EF35CA" w:rsidRDefault="00993ACE" w:rsidP="00061A91">
      <w:pPr>
        <w:widowControl/>
        <w:numPr>
          <w:ilvl w:val="0"/>
          <w:numId w:val="75"/>
        </w:numPr>
        <w:shd w:val="clear" w:color="auto" w:fill="FFFFFF"/>
        <w:suppressAutoHyphens w:val="0"/>
        <w:autoSpaceDE w:val="0"/>
        <w:ind w:right="44"/>
        <w:jc w:val="both"/>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кружковые</w:t>
      </w:r>
      <w:r w:rsidR="009B08B0" w:rsidRPr="00EF35CA">
        <w:rPr>
          <w:rFonts w:ascii="Times New Roman" w:eastAsia="Times New Roman" w:hAnsi="Times New Roman" w:cs="Times New Roman"/>
          <w:sz w:val="28"/>
          <w:szCs w:val="28"/>
          <w:lang w:eastAsia="ar-SA" w:bidi="ar-SA"/>
        </w:rPr>
        <w:t xml:space="preserve"> занятия;</w:t>
      </w:r>
    </w:p>
    <w:p w:rsidR="009B08B0" w:rsidRPr="00EF35CA" w:rsidRDefault="009B08B0" w:rsidP="00061A91">
      <w:pPr>
        <w:widowControl/>
        <w:numPr>
          <w:ilvl w:val="0"/>
          <w:numId w:val="75"/>
        </w:numPr>
        <w:shd w:val="clear" w:color="auto" w:fill="FFFFFF"/>
        <w:tabs>
          <w:tab w:val="left" w:pos="0"/>
          <w:tab w:val="left" w:pos="552"/>
        </w:tabs>
        <w:suppressAutoHyphens w:val="0"/>
        <w:autoSpaceDE w:val="0"/>
        <w:ind w:right="44"/>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проведение классных часов;</w:t>
      </w:r>
    </w:p>
    <w:p w:rsidR="009B08B0" w:rsidRPr="00EF35CA" w:rsidRDefault="009B08B0" w:rsidP="00061A91">
      <w:pPr>
        <w:widowControl/>
        <w:numPr>
          <w:ilvl w:val="0"/>
          <w:numId w:val="75"/>
        </w:numPr>
        <w:suppressAutoHyphens w:val="0"/>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занятия в кружках;  проведение досуговых мероприятий: конкурсов, праздников, викторин, экскурсий и т. п.</w:t>
      </w:r>
    </w:p>
    <w:p w:rsidR="009B08B0" w:rsidRPr="00EF35CA" w:rsidRDefault="009B08B0" w:rsidP="009B08B0">
      <w:pPr>
        <w:widowControl/>
        <w:suppressAutoHyphens w:val="0"/>
        <w:jc w:val="both"/>
        <w:rPr>
          <w:rFonts w:ascii="Times New Roman" w:eastAsia="Times New Roman" w:hAnsi="Times New Roman" w:cs="Times New Roman"/>
          <w:b/>
          <w:bCs/>
          <w:sz w:val="28"/>
          <w:szCs w:val="28"/>
          <w:lang w:eastAsia="ar-SA" w:bidi="ar-SA"/>
        </w:rPr>
      </w:pPr>
    </w:p>
    <w:p w:rsidR="009B08B0" w:rsidRPr="00EF35CA" w:rsidRDefault="009B08B0" w:rsidP="009B08B0">
      <w:pPr>
        <w:widowControl/>
        <w:shd w:val="clear" w:color="auto" w:fill="FFFFFF"/>
        <w:suppressAutoHyphens w:val="0"/>
        <w:ind w:right="44" w:firstLine="709"/>
        <w:jc w:val="both"/>
        <w:rPr>
          <w:rFonts w:ascii="Times New Roman" w:eastAsia="Times New Roman" w:hAnsi="Times New Roman" w:cs="Times New Roman"/>
          <w:b/>
          <w:iCs/>
          <w:spacing w:val="-4"/>
          <w:sz w:val="28"/>
          <w:szCs w:val="28"/>
          <w:lang w:eastAsia="ar-SA" w:bidi="ar-SA"/>
        </w:rPr>
      </w:pPr>
      <w:r w:rsidRPr="00EF35CA">
        <w:rPr>
          <w:rFonts w:ascii="Times New Roman" w:eastAsia="Times New Roman" w:hAnsi="Times New Roman" w:cs="Times New Roman"/>
          <w:b/>
          <w:sz w:val="28"/>
          <w:szCs w:val="28"/>
          <w:u w:val="single"/>
          <w:lang w:eastAsia="ar-SA" w:bidi="ar-SA"/>
        </w:rPr>
        <w:t>5. блок</w:t>
      </w:r>
      <w:r w:rsidRPr="00EF35CA">
        <w:rPr>
          <w:rFonts w:ascii="Times New Roman" w:eastAsia="Times New Roman" w:hAnsi="Times New Roman" w:cs="Times New Roman"/>
          <w:sz w:val="28"/>
          <w:szCs w:val="28"/>
          <w:lang w:eastAsia="ar-SA" w:bidi="ar-SA"/>
        </w:rPr>
        <w:t>.</w:t>
      </w:r>
      <w:r w:rsidRPr="00EF35CA">
        <w:rPr>
          <w:rFonts w:ascii="Times New Roman" w:eastAsia="Times New Roman" w:hAnsi="Times New Roman" w:cs="Times New Roman"/>
          <w:i/>
          <w:iCs/>
          <w:spacing w:val="-4"/>
          <w:sz w:val="28"/>
          <w:szCs w:val="28"/>
          <w:lang w:eastAsia="ar-SA" w:bidi="ar-SA"/>
        </w:rPr>
        <w:t xml:space="preserve"> </w:t>
      </w:r>
      <w:r w:rsidRPr="00EF35CA">
        <w:rPr>
          <w:rFonts w:ascii="Times New Roman" w:eastAsia="Times New Roman" w:hAnsi="Times New Roman" w:cs="Times New Roman"/>
          <w:b/>
          <w:iCs/>
          <w:spacing w:val="-4"/>
          <w:sz w:val="28"/>
          <w:szCs w:val="28"/>
          <w:lang w:eastAsia="ar-SA" w:bidi="ar-SA"/>
        </w:rPr>
        <w:t xml:space="preserve">Просветительская работа с родителями </w:t>
      </w:r>
    </w:p>
    <w:p w:rsidR="009B08B0" w:rsidRPr="00EF35CA" w:rsidRDefault="009B08B0" w:rsidP="009B08B0">
      <w:pPr>
        <w:widowControl/>
        <w:shd w:val="clear" w:color="auto" w:fill="FFFFFF"/>
        <w:suppressAutoHyphens w:val="0"/>
        <w:ind w:right="44"/>
        <w:jc w:val="both"/>
        <w:rPr>
          <w:rFonts w:ascii="Times New Roman" w:eastAsia="Times New Roman" w:hAnsi="Times New Roman" w:cs="Times New Roman"/>
          <w:iCs/>
          <w:spacing w:val="-3"/>
          <w:sz w:val="28"/>
          <w:szCs w:val="28"/>
          <w:lang w:eastAsia="ar-SA" w:bidi="ar-SA"/>
        </w:rPr>
      </w:pPr>
      <w:r w:rsidRPr="00EF35CA">
        <w:rPr>
          <w:rFonts w:ascii="Times New Roman" w:eastAsia="Times New Roman" w:hAnsi="Times New Roman" w:cs="Times New Roman"/>
          <w:iCs/>
          <w:spacing w:val="-3"/>
          <w:sz w:val="28"/>
          <w:szCs w:val="28"/>
          <w:lang w:eastAsia="ar-SA" w:bidi="ar-SA"/>
        </w:rPr>
        <w:t>(законными представителями)</w:t>
      </w:r>
    </w:p>
    <w:p w:rsidR="009B08B0" w:rsidRPr="00EF35CA" w:rsidRDefault="009B08B0" w:rsidP="009B08B0">
      <w:pPr>
        <w:widowControl/>
        <w:shd w:val="clear" w:color="auto" w:fill="FFFFFF"/>
        <w:suppressAutoHyphens w:val="0"/>
        <w:ind w:right="44" w:firstLine="709"/>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b/>
          <w:sz w:val="28"/>
          <w:szCs w:val="28"/>
          <w:lang w:eastAsia="ar-SA" w:bidi="ar-SA"/>
        </w:rPr>
        <w:t>Задачи</w:t>
      </w:r>
      <w:r w:rsidRPr="00EF35CA">
        <w:rPr>
          <w:rFonts w:ascii="Times New Roman" w:eastAsia="Times New Roman" w:hAnsi="Times New Roman" w:cs="Times New Roman"/>
          <w:sz w:val="28"/>
          <w:szCs w:val="28"/>
          <w:lang w:eastAsia="ar-SA" w:bidi="ar-SA"/>
        </w:rPr>
        <w:t xml:space="preserve">: организовать  педагогическое просвещение родителей </w:t>
      </w:r>
    </w:p>
    <w:p w:rsidR="009B08B0" w:rsidRPr="00EF35CA" w:rsidRDefault="009B08B0" w:rsidP="009B08B0">
      <w:pPr>
        <w:widowControl/>
        <w:shd w:val="clear" w:color="auto" w:fill="FFFFFF"/>
        <w:suppressAutoHyphens w:val="0"/>
        <w:ind w:right="44" w:firstLine="709"/>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b/>
          <w:sz w:val="28"/>
          <w:szCs w:val="28"/>
          <w:lang w:eastAsia="ar-SA" w:bidi="ar-SA"/>
        </w:rPr>
        <w:t>Планируемый результат:</w:t>
      </w:r>
      <w:r w:rsidRPr="00EF35CA">
        <w:rPr>
          <w:rFonts w:ascii="Times New Roman" w:eastAsia="Times New Roman" w:hAnsi="Times New Roman" w:cs="Times New Roman"/>
          <w:sz w:val="28"/>
          <w:szCs w:val="28"/>
          <w:lang w:eastAsia="ar-SA" w:bidi="ar-SA"/>
        </w:rPr>
        <w:t xml:space="preserve"> </w:t>
      </w:r>
    </w:p>
    <w:p w:rsidR="009B08B0" w:rsidRPr="00EF35CA" w:rsidRDefault="009B08B0" w:rsidP="00061A91">
      <w:pPr>
        <w:widowControl/>
        <w:numPr>
          <w:ilvl w:val="0"/>
          <w:numId w:val="18"/>
        </w:numPr>
        <w:shd w:val="clear" w:color="auto" w:fill="FFFFFF"/>
        <w:suppressAutoHyphens w:val="0"/>
        <w:autoSpaceDE w:val="0"/>
        <w:ind w:left="0" w:right="44" w:firstLine="0"/>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 xml:space="preserve">формирование общественного мнения родителей, ориентированного на здоровый образ жизни;  </w:t>
      </w:r>
    </w:p>
    <w:p w:rsidR="009B08B0" w:rsidRPr="00EF35CA" w:rsidRDefault="009B08B0" w:rsidP="00061A91">
      <w:pPr>
        <w:widowControl/>
        <w:numPr>
          <w:ilvl w:val="0"/>
          <w:numId w:val="18"/>
        </w:numPr>
        <w:shd w:val="clear" w:color="auto" w:fill="FFFFFF"/>
        <w:suppressAutoHyphens w:val="0"/>
        <w:autoSpaceDE w:val="0"/>
        <w:ind w:left="0" w:right="44" w:firstLine="0"/>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 xml:space="preserve">создание в семье благоприятной воспитывающей среды, способствующей улучшению межличностных отношений, повышению ответственности семьи за здоровье, физическое, эмоциональное, умственное и нравственное развитие школьников. </w:t>
      </w:r>
    </w:p>
    <w:p w:rsidR="009B08B0" w:rsidRPr="00EF35CA" w:rsidRDefault="009B08B0" w:rsidP="009B08B0">
      <w:pPr>
        <w:widowControl/>
        <w:suppressAutoHyphens w:val="0"/>
        <w:jc w:val="both"/>
        <w:rPr>
          <w:rFonts w:ascii="Times New Roman" w:eastAsia="Times New Roman" w:hAnsi="Times New Roman" w:cs="Times New Roman"/>
          <w:b/>
          <w:bCs/>
          <w:sz w:val="28"/>
          <w:szCs w:val="28"/>
          <w:lang w:eastAsia="ar-SA" w:bidi="ar-SA"/>
        </w:rPr>
      </w:pPr>
    </w:p>
    <w:p w:rsidR="009B08B0" w:rsidRPr="00EF35CA" w:rsidRDefault="009B08B0" w:rsidP="009B08B0">
      <w:pPr>
        <w:widowControl/>
        <w:shd w:val="clear" w:color="auto" w:fill="FFFFFF"/>
        <w:tabs>
          <w:tab w:val="left" w:pos="816"/>
        </w:tabs>
        <w:suppressAutoHyphens w:val="0"/>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b/>
          <w:sz w:val="28"/>
          <w:szCs w:val="28"/>
          <w:lang w:eastAsia="ar-SA" w:bidi="ar-SA"/>
        </w:rPr>
        <w:tab/>
      </w:r>
      <w:r w:rsidRPr="00EF35CA">
        <w:rPr>
          <w:rFonts w:ascii="Times New Roman" w:eastAsia="Times New Roman" w:hAnsi="Times New Roman" w:cs="Times New Roman"/>
          <w:sz w:val="28"/>
          <w:szCs w:val="28"/>
          <w:lang w:eastAsia="ar-SA" w:bidi="ar-SA"/>
        </w:rPr>
        <w:t>Реализация этого блока зависит от всех субъектов образовательного процесса.</w:t>
      </w:r>
    </w:p>
    <w:p w:rsidR="009B08B0" w:rsidRPr="00EF35CA" w:rsidRDefault="009B08B0" w:rsidP="009B08B0">
      <w:pPr>
        <w:widowControl/>
        <w:suppressAutoHyphens w:val="0"/>
        <w:jc w:val="both"/>
        <w:rPr>
          <w:rFonts w:ascii="Times New Roman" w:eastAsia="Times New Roman" w:hAnsi="Times New Roman" w:cs="Times New Roman"/>
          <w:b/>
          <w:bCs/>
          <w:sz w:val="28"/>
          <w:szCs w:val="28"/>
          <w:lang w:eastAsia="ar-SA" w:bidi="ar-SA"/>
        </w:rPr>
      </w:pPr>
    </w:p>
    <w:tbl>
      <w:tblPr>
        <w:tblW w:w="0" w:type="auto"/>
        <w:tblInd w:w="-5" w:type="dxa"/>
        <w:tblLayout w:type="fixed"/>
        <w:tblLook w:val="0000"/>
      </w:tblPr>
      <w:tblGrid>
        <w:gridCol w:w="1908"/>
        <w:gridCol w:w="7673"/>
      </w:tblGrid>
      <w:tr w:rsidR="009B08B0" w:rsidRPr="00EF35CA" w:rsidTr="00C94F85">
        <w:tc>
          <w:tcPr>
            <w:tcW w:w="1908" w:type="dxa"/>
            <w:tcBorders>
              <w:top w:val="single" w:sz="4" w:space="0" w:color="000000"/>
              <w:left w:val="single" w:sz="4" w:space="0" w:color="000000"/>
              <w:bottom w:val="single" w:sz="4" w:space="0" w:color="000000"/>
            </w:tcBorders>
            <w:shd w:val="clear" w:color="auto" w:fill="auto"/>
          </w:tcPr>
          <w:p w:rsidR="009B08B0" w:rsidRPr="00EF35CA" w:rsidRDefault="009B08B0" w:rsidP="00C94F85">
            <w:pPr>
              <w:widowControl/>
              <w:suppressAutoHyphens w:val="0"/>
              <w:snapToGrid w:val="0"/>
              <w:ind w:right="44"/>
              <w:jc w:val="both"/>
              <w:rPr>
                <w:rFonts w:ascii="Times New Roman" w:eastAsia="Times New Roman" w:hAnsi="Times New Roman" w:cs="Times New Roman"/>
                <w:b/>
                <w:sz w:val="28"/>
                <w:szCs w:val="28"/>
                <w:lang w:eastAsia="ar-SA" w:bidi="ar-SA"/>
              </w:rPr>
            </w:pPr>
            <w:r w:rsidRPr="00EF35CA">
              <w:rPr>
                <w:rFonts w:ascii="Times New Roman" w:eastAsia="Times New Roman" w:hAnsi="Times New Roman" w:cs="Times New Roman"/>
                <w:b/>
                <w:sz w:val="28"/>
                <w:szCs w:val="28"/>
                <w:lang w:eastAsia="ar-SA" w:bidi="ar-SA"/>
              </w:rPr>
              <w:t>Направления деятельности</w:t>
            </w:r>
          </w:p>
        </w:tc>
        <w:tc>
          <w:tcPr>
            <w:tcW w:w="7673" w:type="dxa"/>
            <w:tcBorders>
              <w:top w:val="single" w:sz="4" w:space="0" w:color="000000"/>
              <w:left w:val="single" w:sz="4" w:space="0" w:color="000000"/>
              <w:bottom w:val="single" w:sz="4" w:space="0" w:color="000000"/>
              <w:right w:val="single" w:sz="4" w:space="0" w:color="000000"/>
            </w:tcBorders>
            <w:shd w:val="clear" w:color="auto" w:fill="auto"/>
          </w:tcPr>
          <w:p w:rsidR="009B08B0" w:rsidRPr="00EF35CA" w:rsidRDefault="009B08B0" w:rsidP="00C94F85">
            <w:pPr>
              <w:widowControl/>
              <w:suppressAutoHyphens w:val="0"/>
              <w:snapToGrid w:val="0"/>
              <w:ind w:right="44"/>
              <w:jc w:val="center"/>
              <w:rPr>
                <w:rFonts w:ascii="Times New Roman" w:eastAsia="Times New Roman" w:hAnsi="Times New Roman" w:cs="Times New Roman"/>
                <w:b/>
                <w:sz w:val="28"/>
                <w:szCs w:val="28"/>
                <w:lang w:eastAsia="ar-SA" w:bidi="ar-SA"/>
              </w:rPr>
            </w:pPr>
            <w:r>
              <w:rPr>
                <w:rFonts w:ascii="Times New Roman" w:eastAsia="Times New Roman" w:hAnsi="Times New Roman" w:cs="Times New Roman"/>
                <w:b/>
                <w:sz w:val="28"/>
                <w:szCs w:val="28"/>
                <w:lang w:eastAsia="ar-SA" w:bidi="ar-SA"/>
              </w:rPr>
              <w:t>Урочная и внеуроч</w:t>
            </w:r>
            <w:r w:rsidRPr="00EF35CA">
              <w:rPr>
                <w:rFonts w:ascii="Times New Roman" w:eastAsia="Times New Roman" w:hAnsi="Times New Roman" w:cs="Times New Roman"/>
                <w:b/>
                <w:sz w:val="28"/>
                <w:szCs w:val="28"/>
                <w:lang w:eastAsia="ar-SA" w:bidi="ar-SA"/>
              </w:rPr>
              <w:t>ная деятельность</w:t>
            </w:r>
          </w:p>
        </w:tc>
      </w:tr>
      <w:tr w:rsidR="009B08B0" w:rsidRPr="00EF35CA" w:rsidTr="00C94F85">
        <w:tc>
          <w:tcPr>
            <w:tcW w:w="1908" w:type="dxa"/>
            <w:vMerge w:val="restart"/>
            <w:tcBorders>
              <w:top w:val="single" w:sz="4" w:space="0" w:color="000000"/>
              <w:left w:val="single" w:sz="4" w:space="0" w:color="000000"/>
              <w:bottom w:val="single" w:sz="4" w:space="0" w:color="000000"/>
            </w:tcBorders>
            <w:shd w:val="clear" w:color="auto" w:fill="auto"/>
          </w:tcPr>
          <w:p w:rsidR="009B08B0" w:rsidRPr="00EF35CA" w:rsidRDefault="009B08B0" w:rsidP="00C94F85">
            <w:pPr>
              <w:widowControl/>
              <w:suppressAutoHyphens w:val="0"/>
              <w:snapToGrid w:val="0"/>
              <w:ind w:right="44"/>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1.Родительс-кий всеобуч: просвещение через литера-</w:t>
            </w:r>
            <w:r>
              <w:rPr>
                <w:rFonts w:ascii="Times New Roman" w:eastAsia="Times New Roman" w:hAnsi="Times New Roman" w:cs="Times New Roman"/>
                <w:sz w:val="28"/>
                <w:szCs w:val="28"/>
                <w:lang w:eastAsia="ar-SA" w:bidi="ar-SA"/>
              </w:rPr>
              <w:t>туру, размещение информа</w:t>
            </w:r>
            <w:r w:rsidRPr="00EF35CA">
              <w:rPr>
                <w:rFonts w:ascii="Times New Roman" w:eastAsia="Times New Roman" w:hAnsi="Times New Roman" w:cs="Times New Roman"/>
                <w:sz w:val="28"/>
                <w:szCs w:val="28"/>
                <w:lang w:eastAsia="ar-SA" w:bidi="ar-SA"/>
              </w:rPr>
              <w:t>ции на сайте школы, смен-ных стендах</w:t>
            </w:r>
          </w:p>
        </w:tc>
        <w:tc>
          <w:tcPr>
            <w:tcW w:w="7673" w:type="dxa"/>
            <w:tcBorders>
              <w:top w:val="single" w:sz="4" w:space="0" w:color="000000"/>
              <w:left w:val="single" w:sz="4" w:space="0" w:color="000000"/>
              <w:bottom w:val="single" w:sz="4" w:space="0" w:color="000000"/>
              <w:right w:val="single" w:sz="4" w:space="0" w:color="000000"/>
            </w:tcBorders>
            <w:shd w:val="clear" w:color="auto" w:fill="auto"/>
          </w:tcPr>
          <w:p w:rsidR="009B08B0" w:rsidRPr="00EF35CA" w:rsidRDefault="009B08B0" w:rsidP="00061A91">
            <w:pPr>
              <w:widowControl/>
              <w:numPr>
                <w:ilvl w:val="0"/>
                <w:numId w:val="17"/>
              </w:numPr>
              <w:tabs>
                <w:tab w:val="left" w:pos="318"/>
                <w:tab w:val="left" w:pos="2160"/>
                <w:tab w:val="left" w:pos="7380"/>
              </w:tabs>
              <w:suppressAutoHyphens w:val="0"/>
              <w:autoSpaceDE w:val="0"/>
              <w:snapToGrid w:val="0"/>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Обсуждение с родителями вопросов здоровьесбережения в семье и образовательном учреждении, знакомство родителей с задачами и итогами работы школы в данном направлении на родительских собраниях, лекториях.</w:t>
            </w:r>
          </w:p>
          <w:p w:rsidR="009B08B0" w:rsidRPr="00EF35CA" w:rsidRDefault="009B08B0" w:rsidP="00C94F85">
            <w:pPr>
              <w:widowControl/>
              <w:suppressAutoHyphens w:val="0"/>
              <w:ind w:right="44"/>
              <w:jc w:val="both"/>
              <w:rPr>
                <w:rFonts w:ascii="Times New Roman" w:eastAsia="Times New Roman" w:hAnsi="Times New Roman" w:cs="Times New Roman"/>
                <w:sz w:val="28"/>
                <w:szCs w:val="28"/>
                <w:lang w:eastAsia="ar-SA" w:bidi="ar-SA"/>
              </w:rPr>
            </w:pPr>
          </w:p>
        </w:tc>
      </w:tr>
      <w:tr w:rsidR="009B08B0" w:rsidRPr="00EF35CA" w:rsidTr="00C94F85">
        <w:tc>
          <w:tcPr>
            <w:tcW w:w="1908" w:type="dxa"/>
            <w:vMerge/>
            <w:tcBorders>
              <w:top w:val="single" w:sz="4" w:space="0" w:color="000000"/>
              <w:left w:val="single" w:sz="4" w:space="0" w:color="000000"/>
              <w:bottom w:val="single" w:sz="4" w:space="0" w:color="000000"/>
            </w:tcBorders>
            <w:shd w:val="clear" w:color="auto" w:fill="auto"/>
          </w:tcPr>
          <w:p w:rsidR="009B08B0" w:rsidRPr="00EF35CA" w:rsidRDefault="009B08B0" w:rsidP="00C94F85">
            <w:pPr>
              <w:widowControl/>
              <w:suppressAutoHyphens w:val="0"/>
              <w:snapToGrid w:val="0"/>
              <w:ind w:right="44"/>
              <w:jc w:val="both"/>
              <w:rPr>
                <w:rFonts w:ascii="Times New Roman" w:eastAsia="Times New Roman" w:hAnsi="Times New Roman" w:cs="Times New Roman"/>
                <w:sz w:val="28"/>
                <w:szCs w:val="28"/>
                <w:lang w:eastAsia="ar-SA" w:bidi="ar-SA"/>
              </w:rPr>
            </w:pPr>
          </w:p>
        </w:tc>
        <w:tc>
          <w:tcPr>
            <w:tcW w:w="7673" w:type="dxa"/>
            <w:tcBorders>
              <w:top w:val="single" w:sz="4" w:space="0" w:color="000000"/>
              <w:left w:val="single" w:sz="4" w:space="0" w:color="000000"/>
              <w:bottom w:val="single" w:sz="4" w:space="0" w:color="000000"/>
              <w:right w:val="single" w:sz="4" w:space="0" w:color="000000"/>
            </w:tcBorders>
            <w:shd w:val="clear" w:color="auto" w:fill="auto"/>
          </w:tcPr>
          <w:p w:rsidR="009B08B0" w:rsidRPr="00EF35CA" w:rsidRDefault="009B08B0" w:rsidP="00C94F85">
            <w:pPr>
              <w:tabs>
                <w:tab w:val="left" w:pos="318"/>
                <w:tab w:val="left" w:pos="2160"/>
                <w:tab w:val="left" w:pos="7380"/>
              </w:tabs>
              <w:suppressAutoHyphens w:val="0"/>
              <w:autoSpaceDE w:val="0"/>
              <w:snapToGrid w:val="0"/>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1. Обмен опытом семейного воспитания по ценностному отношению к здоровью в форме родительской конференции, организационно-деятельностной и психологической игры, собрания-диспута, родительского лектория, встречи за круглым столом, вечера вопросов и ответов, семинара, педагогического практикум и другие.</w:t>
            </w:r>
          </w:p>
        </w:tc>
      </w:tr>
      <w:tr w:rsidR="009B08B0" w:rsidRPr="00EF35CA" w:rsidTr="00C94F85">
        <w:tc>
          <w:tcPr>
            <w:tcW w:w="1908" w:type="dxa"/>
            <w:vMerge/>
            <w:tcBorders>
              <w:top w:val="single" w:sz="4" w:space="0" w:color="000000"/>
              <w:left w:val="single" w:sz="4" w:space="0" w:color="000000"/>
              <w:bottom w:val="single" w:sz="4" w:space="0" w:color="000000"/>
            </w:tcBorders>
            <w:shd w:val="clear" w:color="auto" w:fill="auto"/>
          </w:tcPr>
          <w:p w:rsidR="009B08B0" w:rsidRPr="00EF35CA" w:rsidRDefault="009B08B0" w:rsidP="00C94F85">
            <w:pPr>
              <w:widowControl/>
              <w:suppressAutoHyphens w:val="0"/>
              <w:snapToGrid w:val="0"/>
              <w:ind w:right="44"/>
              <w:jc w:val="both"/>
              <w:rPr>
                <w:rFonts w:ascii="Times New Roman" w:eastAsia="Times New Roman" w:hAnsi="Times New Roman" w:cs="Times New Roman"/>
                <w:sz w:val="28"/>
                <w:szCs w:val="28"/>
                <w:lang w:eastAsia="ar-SA" w:bidi="ar-SA"/>
              </w:rPr>
            </w:pPr>
          </w:p>
        </w:tc>
        <w:tc>
          <w:tcPr>
            <w:tcW w:w="7673" w:type="dxa"/>
            <w:tcBorders>
              <w:top w:val="single" w:sz="4" w:space="0" w:color="000000"/>
              <w:left w:val="single" w:sz="4" w:space="0" w:color="000000"/>
              <w:bottom w:val="single" w:sz="4" w:space="0" w:color="000000"/>
              <w:right w:val="single" w:sz="4" w:space="0" w:color="000000"/>
            </w:tcBorders>
            <w:shd w:val="clear" w:color="auto" w:fill="auto"/>
          </w:tcPr>
          <w:p w:rsidR="009B08B0" w:rsidRPr="00EF35CA" w:rsidRDefault="009B08B0" w:rsidP="00061A91">
            <w:pPr>
              <w:widowControl/>
              <w:numPr>
                <w:ilvl w:val="0"/>
                <w:numId w:val="17"/>
              </w:numPr>
              <w:tabs>
                <w:tab w:val="left" w:pos="318"/>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suppressAutoHyphens w:val="0"/>
              <w:autoSpaceDE w:val="0"/>
              <w:snapToGrid w:val="0"/>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 xml:space="preserve">Книжные выставки в библиотеке школы по вопросам семейного воспитания, индивидуальные консультации по подбору литературы. </w:t>
            </w:r>
          </w:p>
          <w:p w:rsidR="009B08B0" w:rsidRPr="00EF35CA" w:rsidRDefault="009B08B0" w:rsidP="00C94F85">
            <w:pPr>
              <w:tabs>
                <w:tab w:val="left" w:pos="318"/>
                <w:tab w:val="left" w:pos="2160"/>
                <w:tab w:val="left" w:pos="7380"/>
              </w:tabs>
              <w:suppressAutoHyphens w:val="0"/>
              <w:autoSpaceDE w:val="0"/>
              <w:jc w:val="both"/>
              <w:rPr>
                <w:rFonts w:ascii="Times New Roman" w:eastAsia="Times New Roman" w:hAnsi="Times New Roman" w:cs="Times New Roman"/>
                <w:sz w:val="28"/>
                <w:szCs w:val="28"/>
                <w:lang w:eastAsia="ar-SA" w:bidi="ar-SA"/>
              </w:rPr>
            </w:pPr>
          </w:p>
        </w:tc>
      </w:tr>
      <w:tr w:rsidR="009B08B0" w:rsidRPr="00EF35CA" w:rsidTr="00C94F85">
        <w:tc>
          <w:tcPr>
            <w:tcW w:w="1908" w:type="dxa"/>
            <w:vMerge/>
            <w:tcBorders>
              <w:top w:val="single" w:sz="4" w:space="0" w:color="000000"/>
              <w:left w:val="single" w:sz="4" w:space="0" w:color="000000"/>
              <w:bottom w:val="single" w:sz="4" w:space="0" w:color="000000"/>
            </w:tcBorders>
            <w:shd w:val="clear" w:color="auto" w:fill="auto"/>
          </w:tcPr>
          <w:p w:rsidR="009B08B0" w:rsidRPr="00EF35CA" w:rsidRDefault="009B08B0" w:rsidP="00C94F85">
            <w:pPr>
              <w:widowControl/>
              <w:suppressAutoHyphens w:val="0"/>
              <w:snapToGrid w:val="0"/>
              <w:ind w:right="44"/>
              <w:jc w:val="both"/>
              <w:rPr>
                <w:rFonts w:ascii="Times New Roman" w:eastAsia="Times New Roman" w:hAnsi="Times New Roman" w:cs="Times New Roman"/>
                <w:sz w:val="28"/>
                <w:szCs w:val="28"/>
                <w:lang w:eastAsia="ar-SA" w:bidi="ar-SA"/>
              </w:rPr>
            </w:pPr>
          </w:p>
        </w:tc>
        <w:tc>
          <w:tcPr>
            <w:tcW w:w="7673" w:type="dxa"/>
            <w:tcBorders>
              <w:top w:val="single" w:sz="4" w:space="0" w:color="000000"/>
              <w:left w:val="single" w:sz="4" w:space="0" w:color="000000"/>
              <w:bottom w:val="single" w:sz="4" w:space="0" w:color="000000"/>
              <w:right w:val="single" w:sz="4" w:space="0" w:color="000000"/>
            </w:tcBorders>
            <w:shd w:val="clear" w:color="auto" w:fill="auto"/>
          </w:tcPr>
          <w:p w:rsidR="009B08B0" w:rsidRPr="00EF35CA" w:rsidRDefault="009B08B0" w:rsidP="00061A91">
            <w:pPr>
              <w:widowControl/>
              <w:numPr>
                <w:ilvl w:val="0"/>
                <w:numId w:val="17"/>
              </w:numPr>
              <w:tabs>
                <w:tab w:val="left" w:pos="318"/>
              </w:tabs>
              <w:suppressAutoHyphens w:val="0"/>
              <w:autoSpaceDE w:val="0"/>
              <w:snapToGrid w:val="0"/>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Реализация цикла бесед для родителей:</w:t>
            </w:r>
          </w:p>
          <w:p w:rsidR="009B08B0" w:rsidRPr="00EF35CA" w:rsidRDefault="009B08B0" w:rsidP="00C94F85">
            <w:pPr>
              <w:tabs>
                <w:tab w:val="left" w:pos="318"/>
                <w:tab w:val="left" w:pos="2160"/>
                <w:tab w:val="left" w:pos="7380"/>
              </w:tabs>
              <w:suppressAutoHyphens w:val="0"/>
              <w:autoSpaceDE w:val="0"/>
              <w:jc w:val="both"/>
              <w:rPr>
                <w:rFonts w:ascii="Times New Roman" w:eastAsia="Times New Roman" w:hAnsi="Times New Roman" w:cs="Times New Roman"/>
                <w:sz w:val="28"/>
                <w:szCs w:val="28"/>
                <w:lang w:eastAsia="ar-SA" w:bidi="ar-SA"/>
              </w:rPr>
            </w:pPr>
          </w:p>
        </w:tc>
      </w:tr>
      <w:tr w:rsidR="009B08B0" w:rsidRPr="00EF35CA" w:rsidTr="00C94F85">
        <w:tc>
          <w:tcPr>
            <w:tcW w:w="1908" w:type="dxa"/>
            <w:vMerge/>
            <w:tcBorders>
              <w:top w:val="single" w:sz="4" w:space="0" w:color="000000"/>
              <w:left w:val="single" w:sz="4" w:space="0" w:color="000000"/>
              <w:bottom w:val="single" w:sz="4" w:space="0" w:color="000000"/>
            </w:tcBorders>
            <w:shd w:val="clear" w:color="auto" w:fill="auto"/>
          </w:tcPr>
          <w:p w:rsidR="009B08B0" w:rsidRPr="00EF35CA" w:rsidRDefault="009B08B0" w:rsidP="00C94F85">
            <w:pPr>
              <w:widowControl/>
              <w:suppressAutoHyphens w:val="0"/>
              <w:snapToGrid w:val="0"/>
              <w:ind w:right="44"/>
              <w:jc w:val="both"/>
              <w:rPr>
                <w:rFonts w:ascii="Times New Roman" w:eastAsia="Times New Roman" w:hAnsi="Times New Roman" w:cs="Times New Roman"/>
                <w:sz w:val="28"/>
                <w:szCs w:val="28"/>
                <w:lang w:eastAsia="ar-SA" w:bidi="ar-SA"/>
              </w:rPr>
            </w:pPr>
          </w:p>
        </w:tc>
        <w:tc>
          <w:tcPr>
            <w:tcW w:w="7673" w:type="dxa"/>
            <w:tcBorders>
              <w:top w:val="single" w:sz="4" w:space="0" w:color="000000"/>
              <w:left w:val="single" w:sz="4" w:space="0" w:color="000000"/>
              <w:bottom w:val="single" w:sz="4" w:space="0" w:color="000000"/>
              <w:right w:val="single" w:sz="4" w:space="0" w:color="000000"/>
            </w:tcBorders>
            <w:shd w:val="clear" w:color="auto" w:fill="auto"/>
          </w:tcPr>
          <w:p w:rsidR="009B08B0" w:rsidRPr="00EF35CA" w:rsidRDefault="009B08B0" w:rsidP="00061A91">
            <w:pPr>
              <w:widowControl/>
              <w:numPr>
                <w:ilvl w:val="0"/>
                <w:numId w:val="17"/>
              </w:numPr>
              <w:tabs>
                <w:tab w:val="left" w:pos="318"/>
              </w:tabs>
              <w:suppressAutoHyphens w:val="0"/>
              <w:autoSpaceDE w:val="0"/>
              <w:snapToGrid w:val="0"/>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Размещение информации на сменном стенде «Лучше быть здоровым!», «Береги здоровье смолоду”.</w:t>
            </w:r>
          </w:p>
        </w:tc>
      </w:tr>
      <w:tr w:rsidR="009B08B0" w:rsidRPr="00EF35CA" w:rsidTr="00C94F85">
        <w:tc>
          <w:tcPr>
            <w:tcW w:w="1908" w:type="dxa"/>
            <w:tcBorders>
              <w:top w:val="single" w:sz="4" w:space="0" w:color="000000"/>
              <w:left w:val="single" w:sz="4" w:space="0" w:color="000000"/>
              <w:bottom w:val="single" w:sz="4" w:space="0" w:color="000000"/>
            </w:tcBorders>
            <w:shd w:val="clear" w:color="auto" w:fill="auto"/>
          </w:tcPr>
          <w:p w:rsidR="009B08B0" w:rsidRPr="00EF35CA" w:rsidRDefault="009B08B0" w:rsidP="00C94F85">
            <w:pPr>
              <w:widowControl/>
              <w:suppressAutoHyphens w:val="0"/>
              <w:snapToGrid w:val="0"/>
              <w:ind w:right="44"/>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2.Просвеще-ние через совместную работу педагогов и родителей</w:t>
            </w:r>
          </w:p>
        </w:tc>
        <w:tc>
          <w:tcPr>
            <w:tcW w:w="7673" w:type="dxa"/>
            <w:tcBorders>
              <w:top w:val="single" w:sz="4" w:space="0" w:color="000000"/>
              <w:left w:val="single" w:sz="4" w:space="0" w:color="000000"/>
              <w:bottom w:val="single" w:sz="4" w:space="0" w:color="000000"/>
              <w:right w:val="single" w:sz="4" w:space="0" w:color="000000"/>
            </w:tcBorders>
            <w:shd w:val="clear" w:color="auto" w:fill="auto"/>
          </w:tcPr>
          <w:p w:rsidR="009B08B0" w:rsidRPr="00EF35CA" w:rsidRDefault="009B08B0" w:rsidP="00C94F85">
            <w:pPr>
              <w:widowControl/>
              <w:shd w:val="clear" w:color="auto" w:fill="FFFFFF"/>
              <w:tabs>
                <w:tab w:val="left" w:pos="816"/>
              </w:tabs>
              <w:suppressAutoHyphens w:val="0"/>
              <w:snapToGrid w:val="0"/>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Проведение совместной работы педагогов и родителей (законных представителей) по проведению спортивных соревнований: «Веселые старты», « Осенний кросс», спортивный праздник «Папа, мама, я – спортивная семья», Дней здоровья, занятий по профилактике вредных привычек в рамках месячника «Мой выбор», предупреждение травматизма, соблюдение правил безопасности и оказание помощи в различных жизненных ситуациях в рамках «Дня защиты детей».</w:t>
            </w:r>
          </w:p>
        </w:tc>
      </w:tr>
    </w:tbl>
    <w:p w:rsidR="009B08B0" w:rsidRPr="00EF35CA" w:rsidRDefault="009B08B0" w:rsidP="009B08B0">
      <w:pPr>
        <w:widowControl/>
        <w:suppressAutoHyphens w:val="0"/>
        <w:jc w:val="both"/>
        <w:rPr>
          <w:rFonts w:ascii="Times New Roman" w:eastAsia="Times New Roman" w:hAnsi="Times New Roman" w:cs="Times New Roman"/>
          <w:b/>
          <w:bCs/>
          <w:sz w:val="28"/>
          <w:szCs w:val="28"/>
          <w:lang w:eastAsia="ar-SA" w:bidi="ar-SA"/>
        </w:rPr>
      </w:pPr>
    </w:p>
    <w:p w:rsidR="009B08B0" w:rsidRPr="00EF35CA" w:rsidRDefault="009B08B0" w:rsidP="009B08B0">
      <w:pPr>
        <w:widowControl/>
        <w:shd w:val="clear" w:color="auto" w:fill="FFFFFF"/>
        <w:suppressAutoHyphens w:val="0"/>
        <w:spacing w:line="259" w:lineRule="exact"/>
        <w:ind w:left="709"/>
        <w:jc w:val="both"/>
        <w:rPr>
          <w:rFonts w:ascii="Times New Roman" w:eastAsia="Times New Roman" w:hAnsi="Times New Roman" w:cs="Times New Roman"/>
          <w:b/>
          <w:bCs/>
          <w:sz w:val="28"/>
          <w:szCs w:val="28"/>
          <w:lang w:eastAsia="ar-SA" w:bidi="ar-SA"/>
        </w:rPr>
      </w:pPr>
      <w:r w:rsidRPr="00EF35CA">
        <w:rPr>
          <w:rFonts w:ascii="Times New Roman" w:eastAsia="Times New Roman" w:hAnsi="Times New Roman" w:cs="Times New Roman"/>
          <w:b/>
          <w:bCs/>
          <w:spacing w:val="-8"/>
          <w:sz w:val="28"/>
          <w:szCs w:val="28"/>
          <w:u w:val="single"/>
          <w:lang w:eastAsia="ar-SA" w:bidi="ar-SA"/>
        </w:rPr>
        <w:t>6. блок</w:t>
      </w:r>
      <w:r w:rsidRPr="00EF35CA">
        <w:rPr>
          <w:rFonts w:ascii="Times New Roman" w:eastAsia="Times New Roman" w:hAnsi="Times New Roman" w:cs="Times New Roman"/>
          <w:b/>
          <w:bCs/>
          <w:spacing w:val="-8"/>
          <w:sz w:val="28"/>
          <w:szCs w:val="28"/>
          <w:lang w:eastAsia="ar-SA" w:bidi="ar-SA"/>
        </w:rPr>
        <w:t xml:space="preserve">. Управление реализацией программы </w:t>
      </w:r>
      <w:r w:rsidRPr="00EF35CA">
        <w:rPr>
          <w:rFonts w:ascii="Times New Roman" w:eastAsia="Times New Roman" w:hAnsi="Times New Roman" w:cs="Times New Roman"/>
          <w:b/>
          <w:bCs/>
          <w:sz w:val="28"/>
          <w:szCs w:val="28"/>
          <w:lang w:eastAsia="ar-SA" w:bidi="ar-SA"/>
        </w:rPr>
        <w:t>формирования здорового и безопасного образа жизни.</w:t>
      </w:r>
    </w:p>
    <w:p w:rsidR="009B08B0" w:rsidRPr="00EF35CA" w:rsidRDefault="009B08B0" w:rsidP="009B08B0">
      <w:pPr>
        <w:widowControl/>
        <w:shd w:val="clear" w:color="auto" w:fill="FFFFFF"/>
        <w:suppressAutoHyphens w:val="0"/>
        <w:ind w:right="44" w:firstLine="709"/>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b/>
          <w:sz w:val="28"/>
          <w:szCs w:val="28"/>
          <w:lang w:eastAsia="ar-SA" w:bidi="ar-SA"/>
        </w:rPr>
        <w:t xml:space="preserve">Задача: </w:t>
      </w:r>
      <w:r w:rsidRPr="00EF35CA">
        <w:rPr>
          <w:rFonts w:ascii="Times New Roman" w:eastAsia="Times New Roman" w:hAnsi="Times New Roman" w:cs="Times New Roman"/>
          <w:sz w:val="28"/>
          <w:szCs w:val="28"/>
          <w:lang w:eastAsia="ar-SA" w:bidi="ar-SA"/>
        </w:rPr>
        <w:t>контроль реализации программы формирования культуры здорового и безопасного образа жизни, повышение качества учебно-воспитательного процесса , взаимодействия с родителями, педагогами.</w:t>
      </w:r>
    </w:p>
    <w:p w:rsidR="009B08B0" w:rsidRPr="00EF35CA" w:rsidRDefault="009B08B0" w:rsidP="009B08B0">
      <w:pPr>
        <w:widowControl/>
        <w:shd w:val="clear" w:color="auto" w:fill="FFFFFF"/>
        <w:suppressAutoHyphens w:val="0"/>
        <w:ind w:right="44" w:firstLine="709"/>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b/>
          <w:sz w:val="28"/>
          <w:szCs w:val="28"/>
          <w:lang w:eastAsia="ar-SA" w:bidi="ar-SA"/>
        </w:rPr>
        <w:t>Планируемый результат</w:t>
      </w:r>
      <w:r w:rsidRPr="00EF35CA">
        <w:rPr>
          <w:rFonts w:ascii="Times New Roman" w:eastAsia="Times New Roman" w:hAnsi="Times New Roman" w:cs="Times New Roman"/>
          <w:sz w:val="28"/>
          <w:szCs w:val="28"/>
          <w:lang w:eastAsia="ar-SA" w:bidi="ar-SA"/>
        </w:rPr>
        <w:t>: выявление имеющихся отклонений в реализации программы</w:t>
      </w:r>
      <w:r w:rsidRPr="00EF35CA">
        <w:rPr>
          <w:rFonts w:ascii="Times New Roman" w:eastAsia="Times New Roman" w:hAnsi="Times New Roman" w:cs="Times New Roman"/>
          <w:b/>
          <w:sz w:val="28"/>
          <w:szCs w:val="28"/>
          <w:lang w:eastAsia="ar-SA" w:bidi="ar-SA"/>
        </w:rPr>
        <w:t xml:space="preserve"> </w:t>
      </w:r>
      <w:r w:rsidRPr="00EF35CA">
        <w:rPr>
          <w:rFonts w:ascii="Times New Roman" w:eastAsia="Times New Roman" w:hAnsi="Times New Roman" w:cs="Times New Roman"/>
          <w:sz w:val="28"/>
          <w:szCs w:val="28"/>
          <w:lang w:eastAsia="ar-SA" w:bidi="ar-SA"/>
        </w:rPr>
        <w:t>формирования культуры здорового и безопасного образа жизни.</w:t>
      </w:r>
    </w:p>
    <w:p w:rsidR="009B08B0" w:rsidRPr="00EF35CA" w:rsidRDefault="009B08B0" w:rsidP="009B08B0">
      <w:pPr>
        <w:widowControl/>
        <w:suppressAutoHyphens w:val="0"/>
        <w:ind w:firstLine="709"/>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b/>
          <w:sz w:val="28"/>
          <w:szCs w:val="28"/>
          <w:lang w:eastAsia="ar-SA" w:bidi="ar-SA"/>
        </w:rPr>
        <w:t>Реализация этого блока зависит</w:t>
      </w:r>
      <w:r w:rsidRPr="00EF35CA">
        <w:rPr>
          <w:rFonts w:ascii="Times New Roman" w:eastAsia="Times New Roman" w:hAnsi="Times New Roman" w:cs="Times New Roman"/>
          <w:sz w:val="28"/>
          <w:szCs w:val="28"/>
          <w:lang w:eastAsia="ar-SA" w:bidi="ar-SA"/>
        </w:rPr>
        <w:t xml:space="preserve"> от администрации образовательного учреждения</w:t>
      </w:r>
    </w:p>
    <w:p w:rsidR="009B08B0" w:rsidRPr="00EF35CA" w:rsidRDefault="009B08B0" w:rsidP="009B08B0">
      <w:pPr>
        <w:widowControl/>
        <w:suppressAutoHyphens w:val="0"/>
        <w:jc w:val="both"/>
        <w:rPr>
          <w:rFonts w:ascii="Times New Roman" w:eastAsia="Times New Roman" w:hAnsi="Times New Roman" w:cs="Times New Roman"/>
          <w:sz w:val="28"/>
          <w:szCs w:val="28"/>
          <w:lang w:eastAsia="ar-SA" w:bidi="ar-SA"/>
        </w:rPr>
      </w:pPr>
    </w:p>
    <w:tbl>
      <w:tblPr>
        <w:tblW w:w="0" w:type="auto"/>
        <w:tblInd w:w="-108" w:type="dxa"/>
        <w:tblLayout w:type="fixed"/>
        <w:tblCellMar>
          <w:left w:w="0" w:type="dxa"/>
          <w:right w:w="0" w:type="dxa"/>
        </w:tblCellMar>
        <w:tblLook w:val="0000"/>
      </w:tblPr>
      <w:tblGrid>
        <w:gridCol w:w="2240"/>
        <w:gridCol w:w="44"/>
        <w:gridCol w:w="3213"/>
        <w:gridCol w:w="4084"/>
        <w:gridCol w:w="30"/>
      </w:tblGrid>
      <w:tr w:rsidR="009B08B0" w:rsidRPr="00EF35CA" w:rsidTr="00C94F85">
        <w:tc>
          <w:tcPr>
            <w:tcW w:w="2284" w:type="dxa"/>
            <w:gridSpan w:val="2"/>
            <w:tcBorders>
              <w:top w:val="single" w:sz="4" w:space="0" w:color="000000"/>
              <w:left w:val="single" w:sz="4" w:space="0" w:color="000000"/>
              <w:bottom w:val="single" w:sz="4" w:space="0" w:color="000000"/>
            </w:tcBorders>
            <w:shd w:val="clear" w:color="auto" w:fill="auto"/>
          </w:tcPr>
          <w:p w:rsidR="009B08B0" w:rsidRPr="00EF35CA" w:rsidRDefault="009B08B0" w:rsidP="00C94F85">
            <w:pPr>
              <w:widowControl/>
              <w:suppressAutoHyphens w:val="0"/>
              <w:snapToGrid w:val="0"/>
              <w:ind w:right="44"/>
              <w:jc w:val="center"/>
              <w:rPr>
                <w:rFonts w:ascii="Times New Roman" w:eastAsia="Times New Roman" w:hAnsi="Times New Roman" w:cs="Times New Roman"/>
                <w:b/>
                <w:sz w:val="28"/>
                <w:szCs w:val="28"/>
                <w:lang w:eastAsia="ar-SA" w:bidi="ar-SA"/>
              </w:rPr>
            </w:pPr>
            <w:r w:rsidRPr="00EF35CA">
              <w:rPr>
                <w:rFonts w:ascii="Times New Roman" w:eastAsia="Times New Roman" w:hAnsi="Times New Roman" w:cs="Times New Roman"/>
                <w:b/>
                <w:sz w:val="28"/>
                <w:szCs w:val="28"/>
                <w:lang w:eastAsia="ar-SA" w:bidi="ar-SA"/>
              </w:rPr>
              <w:t>Направления деятельности</w:t>
            </w:r>
          </w:p>
        </w:tc>
        <w:tc>
          <w:tcPr>
            <w:tcW w:w="7297" w:type="dxa"/>
            <w:gridSpan w:val="2"/>
            <w:tcBorders>
              <w:top w:val="single" w:sz="4" w:space="0" w:color="000000"/>
              <w:left w:val="single" w:sz="4" w:space="0" w:color="000000"/>
              <w:bottom w:val="single" w:sz="4" w:space="0" w:color="000000"/>
            </w:tcBorders>
            <w:shd w:val="clear" w:color="auto" w:fill="auto"/>
          </w:tcPr>
          <w:p w:rsidR="009B08B0" w:rsidRPr="00EF35CA" w:rsidRDefault="009B08B0" w:rsidP="00C94F85">
            <w:pPr>
              <w:widowControl/>
              <w:suppressAutoHyphens w:val="0"/>
              <w:snapToGrid w:val="0"/>
              <w:ind w:right="44"/>
              <w:jc w:val="center"/>
              <w:rPr>
                <w:rFonts w:ascii="Times New Roman" w:eastAsia="Times New Roman" w:hAnsi="Times New Roman" w:cs="Times New Roman"/>
                <w:b/>
                <w:sz w:val="28"/>
                <w:szCs w:val="28"/>
                <w:lang w:eastAsia="ar-SA" w:bidi="ar-SA"/>
              </w:rPr>
            </w:pPr>
            <w:r>
              <w:rPr>
                <w:rFonts w:ascii="Times New Roman" w:eastAsia="Times New Roman" w:hAnsi="Times New Roman" w:cs="Times New Roman"/>
                <w:b/>
                <w:sz w:val="28"/>
                <w:szCs w:val="28"/>
                <w:lang w:eastAsia="ar-SA" w:bidi="ar-SA"/>
              </w:rPr>
              <w:t>Урочная и внеурочн</w:t>
            </w:r>
            <w:r w:rsidRPr="00EF35CA">
              <w:rPr>
                <w:rFonts w:ascii="Times New Roman" w:eastAsia="Times New Roman" w:hAnsi="Times New Roman" w:cs="Times New Roman"/>
                <w:b/>
                <w:sz w:val="28"/>
                <w:szCs w:val="28"/>
                <w:lang w:eastAsia="ar-SA" w:bidi="ar-SA"/>
              </w:rPr>
              <w:t>ная деятельность</w:t>
            </w:r>
          </w:p>
        </w:tc>
        <w:tc>
          <w:tcPr>
            <w:tcW w:w="30" w:type="dxa"/>
            <w:tcBorders>
              <w:left w:val="single" w:sz="4" w:space="0" w:color="000000"/>
            </w:tcBorders>
            <w:shd w:val="clear" w:color="auto" w:fill="auto"/>
          </w:tcPr>
          <w:p w:rsidR="009B08B0" w:rsidRPr="00EF35CA" w:rsidRDefault="009B08B0" w:rsidP="00C94F85">
            <w:pPr>
              <w:snapToGrid w:val="0"/>
              <w:rPr>
                <w:sz w:val="28"/>
                <w:szCs w:val="28"/>
              </w:rPr>
            </w:pPr>
          </w:p>
        </w:tc>
      </w:tr>
      <w:tr w:rsidR="009B08B0" w:rsidRPr="00EF35CA" w:rsidTr="00C94F85">
        <w:tc>
          <w:tcPr>
            <w:tcW w:w="2284" w:type="dxa"/>
            <w:gridSpan w:val="2"/>
            <w:vMerge w:val="restart"/>
            <w:tcBorders>
              <w:top w:val="single" w:sz="4" w:space="0" w:color="000000"/>
              <w:left w:val="single" w:sz="4" w:space="0" w:color="000000"/>
              <w:bottom w:val="single" w:sz="4" w:space="0" w:color="000000"/>
            </w:tcBorders>
            <w:shd w:val="clear" w:color="auto" w:fill="auto"/>
          </w:tcPr>
          <w:p w:rsidR="009B08B0" w:rsidRPr="00EF35CA" w:rsidRDefault="009B08B0" w:rsidP="00C94F85">
            <w:pPr>
              <w:widowControl/>
              <w:suppressAutoHyphens w:val="0"/>
              <w:snapToGrid w:val="0"/>
              <w:ind w:right="44"/>
              <w:jc w:val="both"/>
              <w:rPr>
                <w:rFonts w:ascii="Times New Roman" w:eastAsia="Times New Roman" w:hAnsi="Times New Roman" w:cs="Times New Roman"/>
                <w:bCs/>
                <w:spacing w:val="-8"/>
                <w:sz w:val="28"/>
                <w:szCs w:val="28"/>
                <w:lang w:eastAsia="ar-SA" w:bidi="ar-SA"/>
              </w:rPr>
            </w:pPr>
            <w:r w:rsidRPr="00EF35CA">
              <w:rPr>
                <w:rFonts w:ascii="Times New Roman" w:eastAsia="Times New Roman" w:hAnsi="Times New Roman" w:cs="Times New Roman"/>
                <w:bCs/>
                <w:spacing w:val="-8"/>
                <w:sz w:val="28"/>
                <w:szCs w:val="28"/>
                <w:lang w:eastAsia="ar-SA" w:bidi="ar-SA"/>
              </w:rPr>
              <w:t>1. Изучение и контроль за реализацией программы в  учебно – воспитательном процессе</w:t>
            </w:r>
          </w:p>
        </w:tc>
        <w:tc>
          <w:tcPr>
            <w:tcW w:w="7297" w:type="dxa"/>
            <w:gridSpan w:val="2"/>
            <w:tcBorders>
              <w:top w:val="single" w:sz="4" w:space="0" w:color="000000"/>
              <w:left w:val="single" w:sz="4" w:space="0" w:color="000000"/>
              <w:bottom w:val="single" w:sz="4" w:space="0" w:color="000000"/>
            </w:tcBorders>
            <w:shd w:val="clear" w:color="auto" w:fill="auto"/>
          </w:tcPr>
          <w:p w:rsidR="009B08B0" w:rsidRPr="00EF35CA" w:rsidRDefault="009B08B0" w:rsidP="00C94F85">
            <w:pPr>
              <w:widowControl/>
              <w:shd w:val="clear" w:color="auto" w:fill="FFFFFF"/>
              <w:suppressAutoHyphens w:val="0"/>
              <w:snapToGrid w:val="0"/>
              <w:jc w:val="both"/>
              <w:rPr>
                <w:rFonts w:ascii="Times New Roman" w:eastAsia="Times New Roman" w:hAnsi="Times New Roman" w:cs="Times New Roman"/>
                <w:spacing w:val="-3"/>
                <w:sz w:val="28"/>
                <w:szCs w:val="28"/>
                <w:lang w:eastAsia="ar-SA" w:bidi="ar-SA"/>
              </w:rPr>
            </w:pPr>
            <w:r w:rsidRPr="00EF35CA">
              <w:rPr>
                <w:rFonts w:ascii="Times New Roman" w:eastAsia="Times New Roman" w:hAnsi="Times New Roman" w:cs="Times New Roman"/>
                <w:spacing w:val="-3"/>
                <w:sz w:val="28"/>
                <w:szCs w:val="28"/>
                <w:lang w:eastAsia="ar-SA" w:bidi="ar-SA"/>
              </w:rPr>
              <w:t xml:space="preserve">1. Утверждение планов работы  </w:t>
            </w:r>
            <w:r w:rsidR="00993ACE">
              <w:rPr>
                <w:rFonts w:ascii="Times New Roman" w:eastAsia="Times New Roman" w:hAnsi="Times New Roman" w:cs="Times New Roman"/>
                <w:spacing w:val="-3"/>
                <w:sz w:val="28"/>
                <w:szCs w:val="28"/>
                <w:lang w:eastAsia="ar-SA" w:bidi="ar-SA"/>
              </w:rPr>
              <w:t xml:space="preserve"> </w:t>
            </w:r>
            <w:r w:rsidRPr="00EF35CA">
              <w:rPr>
                <w:rFonts w:ascii="Times New Roman" w:eastAsia="Times New Roman" w:hAnsi="Times New Roman" w:cs="Times New Roman"/>
                <w:spacing w:val="-3"/>
                <w:sz w:val="28"/>
                <w:szCs w:val="28"/>
                <w:lang w:eastAsia="ar-SA" w:bidi="ar-SA"/>
              </w:rPr>
              <w:t>по технике безопаснос</w:t>
            </w:r>
            <w:r>
              <w:rPr>
                <w:rFonts w:ascii="Times New Roman" w:eastAsia="Times New Roman" w:hAnsi="Times New Roman" w:cs="Times New Roman"/>
                <w:spacing w:val="-3"/>
                <w:sz w:val="28"/>
                <w:szCs w:val="28"/>
                <w:lang w:eastAsia="ar-SA" w:bidi="ar-SA"/>
              </w:rPr>
              <w:t>ти, правилам дорожного движени</w:t>
            </w:r>
            <w:r w:rsidRPr="00EF35CA">
              <w:rPr>
                <w:rFonts w:ascii="Times New Roman" w:eastAsia="Times New Roman" w:hAnsi="Times New Roman" w:cs="Times New Roman"/>
                <w:spacing w:val="-3"/>
                <w:sz w:val="28"/>
                <w:szCs w:val="28"/>
                <w:lang w:eastAsia="ar-SA" w:bidi="ar-SA"/>
              </w:rPr>
              <w:t>, план внеклассных мероприятий.</w:t>
            </w:r>
          </w:p>
          <w:p w:rsidR="009B08B0" w:rsidRPr="00EF35CA" w:rsidRDefault="009B08B0" w:rsidP="00C94F85">
            <w:pPr>
              <w:widowControl/>
              <w:suppressAutoHyphens w:val="0"/>
              <w:ind w:right="44"/>
              <w:jc w:val="both"/>
              <w:rPr>
                <w:rFonts w:ascii="Times New Roman" w:eastAsia="Times New Roman" w:hAnsi="Times New Roman" w:cs="Times New Roman"/>
                <w:sz w:val="28"/>
                <w:szCs w:val="28"/>
                <w:lang w:eastAsia="ar-SA" w:bidi="ar-SA"/>
              </w:rPr>
            </w:pPr>
          </w:p>
        </w:tc>
        <w:tc>
          <w:tcPr>
            <w:tcW w:w="30" w:type="dxa"/>
            <w:tcBorders>
              <w:left w:val="single" w:sz="4" w:space="0" w:color="000000"/>
            </w:tcBorders>
            <w:shd w:val="clear" w:color="auto" w:fill="auto"/>
          </w:tcPr>
          <w:p w:rsidR="009B08B0" w:rsidRPr="00EF35CA" w:rsidRDefault="009B08B0" w:rsidP="00C94F85">
            <w:pPr>
              <w:snapToGrid w:val="0"/>
              <w:rPr>
                <w:sz w:val="28"/>
                <w:szCs w:val="28"/>
              </w:rPr>
            </w:pPr>
          </w:p>
        </w:tc>
      </w:tr>
      <w:tr w:rsidR="009B08B0" w:rsidRPr="00EF35CA" w:rsidTr="00C94F85">
        <w:tc>
          <w:tcPr>
            <w:tcW w:w="2284" w:type="dxa"/>
            <w:gridSpan w:val="2"/>
            <w:vMerge/>
            <w:tcBorders>
              <w:top w:val="single" w:sz="4" w:space="0" w:color="000000"/>
              <w:left w:val="single" w:sz="4" w:space="0" w:color="000000"/>
              <w:bottom w:val="single" w:sz="4" w:space="0" w:color="000000"/>
            </w:tcBorders>
            <w:shd w:val="clear" w:color="auto" w:fill="auto"/>
          </w:tcPr>
          <w:p w:rsidR="009B08B0" w:rsidRPr="00EF35CA" w:rsidRDefault="009B08B0" w:rsidP="00C94F85">
            <w:pPr>
              <w:widowControl/>
              <w:suppressAutoHyphens w:val="0"/>
              <w:snapToGrid w:val="0"/>
              <w:ind w:right="44"/>
              <w:jc w:val="both"/>
              <w:rPr>
                <w:rFonts w:ascii="Times New Roman" w:eastAsia="Times New Roman" w:hAnsi="Times New Roman" w:cs="Times New Roman"/>
                <w:bCs/>
                <w:spacing w:val="-8"/>
                <w:sz w:val="28"/>
                <w:szCs w:val="28"/>
                <w:lang w:eastAsia="ar-SA" w:bidi="ar-SA"/>
              </w:rPr>
            </w:pPr>
          </w:p>
        </w:tc>
        <w:tc>
          <w:tcPr>
            <w:tcW w:w="7297" w:type="dxa"/>
            <w:gridSpan w:val="2"/>
            <w:tcBorders>
              <w:top w:val="single" w:sz="4" w:space="0" w:color="000000"/>
              <w:left w:val="single" w:sz="4" w:space="0" w:color="000000"/>
              <w:bottom w:val="single" w:sz="4" w:space="0" w:color="000000"/>
            </w:tcBorders>
            <w:shd w:val="clear" w:color="auto" w:fill="auto"/>
          </w:tcPr>
          <w:p w:rsidR="009B08B0" w:rsidRPr="00EF35CA" w:rsidRDefault="009B08B0" w:rsidP="00C94F85">
            <w:pPr>
              <w:widowControl/>
              <w:suppressAutoHyphens w:val="0"/>
              <w:snapToGrid w:val="0"/>
              <w:ind w:right="44"/>
              <w:jc w:val="both"/>
              <w:rPr>
                <w:rFonts w:ascii="Times New Roman" w:eastAsia="Times New Roman" w:hAnsi="Times New Roman" w:cs="Times New Roman"/>
                <w:spacing w:val="-1"/>
                <w:sz w:val="28"/>
                <w:szCs w:val="28"/>
                <w:lang w:eastAsia="ar-SA" w:bidi="ar-SA"/>
              </w:rPr>
            </w:pPr>
            <w:r w:rsidRPr="00EF35CA">
              <w:rPr>
                <w:rFonts w:ascii="Times New Roman" w:eastAsia="Times New Roman" w:hAnsi="Times New Roman" w:cs="Times New Roman"/>
                <w:spacing w:val="-4"/>
                <w:sz w:val="28"/>
                <w:szCs w:val="28"/>
                <w:lang w:eastAsia="ar-SA" w:bidi="ar-SA"/>
              </w:rPr>
              <w:t>2. Создание материально-технической базы для реализа</w:t>
            </w:r>
            <w:r w:rsidRPr="00EF35CA">
              <w:rPr>
                <w:rFonts w:ascii="Times New Roman" w:eastAsia="Times New Roman" w:hAnsi="Times New Roman" w:cs="Times New Roman"/>
                <w:spacing w:val="-1"/>
                <w:sz w:val="28"/>
                <w:szCs w:val="28"/>
                <w:lang w:eastAsia="ar-SA" w:bidi="ar-SA"/>
              </w:rPr>
              <w:t xml:space="preserve">ции программы. </w:t>
            </w:r>
          </w:p>
        </w:tc>
        <w:tc>
          <w:tcPr>
            <w:tcW w:w="30" w:type="dxa"/>
            <w:tcBorders>
              <w:left w:val="single" w:sz="4" w:space="0" w:color="000000"/>
            </w:tcBorders>
            <w:shd w:val="clear" w:color="auto" w:fill="auto"/>
          </w:tcPr>
          <w:p w:rsidR="009B08B0" w:rsidRPr="00EF35CA" w:rsidRDefault="009B08B0" w:rsidP="00C94F85">
            <w:pPr>
              <w:snapToGrid w:val="0"/>
              <w:rPr>
                <w:sz w:val="28"/>
                <w:szCs w:val="28"/>
              </w:rPr>
            </w:pPr>
          </w:p>
        </w:tc>
      </w:tr>
      <w:tr w:rsidR="009B08B0" w:rsidRPr="00EF35CA" w:rsidTr="00C94F85">
        <w:tc>
          <w:tcPr>
            <w:tcW w:w="2284" w:type="dxa"/>
            <w:gridSpan w:val="2"/>
            <w:vMerge/>
            <w:tcBorders>
              <w:top w:val="single" w:sz="4" w:space="0" w:color="000000"/>
              <w:left w:val="single" w:sz="4" w:space="0" w:color="000000"/>
              <w:bottom w:val="single" w:sz="4" w:space="0" w:color="000000"/>
            </w:tcBorders>
            <w:shd w:val="clear" w:color="auto" w:fill="auto"/>
          </w:tcPr>
          <w:p w:rsidR="009B08B0" w:rsidRPr="00EF35CA" w:rsidRDefault="009B08B0" w:rsidP="00C94F85">
            <w:pPr>
              <w:widowControl/>
              <w:suppressAutoHyphens w:val="0"/>
              <w:snapToGrid w:val="0"/>
              <w:ind w:right="44"/>
              <w:jc w:val="both"/>
              <w:rPr>
                <w:rFonts w:ascii="Times New Roman" w:eastAsia="Times New Roman" w:hAnsi="Times New Roman" w:cs="Times New Roman"/>
                <w:bCs/>
                <w:spacing w:val="-8"/>
                <w:sz w:val="28"/>
                <w:szCs w:val="28"/>
                <w:lang w:eastAsia="ar-SA" w:bidi="ar-SA"/>
              </w:rPr>
            </w:pPr>
          </w:p>
        </w:tc>
        <w:tc>
          <w:tcPr>
            <w:tcW w:w="7297" w:type="dxa"/>
            <w:gridSpan w:val="2"/>
            <w:tcBorders>
              <w:top w:val="single" w:sz="4" w:space="0" w:color="000000"/>
              <w:left w:val="single" w:sz="4" w:space="0" w:color="000000"/>
              <w:bottom w:val="single" w:sz="4" w:space="0" w:color="000000"/>
            </w:tcBorders>
            <w:shd w:val="clear" w:color="auto" w:fill="auto"/>
          </w:tcPr>
          <w:p w:rsidR="009B08B0" w:rsidRPr="00EF35CA" w:rsidRDefault="009B08B0" w:rsidP="00C94F85">
            <w:pPr>
              <w:widowControl/>
              <w:suppressAutoHyphens w:val="0"/>
              <w:snapToGrid w:val="0"/>
              <w:ind w:right="44"/>
              <w:jc w:val="both"/>
              <w:rPr>
                <w:rFonts w:ascii="Times New Roman" w:eastAsia="Times New Roman" w:hAnsi="Times New Roman" w:cs="Times New Roman"/>
                <w:spacing w:val="-3"/>
                <w:sz w:val="28"/>
                <w:szCs w:val="28"/>
                <w:lang w:eastAsia="ar-SA" w:bidi="ar-SA"/>
              </w:rPr>
            </w:pPr>
            <w:r w:rsidRPr="00EF35CA">
              <w:rPr>
                <w:rFonts w:ascii="Times New Roman" w:eastAsia="Times New Roman" w:hAnsi="Times New Roman" w:cs="Times New Roman"/>
                <w:sz w:val="28"/>
                <w:szCs w:val="28"/>
                <w:lang w:eastAsia="ar-SA" w:bidi="ar-SA"/>
              </w:rPr>
              <w:t>3.</w:t>
            </w:r>
            <w:r w:rsidRPr="00EF35CA">
              <w:rPr>
                <w:rFonts w:ascii="Times New Roman" w:eastAsia="Times New Roman" w:hAnsi="Times New Roman" w:cs="Times New Roman"/>
                <w:spacing w:val="-3"/>
                <w:sz w:val="28"/>
                <w:szCs w:val="28"/>
                <w:lang w:eastAsia="ar-SA" w:bidi="ar-SA"/>
              </w:rPr>
              <w:t xml:space="preserve"> Контроль за эффективностью использования оборудо</w:t>
            </w:r>
            <w:r w:rsidRPr="00EF35CA">
              <w:rPr>
                <w:rFonts w:ascii="Times New Roman" w:eastAsia="Times New Roman" w:hAnsi="Times New Roman" w:cs="Times New Roman"/>
                <w:spacing w:val="-2"/>
                <w:sz w:val="28"/>
                <w:szCs w:val="28"/>
                <w:lang w:eastAsia="ar-SA" w:bidi="ar-SA"/>
              </w:rPr>
              <w:t>ванных площадок, залов в целях сохране</w:t>
            </w:r>
            <w:r w:rsidRPr="00EF35CA">
              <w:rPr>
                <w:rFonts w:ascii="Times New Roman" w:eastAsia="Times New Roman" w:hAnsi="Times New Roman" w:cs="Times New Roman"/>
                <w:sz w:val="28"/>
                <w:szCs w:val="28"/>
                <w:lang w:eastAsia="ar-SA" w:bidi="ar-SA"/>
              </w:rPr>
              <w:t>ния здоровья обучающихся.</w:t>
            </w:r>
            <w:r w:rsidRPr="00EF35CA">
              <w:rPr>
                <w:rFonts w:ascii="Times New Roman" w:eastAsia="Times New Roman" w:hAnsi="Times New Roman" w:cs="Times New Roman"/>
                <w:spacing w:val="-3"/>
                <w:sz w:val="28"/>
                <w:szCs w:val="28"/>
                <w:lang w:eastAsia="ar-SA" w:bidi="ar-SA"/>
              </w:rPr>
              <w:t xml:space="preserve"> </w:t>
            </w:r>
          </w:p>
        </w:tc>
        <w:tc>
          <w:tcPr>
            <w:tcW w:w="30" w:type="dxa"/>
            <w:tcBorders>
              <w:left w:val="single" w:sz="4" w:space="0" w:color="000000"/>
            </w:tcBorders>
            <w:shd w:val="clear" w:color="auto" w:fill="auto"/>
          </w:tcPr>
          <w:p w:rsidR="009B08B0" w:rsidRPr="00EF35CA" w:rsidRDefault="009B08B0" w:rsidP="00C94F85">
            <w:pPr>
              <w:snapToGrid w:val="0"/>
              <w:rPr>
                <w:sz w:val="28"/>
                <w:szCs w:val="28"/>
              </w:rPr>
            </w:pPr>
          </w:p>
        </w:tc>
      </w:tr>
      <w:tr w:rsidR="009B08B0" w:rsidRPr="00EF35CA" w:rsidTr="00C94F85">
        <w:tc>
          <w:tcPr>
            <w:tcW w:w="2284" w:type="dxa"/>
            <w:gridSpan w:val="2"/>
            <w:vMerge/>
            <w:tcBorders>
              <w:top w:val="single" w:sz="4" w:space="0" w:color="000000"/>
              <w:left w:val="single" w:sz="4" w:space="0" w:color="000000"/>
              <w:bottom w:val="single" w:sz="4" w:space="0" w:color="000000"/>
            </w:tcBorders>
            <w:shd w:val="clear" w:color="auto" w:fill="auto"/>
          </w:tcPr>
          <w:p w:rsidR="009B08B0" w:rsidRPr="00EF35CA" w:rsidRDefault="009B08B0" w:rsidP="00C94F85">
            <w:pPr>
              <w:widowControl/>
              <w:suppressAutoHyphens w:val="0"/>
              <w:snapToGrid w:val="0"/>
              <w:ind w:right="44"/>
              <w:jc w:val="both"/>
              <w:rPr>
                <w:rFonts w:ascii="Times New Roman" w:eastAsia="Times New Roman" w:hAnsi="Times New Roman" w:cs="Times New Roman"/>
                <w:bCs/>
                <w:spacing w:val="-8"/>
                <w:sz w:val="28"/>
                <w:szCs w:val="28"/>
                <w:lang w:eastAsia="ar-SA" w:bidi="ar-SA"/>
              </w:rPr>
            </w:pPr>
          </w:p>
        </w:tc>
        <w:tc>
          <w:tcPr>
            <w:tcW w:w="7297" w:type="dxa"/>
            <w:gridSpan w:val="2"/>
            <w:tcBorders>
              <w:top w:val="single" w:sz="4" w:space="0" w:color="000000"/>
              <w:left w:val="single" w:sz="4" w:space="0" w:color="000000"/>
              <w:bottom w:val="single" w:sz="4" w:space="0" w:color="000000"/>
            </w:tcBorders>
            <w:shd w:val="clear" w:color="auto" w:fill="auto"/>
          </w:tcPr>
          <w:p w:rsidR="009B08B0" w:rsidRPr="00EF35CA" w:rsidRDefault="009B08B0" w:rsidP="00993ACE">
            <w:pPr>
              <w:widowControl/>
              <w:suppressAutoHyphens w:val="0"/>
              <w:snapToGrid w:val="0"/>
              <w:ind w:right="44"/>
              <w:jc w:val="both"/>
              <w:rPr>
                <w:rFonts w:ascii="Times New Roman" w:eastAsia="Times New Roman" w:hAnsi="Times New Roman" w:cs="Times New Roman"/>
                <w:spacing w:val="-3"/>
                <w:sz w:val="28"/>
                <w:szCs w:val="28"/>
                <w:lang w:eastAsia="ar-SA" w:bidi="ar-SA"/>
              </w:rPr>
            </w:pPr>
            <w:r w:rsidRPr="00EF35CA">
              <w:rPr>
                <w:rFonts w:ascii="Times New Roman" w:eastAsia="Times New Roman" w:hAnsi="Times New Roman" w:cs="Times New Roman"/>
                <w:spacing w:val="-3"/>
                <w:sz w:val="28"/>
                <w:szCs w:val="28"/>
                <w:lang w:eastAsia="ar-SA" w:bidi="ar-SA"/>
              </w:rPr>
              <w:t xml:space="preserve">4. Контроль за режимом работы </w:t>
            </w:r>
            <w:r w:rsidR="00993ACE">
              <w:rPr>
                <w:rFonts w:ascii="Times New Roman" w:eastAsia="Times New Roman" w:hAnsi="Times New Roman" w:cs="Times New Roman"/>
                <w:spacing w:val="-3"/>
                <w:sz w:val="28"/>
                <w:szCs w:val="28"/>
                <w:lang w:eastAsia="ar-SA" w:bidi="ar-SA"/>
              </w:rPr>
              <w:t xml:space="preserve"> классных руководителей</w:t>
            </w:r>
          </w:p>
        </w:tc>
        <w:tc>
          <w:tcPr>
            <w:tcW w:w="30" w:type="dxa"/>
            <w:tcBorders>
              <w:left w:val="single" w:sz="4" w:space="0" w:color="000000"/>
            </w:tcBorders>
            <w:shd w:val="clear" w:color="auto" w:fill="auto"/>
          </w:tcPr>
          <w:p w:rsidR="009B08B0" w:rsidRPr="00EF35CA" w:rsidRDefault="009B08B0" w:rsidP="00C94F85">
            <w:pPr>
              <w:snapToGrid w:val="0"/>
              <w:rPr>
                <w:sz w:val="28"/>
                <w:szCs w:val="28"/>
              </w:rPr>
            </w:pPr>
          </w:p>
        </w:tc>
      </w:tr>
      <w:tr w:rsidR="009B08B0" w:rsidRPr="00EF35CA" w:rsidTr="00C94F85">
        <w:tc>
          <w:tcPr>
            <w:tcW w:w="2284" w:type="dxa"/>
            <w:gridSpan w:val="2"/>
            <w:vMerge/>
            <w:tcBorders>
              <w:top w:val="single" w:sz="4" w:space="0" w:color="000000"/>
              <w:left w:val="single" w:sz="4" w:space="0" w:color="000000"/>
              <w:bottom w:val="single" w:sz="4" w:space="0" w:color="000000"/>
            </w:tcBorders>
            <w:shd w:val="clear" w:color="auto" w:fill="auto"/>
          </w:tcPr>
          <w:p w:rsidR="009B08B0" w:rsidRPr="00EF35CA" w:rsidRDefault="009B08B0" w:rsidP="00C94F85">
            <w:pPr>
              <w:widowControl/>
              <w:suppressAutoHyphens w:val="0"/>
              <w:snapToGrid w:val="0"/>
              <w:ind w:right="44"/>
              <w:jc w:val="both"/>
              <w:rPr>
                <w:rFonts w:ascii="Times New Roman" w:eastAsia="Times New Roman" w:hAnsi="Times New Roman" w:cs="Times New Roman"/>
                <w:bCs/>
                <w:spacing w:val="-8"/>
                <w:sz w:val="28"/>
                <w:szCs w:val="28"/>
                <w:lang w:eastAsia="ar-SA" w:bidi="ar-SA"/>
              </w:rPr>
            </w:pPr>
          </w:p>
        </w:tc>
        <w:tc>
          <w:tcPr>
            <w:tcW w:w="7297" w:type="dxa"/>
            <w:gridSpan w:val="2"/>
            <w:tcBorders>
              <w:top w:val="single" w:sz="4" w:space="0" w:color="000000"/>
              <w:left w:val="single" w:sz="4" w:space="0" w:color="000000"/>
              <w:bottom w:val="single" w:sz="4" w:space="0" w:color="000000"/>
            </w:tcBorders>
            <w:shd w:val="clear" w:color="auto" w:fill="auto"/>
          </w:tcPr>
          <w:p w:rsidR="009B08B0" w:rsidRPr="00EF35CA" w:rsidRDefault="009B08B0" w:rsidP="00C94F85">
            <w:pPr>
              <w:widowControl/>
              <w:suppressAutoHyphens w:val="0"/>
              <w:snapToGrid w:val="0"/>
              <w:ind w:right="44"/>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5. Контроль за соблюдением санитарно</w:t>
            </w:r>
            <w:r>
              <w:rPr>
                <w:rFonts w:ascii="Times New Roman" w:eastAsia="Times New Roman" w:hAnsi="Times New Roman" w:cs="Times New Roman"/>
                <w:sz w:val="28"/>
                <w:szCs w:val="28"/>
                <w:lang w:eastAsia="ar-SA" w:bidi="ar-SA"/>
              </w:rPr>
              <w:t>-</w:t>
            </w:r>
            <w:r w:rsidRPr="00EF35CA">
              <w:rPr>
                <w:rFonts w:ascii="Times New Roman" w:eastAsia="Times New Roman" w:hAnsi="Times New Roman" w:cs="Times New Roman"/>
                <w:sz w:val="28"/>
                <w:szCs w:val="28"/>
                <w:lang w:eastAsia="ar-SA" w:bidi="ar-SA"/>
              </w:rPr>
              <w:t>гигиенических норм в обеспечении образовательного процесса.</w:t>
            </w:r>
          </w:p>
        </w:tc>
        <w:tc>
          <w:tcPr>
            <w:tcW w:w="30" w:type="dxa"/>
            <w:tcBorders>
              <w:left w:val="single" w:sz="4" w:space="0" w:color="000000"/>
            </w:tcBorders>
            <w:shd w:val="clear" w:color="auto" w:fill="auto"/>
          </w:tcPr>
          <w:p w:rsidR="009B08B0" w:rsidRPr="00EF35CA" w:rsidRDefault="009B08B0" w:rsidP="00C94F85">
            <w:pPr>
              <w:snapToGrid w:val="0"/>
              <w:rPr>
                <w:sz w:val="28"/>
                <w:szCs w:val="28"/>
              </w:rPr>
            </w:pPr>
          </w:p>
        </w:tc>
      </w:tr>
      <w:tr w:rsidR="009B08B0" w:rsidRPr="00EF35CA" w:rsidTr="00C94F85">
        <w:tc>
          <w:tcPr>
            <w:tcW w:w="2284" w:type="dxa"/>
            <w:gridSpan w:val="2"/>
            <w:vMerge/>
            <w:tcBorders>
              <w:top w:val="single" w:sz="4" w:space="0" w:color="000000"/>
              <w:left w:val="single" w:sz="4" w:space="0" w:color="000000"/>
              <w:bottom w:val="single" w:sz="4" w:space="0" w:color="000000"/>
            </w:tcBorders>
            <w:shd w:val="clear" w:color="auto" w:fill="auto"/>
          </w:tcPr>
          <w:p w:rsidR="009B08B0" w:rsidRPr="00EF35CA" w:rsidRDefault="009B08B0" w:rsidP="00C94F85">
            <w:pPr>
              <w:widowControl/>
              <w:suppressAutoHyphens w:val="0"/>
              <w:snapToGrid w:val="0"/>
              <w:ind w:right="44"/>
              <w:jc w:val="both"/>
              <w:rPr>
                <w:rFonts w:ascii="Times New Roman" w:eastAsia="Times New Roman" w:hAnsi="Times New Roman" w:cs="Times New Roman"/>
                <w:bCs/>
                <w:spacing w:val="-8"/>
                <w:sz w:val="28"/>
                <w:szCs w:val="28"/>
                <w:lang w:eastAsia="ar-SA" w:bidi="ar-SA"/>
              </w:rPr>
            </w:pPr>
          </w:p>
        </w:tc>
        <w:tc>
          <w:tcPr>
            <w:tcW w:w="7297" w:type="dxa"/>
            <w:gridSpan w:val="2"/>
            <w:tcBorders>
              <w:top w:val="single" w:sz="4" w:space="0" w:color="000000"/>
              <w:left w:val="single" w:sz="4" w:space="0" w:color="000000"/>
              <w:bottom w:val="single" w:sz="4" w:space="0" w:color="000000"/>
            </w:tcBorders>
            <w:shd w:val="clear" w:color="auto" w:fill="auto"/>
          </w:tcPr>
          <w:p w:rsidR="009B08B0" w:rsidRPr="00EF35CA" w:rsidRDefault="009B08B0" w:rsidP="00C94F85">
            <w:pPr>
              <w:widowControl/>
              <w:suppressAutoHyphens w:val="0"/>
              <w:snapToGrid w:val="0"/>
              <w:ind w:right="44"/>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pacing w:val="-3"/>
                <w:sz w:val="28"/>
                <w:szCs w:val="28"/>
                <w:lang w:eastAsia="ar-SA" w:bidi="ar-SA"/>
              </w:rPr>
              <w:t>6. Проверка соответствия нормам и утверждение расписа</w:t>
            </w:r>
            <w:r w:rsidRPr="00EF35CA">
              <w:rPr>
                <w:rFonts w:ascii="Times New Roman" w:eastAsia="Times New Roman" w:hAnsi="Times New Roman" w:cs="Times New Roman"/>
                <w:sz w:val="28"/>
                <w:szCs w:val="28"/>
                <w:lang w:eastAsia="ar-SA" w:bidi="ar-SA"/>
              </w:rPr>
              <w:t>ния школьных занятий.</w:t>
            </w:r>
          </w:p>
        </w:tc>
        <w:tc>
          <w:tcPr>
            <w:tcW w:w="30" w:type="dxa"/>
            <w:tcBorders>
              <w:left w:val="single" w:sz="4" w:space="0" w:color="000000"/>
            </w:tcBorders>
            <w:shd w:val="clear" w:color="auto" w:fill="auto"/>
          </w:tcPr>
          <w:p w:rsidR="009B08B0" w:rsidRPr="00EF35CA" w:rsidRDefault="009B08B0" w:rsidP="00C94F85">
            <w:pPr>
              <w:snapToGrid w:val="0"/>
              <w:rPr>
                <w:sz w:val="28"/>
                <w:szCs w:val="28"/>
              </w:rPr>
            </w:pPr>
          </w:p>
        </w:tc>
      </w:tr>
      <w:tr w:rsidR="009B08B0" w:rsidRPr="00EF35CA" w:rsidTr="00C94F85">
        <w:tc>
          <w:tcPr>
            <w:tcW w:w="2284" w:type="dxa"/>
            <w:gridSpan w:val="2"/>
            <w:vMerge/>
            <w:tcBorders>
              <w:top w:val="single" w:sz="4" w:space="0" w:color="000000"/>
              <w:left w:val="single" w:sz="4" w:space="0" w:color="000000"/>
              <w:bottom w:val="single" w:sz="4" w:space="0" w:color="000000"/>
            </w:tcBorders>
            <w:shd w:val="clear" w:color="auto" w:fill="auto"/>
          </w:tcPr>
          <w:p w:rsidR="009B08B0" w:rsidRPr="00EF35CA" w:rsidRDefault="009B08B0" w:rsidP="00C94F85">
            <w:pPr>
              <w:widowControl/>
              <w:suppressAutoHyphens w:val="0"/>
              <w:snapToGrid w:val="0"/>
              <w:ind w:right="44"/>
              <w:jc w:val="both"/>
              <w:rPr>
                <w:rFonts w:ascii="Times New Roman" w:eastAsia="Times New Roman" w:hAnsi="Times New Roman" w:cs="Times New Roman"/>
                <w:bCs/>
                <w:spacing w:val="-8"/>
                <w:sz w:val="28"/>
                <w:szCs w:val="28"/>
                <w:lang w:eastAsia="ar-SA" w:bidi="ar-SA"/>
              </w:rPr>
            </w:pPr>
          </w:p>
        </w:tc>
        <w:tc>
          <w:tcPr>
            <w:tcW w:w="7297" w:type="dxa"/>
            <w:gridSpan w:val="2"/>
            <w:tcBorders>
              <w:top w:val="single" w:sz="4" w:space="0" w:color="000000"/>
              <w:left w:val="single" w:sz="4" w:space="0" w:color="000000"/>
              <w:bottom w:val="single" w:sz="4" w:space="0" w:color="000000"/>
            </w:tcBorders>
            <w:shd w:val="clear" w:color="auto" w:fill="auto"/>
          </w:tcPr>
          <w:p w:rsidR="009B08B0" w:rsidRPr="00EF35CA" w:rsidRDefault="009B08B0" w:rsidP="00C94F85">
            <w:pPr>
              <w:widowControl/>
              <w:suppressAutoHyphens w:val="0"/>
              <w:snapToGrid w:val="0"/>
              <w:ind w:right="44"/>
              <w:jc w:val="both"/>
              <w:rPr>
                <w:rFonts w:ascii="Times New Roman" w:eastAsia="Times New Roman" w:hAnsi="Times New Roman" w:cs="Times New Roman"/>
                <w:spacing w:val="-2"/>
                <w:sz w:val="28"/>
                <w:szCs w:val="28"/>
                <w:lang w:eastAsia="ar-SA" w:bidi="ar-SA"/>
              </w:rPr>
            </w:pPr>
            <w:r w:rsidRPr="00EF35CA">
              <w:rPr>
                <w:rFonts w:ascii="Times New Roman" w:eastAsia="Times New Roman" w:hAnsi="Times New Roman" w:cs="Times New Roman"/>
                <w:spacing w:val="-2"/>
                <w:sz w:val="28"/>
                <w:szCs w:val="28"/>
                <w:lang w:eastAsia="ar-SA" w:bidi="ar-SA"/>
              </w:rPr>
              <w:t>7. Контроль за качеством горячего питания обучающихся</w:t>
            </w:r>
            <w:r>
              <w:rPr>
                <w:rFonts w:ascii="Times New Roman" w:eastAsia="Times New Roman" w:hAnsi="Times New Roman" w:cs="Times New Roman"/>
                <w:spacing w:val="-2"/>
                <w:sz w:val="28"/>
                <w:szCs w:val="28"/>
                <w:lang w:eastAsia="ar-SA" w:bidi="ar-SA"/>
              </w:rPr>
              <w:t xml:space="preserve"> с ЗПР</w:t>
            </w:r>
            <w:r w:rsidRPr="00EF35CA">
              <w:rPr>
                <w:rFonts w:ascii="Times New Roman" w:eastAsia="Times New Roman" w:hAnsi="Times New Roman" w:cs="Times New Roman"/>
                <w:spacing w:val="-2"/>
                <w:sz w:val="28"/>
                <w:szCs w:val="28"/>
                <w:lang w:eastAsia="ar-SA" w:bidi="ar-SA"/>
              </w:rPr>
              <w:t>.</w:t>
            </w:r>
          </w:p>
        </w:tc>
        <w:tc>
          <w:tcPr>
            <w:tcW w:w="30" w:type="dxa"/>
            <w:tcBorders>
              <w:left w:val="single" w:sz="4" w:space="0" w:color="000000"/>
            </w:tcBorders>
            <w:shd w:val="clear" w:color="auto" w:fill="auto"/>
          </w:tcPr>
          <w:p w:rsidR="009B08B0" w:rsidRPr="00EF35CA" w:rsidRDefault="009B08B0" w:rsidP="00C94F85">
            <w:pPr>
              <w:snapToGrid w:val="0"/>
              <w:rPr>
                <w:sz w:val="28"/>
                <w:szCs w:val="28"/>
              </w:rPr>
            </w:pPr>
          </w:p>
        </w:tc>
      </w:tr>
      <w:tr w:rsidR="009B08B0" w:rsidRPr="00EF35CA" w:rsidTr="00C94F85">
        <w:tc>
          <w:tcPr>
            <w:tcW w:w="2284" w:type="dxa"/>
            <w:gridSpan w:val="2"/>
            <w:vMerge/>
            <w:tcBorders>
              <w:top w:val="single" w:sz="4" w:space="0" w:color="000000"/>
              <w:left w:val="single" w:sz="4" w:space="0" w:color="000000"/>
              <w:bottom w:val="single" w:sz="4" w:space="0" w:color="000000"/>
            </w:tcBorders>
            <w:shd w:val="clear" w:color="auto" w:fill="auto"/>
          </w:tcPr>
          <w:p w:rsidR="009B08B0" w:rsidRPr="00EF35CA" w:rsidRDefault="009B08B0" w:rsidP="00C94F85">
            <w:pPr>
              <w:widowControl/>
              <w:suppressAutoHyphens w:val="0"/>
              <w:snapToGrid w:val="0"/>
              <w:ind w:right="44"/>
              <w:jc w:val="both"/>
              <w:rPr>
                <w:rFonts w:ascii="Times New Roman" w:eastAsia="Times New Roman" w:hAnsi="Times New Roman" w:cs="Times New Roman"/>
                <w:bCs/>
                <w:spacing w:val="-8"/>
                <w:sz w:val="28"/>
                <w:szCs w:val="28"/>
                <w:lang w:eastAsia="ar-SA" w:bidi="ar-SA"/>
              </w:rPr>
            </w:pPr>
          </w:p>
        </w:tc>
        <w:tc>
          <w:tcPr>
            <w:tcW w:w="7297" w:type="dxa"/>
            <w:gridSpan w:val="2"/>
            <w:tcBorders>
              <w:top w:val="single" w:sz="4" w:space="0" w:color="000000"/>
              <w:left w:val="single" w:sz="4" w:space="0" w:color="000000"/>
              <w:bottom w:val="single" w:sz="4" w:space="0" w:color="000000"/>
            </w:tcBorders>
            <w:shd w:val="clear" w:color="auto" w:fill="auto"/>
          </w:tcPr>
          <w:p w:rsidR="009B08B0" w:rsidRPr="00EF35CA" w:rsidRDefault="009B08B0" w:rsidP="00C94F85">
            <w:pPr>
              <w:widowControl/>
              <w:suppressAutoHyphens w:val="0"/>
              <w:snapToGrid w:val="0"/>
              <w:ind w:right="44"/>
              <w:jc w:val="both"/>
              <w:rPr>
                <w:rFonts w:ascii="Times New Roman" w:eastAsia="Times New Roman" w:hAnsi="Times New Roman" w:cs="Times New Roman"/>
                <w:spacing w:val="-2"/>
                <w:sz w:val="28"/>
                <w:szCs w:val="28"/>
                <w:lang w:eastAsia="ar-SA" w:bidi="ar-SA"/>
              </w:rPr>
            </w:pPr>
            <w:r w:rsidRPr="00EF35CA">
              <w:rPr>
                <w:rFonts w:ascii="Times New Roman" w:eastAsia="Times New Roman" w:hAnsi="Times New Roman" w:cs="Times New Roman"/>
                <w:spacing w:val="-2"/>
                <w:sz w:val="28"/>
                <w:szCs w:val="28"/>
                <w:lang w:eastAsia="ar-SA" w:bidi="ar-SA"/>
              </w:rPr>
              <w:t>8. Контроль за повышением квалификации специалистов.</w:t>
            </w:r>
          </w:p>
        </w:tc>
        <w:tc>
          <w:tcPr>
            <w:tcW w:w="30" w:type="dxa"/>
            <w:tcBorders>
              <w:left w:val="single" w:sz="4" w:space="0" w:color="000000"/>
            </w:tcBorders>
            <w:shd w:val="clear" w:color="auto" w:fill="auto"/>
          </w:tcPr>
          <w:p w:rsidR="009B08B0" w:rsidRPr="00EF35CA" w:rsidRDefault="009B08B0" w:rsidP="00C94F85">
            <w:pPr>
              <w:snapToGrid w:val="0"/>
              <w:rPr>
                <w:sz w:val="28"/>
                <w:szCs w:val="28"/>
              </w:rPr>
            </w:pPr>
          </w:p>
        </w:tc>
      </w:tr>
      <w:tr w:rsidR="009B08B0" w:rsidRPr="00EF35CA" w:rsidTr="00C94F85">
        <w:tc>
          <w:tcPr>
            <w:tcW w:w="2284" w:type="dxa"/>
            <w:gridSpan w:val="2"/>
            <w:vMerge w:val="restart"/>
            <w:tcBorders>
              <w:top w:val="single" w:sz="4" w:space="0" w:color="000000"/>
              <w:left w:val="single" w:sz="4" w:space="0" w:color="000000"/>
              <w:bottom w:val="single" w:sz="4" w:space="0" w:color="000000"/>
            </w:tcBorders>
            <w:shd w:val="clear" w:color="auto" w:fill="auto"/>
          </w:tcPr>
          <w:p w:rsidR="009B08B0" w:rsidRPr="00EF35CA" w:rsidRDefault="009B08B0" w:rsidP="00C94F85">
            <w:pPr>
              <w:widowControl/>
              <w:suppressAutoHyphens w:val="0"/>
              <w:snapToGrid w:val="0"/>
              <w:ind w:right="44"/>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 xml:space="preserve">2. Изучение и контроль </w:t>
            </w:r>
            <w:r w:rsidRPr="00EF35CA">
              <w:rPr>
                <w:rFonts w:ascii="Times New Roman" w:eastAsia="Times New Roman" w:hAnsi="Times New Roman" w:cs="Times New Roman"/>
                <w:sz w:val="28"/>
                <w:szCs w:val="28"/>
                <w:lang w:eastAsia="ar-SA" w:bidi="ar-SA"/>
              </w:rPr>
              <w:lastRenderedPageBreak/>
              <w:t>взаимодействия с родителями</w:t>
            </w:r>
          </w:p>
        </w:tc>
        <w:tc>
          <w:tcPr>
            <w:tcW w:w="7297" w:type="dxa"/>
            <w:gridSpan w:val="2"/>
            <w:tcBorders>
              <w:top w:val="single" w:sz="4" w:space="0" w:color="000000"/>
              <w:left w:val="single" w:sz="4" w:space="0" w:color="000000"/>
              <w:bottom w:val="single" w:sz="4" w:space="0" w:color="000000"/>
            </w:tcBorders>
            <w:shd w:val="clear" w:color="auto" w:fill="auto"/>
          </w:tcPr>
          <w:p w:rsidR="009B08B0" w:rsidRPr="00EF35CA" w:rsidRDefault="009B08B0" w:rsidP="00C94F85">
            <w:pPr>
              <w:widowControl/>
              <w:suppressAutoHyphens w:val="0"/>
              <w:snapToGrid w:val="0"/>
              <w:ind w:right="44"/>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lastRenderedPageBreak/>
              <w:t xml:space="preserve">1. Информирование родителей о направлениях работы в рамках программы (управляющий совет, родительские </w:t>
            </w:r>
            <w:r w:rsidRPr="00EF35CA">
              <w:rPr>
                <w:rFonts w:ascii="Times New Roman" w:eastAsia="Times New Roman" w:hAnsi="Times New Roman" w:cs="Times New Roman"/>
                <w:sz w:val="28"/>
                <w:szCs w:val="28"/>
                <w:lang w:eastAsia="ar-SA" w:bidi="ar-SA"/>
              </w:rPr>
              <w:lastRenderedPageBreak/>
              <w:t>собрания, сайт школы).</w:t>
            </w:r>
          </w:p>
        </w:tc>
        <w:tc>
          <w:tcPr>
            <w:tcW w:w="30" w:type="dxa"/>
            <w:tcBorders>
              <w:left w:val="single" w:sz="4" w:space="0" w:color="000000"/>
            </w:tcBorders>
            <w:shd w:val="clear" w:color="auto" w:fill="auto"/>
          </w:tcPr>
          <w:p w:rsidR="009B08B0" w:rsidRPr="00EF35CA" w:rsidRDefault="009B08B0" w:rsidP="00C94F85">
            <w:pPr>
              <w:snapToGrid w:val="0"/>
              <w:rPr>
                <w:sz w:val="28"/>
                <w:szCs w:val="28"/>
              </w:rPr>
            </w:pPr>
          </w:p>
        </w:tc>
      </w:tr>
      <w:tr w:rsidR="009B08B0" w:rsidRPr="00EF35CA" w:rsidTr="00C94F85">
        <w:tc>
          <w:tcPr>
            <w:tcW w:w="2284" w:type="dxa"/>
            <w:gridSpan w:val="2"/>
            <w:vMerge/>
            <w:tcBorders>
              <w:top w:val="single" w:sz="4" w:space="0" w:color="000000"/>
              <w:left w:val="single" w:sz="4" w:space="0" w:color="000000"/>
              <w:bottom w:val="single" w:sz="4" w:space="0" w:color="000000"/>
            </w:tcBorders>
            <w:shd w:val="clear" w:color="auto" w:fill="auto"/>
          </w:tcPr>
          <w:p w:rsidR="009B08B0" w:rsidRPr="00EF35CA" w:rsidRDefault="009B08B0" w:rsidP="00C94F85">
            <w:pPr>
              <w:widowControl/>
              <w:suppressAutoHyphens w:val="0"/>
              <w:snapToGrid w:val="0"/>
              <w:ind w:right="44"/>
              <w:jc w:val="both"/>
              <w:rPr>
                <w:rFonts w:ascii="Times New Roman" w:eastAsia="Times New Roman" w:hAnsi="Times New Roman" w:cs="Times New Roman"/>
                <w:bCs/>
                <w:spacing w:val="-8"/>
                <w:sz w:val="28"/>
                <w:szCs w:val="28"/>
                <w:lang w:eastAsia="ar-SA" w:bidi="ar-SA"/>
              </w:rPr>
            </w:pPr>
          </w:p>
        </w:tc>
        <w:tc>
          <w:tcPr>
            <w:tcW w:w="7297" w:type="dxa"/>
            <w:gridSpan w:val="2"/>
            <w:tcBorders>
              <w:top w:val="single" w:sz="4" w:space="0" w:color="000000"/>
              <w:left w:val="single" w:sz="4" w:space="0" w:color="000000"/>
              <w:bottom w:val="single" w:sz="4" w:space="0" w:color="000000"/>
            </w:tcBorders>
            <w:shd w:val="clear" w:color="auto" w:fill="auto"/>
          </w:tcPr>
          <w:p w:rsidR="009B08B0" w:rsidRPr="00EF35CA" w:rsidRDefault="009B08B0" w:rsidP="00C94F85">
            <w:pPr>
              <w:widowControl/>
              <w:suppressAutoHyphens w:val="0"/>
              <w:snapToGrid w:val="0"/>
              <w:ind w:right="44"/>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2. Знакомство с нормативно-правовой базой.</w:t>
            </w:r>
          </w:p>
        </w:tc>
        <w:tc>
          <w:tcPr>
            <w:tcW w:w="30" w:type="dxa"/>
            <w:tcBorders>
              <w:left w:val="single" w:sz="4" w:space="0" w:color="000000"/>
            </w:tcBorders>
            <w:shd w:val="clear" w:color="auto" w:fill="auto"/>
          </w:tcPr>
          <w:p w:rsidR="009B08B0" w:rsidRPr="00EF35CA" w:rsidRDefault="009B08B0" w:rsidP="00C94F85">
            <w:pPr>
              <w:snapToGrid w:val="0"/>
              <w:rPr>
                <w:sz w:val="28"/>
                <w:szCs w:val="28"/>
              </w:rPr>
            </w:pPr>
          </w:p>
        </w:tc>
      </w:tr>
      <w:tr w:rsidR="009B08B0" w:rsidRPr="00EF35CA" w:rsidTr="00C94F85">
        <w:tc>
          <w:tcPr>
            <w:tcW w:w="2284" w:type="dxa"/>
            <w:gridSpan w:val="2"/>
            <w:vMerge/>
            <w:tcBorders>
              <w:top w:val="single" w:sz="4" w:space="0" w:color="000000"/>
              <w:left w:val="single" w:sz="4" w:space="0" w:color="000000"/>
              <w:bottom w:val="single" w:sz="4" w:space="0" w:color="000000"/>
            </w:tcBorders>
            <w:shd w:val="clear" w:color="auto" w:fill="auto"/>
          </w:tcPr>
          <w:p w:rsidR="009B08B0" w:rsidRPr="00EF35CA" w:rsidRDefault="009B08B0" w:rsidP="00C94F85">
            <w:pPr>
              <w:widowControl/>
              <w:suppressAutoHyphens w:val="0"/>
              <w:snapToGrid w:val="0"/>
              <w:ind w:right="44"/>
              <w:jc w:val="both"/>
              <w:rPr>
                <w:rFonts w:ascii="Times New Roman" w:eastAsia="Times New Roman" w:hAnsi="Times New Roman" w:cs="Times New Roman"/>
                <w:bCs/>
                <w:spacing w:val="-8"/>
                <w:sz w:val="28"/>
                <w:szCs w:val="28"/>
                <w:lang w:eastAsia="ar-SA" w:bidi="ar-SA"/>
              </w:rPr>
            </w:pPr>
          </w:p>
        </w:tc>
        <w:tc>
          <w:tcPr>
            <w:tcW w:w="7297" w:type="dxa"/>
            <w:gridSpan w:val="2"/>
            <w:tcBorders>
              <w:top w:val="single" w:sz="4" w:space="0" w:color="000000"/>
              <w:left w:val="single" w:sz="4" w:space="0" w:color="000000"/>
              <w:bottom w:val="single" w:sz="4" w:space="0" w:color="000000"/>
            </w:tcBorders>
            <w:shd w:val="clear" w:color="auto" w:fill="auto"/>
          </w:tcPr>
          <w:p w:rsidR="009B08B0" w:rsidRPr="00EF35CA" w:rsidRDefault="009B08B0" w:rsidP="00C94F85">
            <w:pPr>
              <w:widowControl/>
              <w:suppressAutoHyphens w:val="0"/>
              <w:snapToGrid w:val="0"/>
              <w:ind w:right="44"/>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3. Организация тематических родительских собрани</w:t>
            </w:r>
            <w:r>
              <w:rPr>
                <w:rFonts w:ascii="Times New Roman" w:eastAsia="Times New Roman" w:hAnsi="Times New Roman" w:cs="Times New Roman"/>
                <w:sz w:val="28"/>
                <w:szCs w:val="28"/>
                <w:lang w:eastAsia="ar-SA" w:bidi="ar-SA"/>
              </w:rPr>
              <w:t>й с привлечением специалистов ОО</w:t>
            </w:r>
            <w:r w:rsidRPr="00EF35CA">
              <w:rPr>
                <w:rFonts w:ascii="Times New Roman" w:eastAsia="Times New Roman" w:hAnsi="Times New Roman" w:cs="Times New Roman"/>
                <w:sz w:val="28"/>
                <w:szCs w:val="28"/>
                <w:lang w:eastAsia="ar-SA" w:bidi="ar-SA"/>
              </w:rPr>
              <w:t>.</w:t>
            </w:r>
          </w:p>
        </w:tc>
        <w:tc>
          <w:tcPr>
            <w:tcW w:w="30" w:type="dxa"/>
            <w:tcBorders>
              <w:left w:val="single" w:sz="4" w:space="0" w:color="000000"/>
            </w:tcBorders>
            <w:shd w:val="clear" w:color="auto" w:fill="auto"/>
          </w:tcPr>
          <w:p w:rsidR="009B08B0" w:rsidRPr="00EF35CA" w:rsidRDefault="009B08B0" w:rsidP="00C94F85">
            <w:pPr>
              <w:snapToGrid w:val="0"/>
              <w:rPr>
                <w:sz w:val="28"/>
                <w:szCs w:val="28"/>
              </w:rPr>
            </w:pPr>
          </w:p>
        </w:tc>
      </w:tr>
      <w:tr w:rsidR="009B08B0" w:rsidRPr="00EF35CA" w:rsidTr="00C94F85">
        <w:tc>
          <w:tcPr>
            <w:tcW w:w="2284" w:type="dxa"/>
            <w:gridSpan w:val="2"/>
            <w:vMerge/>
            <w:tcBorders>
              <w:top w:val="single" w:sz="4" w:space="0" w:color="000000"/>
              <w:left w:val="single" w:sz="4" w:space="0" w:color="000000"/>
              <w:bottom w:val="single" w:sz="4" w:space="0" w:color="000000"/>
            </w:tcBorders>
            <w:shd w:val="clear" w:color="auto" w:fill="auto"/>
          </w:tcPr>
          <w:p w:rsidR="009B08B0" w:rsidRPr="00EF35CA" w:rsidRDefault="009B08B0" w:rsidP="00C94F85">
            <w:pPr>
              <w:widowControl/>
              <w:suppressAutoHyphens w:val="0"/>
              <w:snapToGrid w:val="0"/>
              <w:ind w:right="44"/>
              <w:jc w:val="both"/>
              <w:rPr>
                <w:rFonts w:ascii="Times New Roman" w:eastAsia="Times New Roman" w:hAnsi="Times New Roman" w:cs="Times New Roman"/>
                <w:bCs/>
                <w:spacing w:val="-8"/>
                <w:sz w:val="28"/>
                <w:szCs w:val="28"/>
                <w:lang w:eastAsia="ar-SA" w:bidi="ar-SA"/>
              </w:rPr>
            </w:pPr>
          </w:p>
        </w:tc>
        <w:tc>
          <w:tcPr>
            <w:tcW w:w="7297" w:type="dxa"/>
            <w:gridSpan w:val="2"/>
            <w:tcBorders>
              <w:top w:val="single" w:sz="4" w:space="0" w:color="000000"/>
              <w:left w:val="single" w:sz="4" w:space="0" w:color="000000"/>
              <w:bottom w:val="single" w:sz="4" w:space="0" w:color="000000"/>
            </w:tcBorders>
            <w:shd w:val="clear" w:color="auto" w:fill="auto"/>
          </w:tcPr>
          <w:p w:rsidR="009B08B0" w:rsidRPr="00EF35CA" w:rsidRDefault="009B08B0" w:rsidP="00993ACE">
            <w:pPr>
              <w:widowControl/>
              <w:suppressAutoHyphens w:val="0"/>
              <w:snapToGrid w:val="0"/>
              <w:ind w:right="44"/>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 xml:space="preserve">4. Совместное родительское собрание с администрацией </w:t>
            </w:r>
            <w:r w:rsidR="00993ACE">
              <w:rPr>
                <w:rFonts w:ascii="Times New Roman" w:eastAsia="Times New Roman" w:hAnsi="Times New Roman" w:cs="Times New Roman"/>
                <w:sz w:val="28"/>
                <w:szCs w:val="28"/>
                <w:lang w:eastAsia="ar-SA" w:bidi="ar-SA"/>
              </w:rPr>
              <w:t xml:space="preserve"> </w:t>
            </w:r>
            <w:r w:rsidRPr="00EF35CA">
              <w:rPr>
                <w:rFonts w:ascii="Times New Roman" w:eastAsia="Times New Roman" w:hAnsi="Times New Roman" w:cs="Times New Roman"/>
                <w:sz w:val="28"/>
                <w:szCs w:val="28"/>
                <w:lang w:eastAsia="ar-SA" w:bidi="ar-SA"/>
              </w:rPr>
              <w:t xml:space="preserve"> школы по проблеме здоровьесбережения.</w:t>
            </w:r>
          </w:p>
        </w:tc>
        <w:tc>
          <w:tcPr>
            <w:tcW w:w="30" w:type="dxa"/>
            <w:tcBorders>
              <w:left w:val="single" w:sz="4" w:space="0" w:color="000000"/>
            </w:tcBorders>
            <w:shd w:val="clear" w:color="auto" w:fill="auto"/>
          </w:tcPr>
          <w:p w:rsidR="009B08B0" w:rsidRPr="00EF35CA" w:rsidRDefault="009B08B0" w:rsidP="00C94F85">
            <w:pPr>
              <w:snapToGrid w:val="0"/>
              <w:rPr>
                <w:sz w:val="28"/>
                <w:szCs w:val="28"/>
              </w:rPr>
            </w:pPr>
          </w:p>
        </w:tc>
      </w:tr>
      <w:tr w:rsidR="009B08B0" w:rsidRPr="00EF35CA" w:rsidTr="00C94F85">
        <w:tc>
          <w:tcPr>
            <w:tcW w:w="2284" w:type="dxa"/>
            <w:gridSpan w:val="2"/>
            <w:vMerge/>
            <w:tcBorders>
              <w:top w:val="single" w:sz="4" w:space="0" w:color="000000"/>
              <w:left w:val="single" w:sz="4" w:space="0" w:color="000000"/>
              <w:bottom w:val="single" w:sz="4" w:space="0" w:color="000000"/>
            </w:tcBorders>
            <w:shd w:val="clear" w:color="auto" w:fill="auto"/>
          </w:tcPr>
          <w:p w:rsidR="009B08B0" w:rsidRPr="00EF35CA" w:rsidRDefault="009B08B0" w:rsidP="00C94F85">
            <w:pPr>
              <w:widowControl/>
              <w:suppressAutoHyphens w:val="0"/>
              <w:snapToGrid w:val="0"/>
              <w:ind w:right="44"/>
              <w:jc w:val="both"/>
              <w:rPr>
                <w:rFonts w:ascii="Times New Roman" w:eastAsia="Times New Roman" w:hAnsi="Times New Roman" w:cs="Times New Roman"/>
                <w:bCs/>
                <w:spacing w:val="-8"/>
                <w:sz w:val="28"/>
                <w:szCs w:val="28"/>
                <w:lang w:eastAsia="ar-SA" w:bidi="ar-SA"/>
              </w:rPr>
            </w:pPr>
          </w:p>
        </w:tc>
        <w:tc>
          <w:tcPr>
            <w:tcW w:w="7297" w:type="dxa"/>
            <w:gridSpan w:val="2"/>
            <w:tcBorders>
              <w:top w:val="single" w:sz="4" w:space="0" w:color="000000"/>
              <w:left w:val="single" w:sz="4" w:space="0" w:color="000000"/>
              <w:bottom w:val="single" w:sz="4" w:space="0" w:color="000000"/>
            </w:tcBorders>
            <w:shd w:val="clear" w:color="auto" w:fill="auto"/>
          </w:tcPr>
          <w:p w:rsidR="009B08B0" w:rsidRPr="00EF35CA" w:rsidRDefault="009B08B0" w:rsidP="00C94F85">
            <w:pPr>
              <w:widowControl/>
              <w:suppressAutoHyphens w:val="0"/>
              <w:snapToGrid w:val="0"/>
              <w:ind w:right="44"/>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5. Контроль за проведением классных родительских соб</w:t>
            </w:r>
            <w:r w:rsidRPr="00EF35CA">
              <w:rPr>
                <w:rFonts w:ascii="Times New Roman" w:eastAsia="Times New Roman" w:hAnsi="Times New Roman" w:cs="Times New Roman"/>
                <w:sz w:val="28"/>
                <w:szCs w:val="28"/>
                <w:lang w:eastAsia="ar-SA" w:bidi="ar-SA"/>
              </w:rPr>
              <w:softHyphen/>
              <w:t>раний, консультаций</w:t>
            </w:r>
          </w:p>
        </w:tc>
        <w:tc>
          <w:tcPr>
            <w:tcW w:w="30" w:type="dxa"/>
            <w:tcBorders>
              <w:left w:val="single" w:sz="4" w:space="0" w:color="000000"/>
            </w:tcBorders>
            <w:shd w:val="clear" w:color="auto" w:fill="auto"/>
          </w:tcPr>
          <w:p w:rsidR="009B08B0" w:rsidRPr="00EF35CA" w:rsidRDefault="009B08B0" w:rsidP="00C94F85">
            <w:pPr>
              <w:snapToGrid w:val="0"/>
              <w:rPr>
                <w:sz w:val="28"/>
                <w:szCs w:val="28"/>
              </w:rPr>
            </w:pPr>
          </w:p>
        </w:tc>
      </w:tr>
      <w:tr w:rsidR="009B08B0" w:rsidRPr="00EF35CA" w:rsidTr="00C94F85">
        <w:tc>
          <w:tcPr>
            <w:tcW w:w="2284" w:type="dxa"/>
            <w:gridSpan w:val="2"/>
            <w:vMerge w:val="restart"/>
            <w:tcBorders>
              <w:top w:val="single" w:sz="4" w:space="0" w:color="000000"/>
              <w:left w:val="single" w:sz="4" w:space="0" w:color="000000"/>
              <w:bottom w:val="single" w:sz="4" w:space="0" w:color="000000"/>
            </w:tcBorders>
            <w:shd w:val="clear" w:color="auto" w:fill="auto"/>
          </w:tcPr>
          <w:p w:rsidR="009B08B0" w:rsidRPr="00EF35CA" w:rsidRDefault="009B08B0" w:rsidP="00C94F85">
            <w:pPr>
              <w:widowControl/>
              <w:suppressAutoHyphens w:val="0"/>
              <w:snapToGrid w:val="0"/>
              <w:ind w:right="44"/>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3.Управление повышением профессионального мастерства</w:t>
            </w:r>
          </w:p>
        </w:tc>
        <w:tc>
          <w:tcPr>
            <w:tcW w:w="7297" w:type="dxa"/>
            <w:gridSpan w:val="2"/>
            <w:tcBorders>
              <w:top w:val="single" w:sz="4" w:space="0" w:color="000000"/>
              <w:left w:val="single" w:sz="4" w:space="0" w:color="000000"/>
              <w:bottom w:val="single" w:sz="4" w:space="0" w:color="000000"/>
            </w:tcBorders>
            <w:shd w:val="clear" w:color="auto" w:fill="auto"/>
          </w:tcPr>
          <w:p w:rsidR="009B08B0" w:rsidRPr="00EF35CA" w:rsidRDefault="009B08B0" w:rsidP="00C94F85">
            <w:pPr>
              <w:widowControl/>
              <w:suppressAutoHyphens w:val="0"/>
              <w:snapToGrid w:val="0"/>
              <w:ind w:right="44"/>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 xml:space="preserve">1. Заседание методического совета о согласовании программы </w:t>
            </w:r>
          </w:p>
        </w:tc>
        <w:tc>
          <w:tcPr>
            <w:tcW w:w="30" w:type="dxa"/>
            <w:tcBorders>
              <w:left w:val="single" w:sz="4" w:space="0" w:color="000000"/>
            </w:tcBorders>
            <w:shd w:val="clear" w:color="auto" w:fill="auto"/>
          </w:tcPr>
          <w:p w:rsidR="009B08B0" w:rsidRPr="00EF35CA" w:rsidRDefault="009B08B0" w:rsidP="00C94F85">
            <w:pPr>
              <w:snapToGrid w:val="0"/>
              <w:rPr>
                <w:sz w:val="28"/>
                <w:szCs w:val="28"/>
              </w:rPr>
            </w:pPr>
          </w:p>
        </w:tc>
      </w:tr>
      <w:tr w:rsidR="009B08B0" w:rsidRPr="00EF35CA" w:rsidTr="00C94F85">
        <w:tc>
          <w:tcPr>
            <w:tcW w:w="2284" w:type="dxa"/>
            <w:gridSpan w:val="2"/>
            <w:vMerge/>
            <w:tcBorders>
              <w:top w:val="single" w:sz="4" w:space="0" w:color="000000"/>
              <w:left w:val="single" w:sz="4" w:space="0" w:color="000000"/>
              <w:bottom w:val="single" w:sz="4" w:space="0" w:color="000000"/>
            </w:tcBorders>
            <w:shd w:val="clear" w:color="auto" w:fill="auto"/>
          </w:tcPr>
          <w:p w:rsidR="009B08B0" w:rsidRPr="00EF35CA" w:rsidRDefault="009B08B0" w:rsidP="00C94F85">
            <w:pPr>
              <w:widowControl/>
              <w:suppressAutoHyphens w:val="0"/>
              <w:snapToGrid w:val="0"/>
              <w:ind w:right="44"/>
              <w:jc w:val="both"/>
              <w:rPr>
                <w:rFonts w:ascii="Times New Roman" w:eastAsia="Times New Roman" w:hAnsi="Times New Roman" w:cs="Times New Roman"/>
                <w:sz w:val="28"/>
                <w:szCs w:val="28"/>
                <w:lang w:eastAsia="ar-SA" w:bidi="ar-SA"/>
              </w:rPr>
            </w:pPr>
          </w:p>
        </w:tc>
        <w:tc>
          <w:tcPr>
            <w:tcW w:w="7297" w:type="dxa"/>
            <w:gridSpan w:val="2"/>
            <w:tcBorders>
              <w:top w:val="single" w:sz="4" w:space="0" w:color="000000"/>
              <w:left w:val="single" w:sz="4" w:space="0" w:color="000000"/>
              <w:bottom w:val="single" w:sz="4" w:space="0" w:color="000000"/>
            </w:tcBorders>
            <w:shd w:val="clear" w:color="auto" w:fill="auto"/>
          </w:tcPr>
          <w:p w:rsidR="009B08B0" w:rsidRPr="00EF35CA" w:rsidRDefault="009B08B0" w:rsidP="00C94F85">
            <w:pPr>
              <w:tabs>
                <w:tab w:val="left" w:pos="318"/>
              </w:tabs>
              <w:suppressAutoHyphens w:val="0"/>
              <w:autoSpaceDE w:val="0"/>
              <w:snapToGrid w:val="0"/>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2. Теоретический семинар «Реорганизация учебно-воспитательного процесса при проведении урока с позиций здоровьесбережения».</w:t>
            </w:r>
          </w:p>
        </w:tc>
        <w:tc>
          <w:tcPr>
            <w:tcW w:w="30" w:type="dxa"/>
            <w:tcBorders>
              <w:left w:val="single" w:sz="4" w:space="0" w:color="000000"/>
            </w:tcBorders>
            <w:shd w:val="clear" w:color="auto" w:fill="auto"/>
          </w:tcPr>
          <w:p w:rsidR="009B08B0" w:rsidRPr="00EF35CA" w:rsidRDefault="009B08B0" w:rsidP="00C94F85">
            <w:pPr>
              <w:snapToGrid w:val="0"/>
              <w:rPr>
                <w:sz w:val="28"/>
                <w:szCs w:val="28"/>
              </w:rPr>
            </w:pPr>
          </w:p>
        </w:tc>
      </w:tr>
      <w:tr w:rsidR="009B08B0" w:rsidRPr="00EF35CA" w:rsidTr="00C94F85">
        <w:tc>
          <w:tcPr>
            <w:tcW w:w="2284" w:type="dxa"/>
            <w:gridSpan w:val="2"/>
            <w:vMerge/>
            <w:tcBorders>
              <w:top w:val="single" w:sz="4" w:space="0" w:color="000000"/>
              <w:left w:val="single" w:sz="4" w:space="0" w:color="000000"/>
              <w:bottom w:val="single" w:sz="4" w:space="0" w:color="000000"/>
            </w:tcBorders>
            <w:shd w:val="clear" w:color="auto" w:fill="auto"/>
          </w:tcPr>
          <w:p w:rsidR="009B08B0" w:rsidRPr="00EF35CA" w:rsidRDefault="009B08B0" w:rsidP="00C94F85">
            <w:pPr>
              <w:widowControl/>
              <w:suppressAutoHyphens w:val="0"/>
              <w:snapToGrid w:val="0"/>
              <w:ind w:right="44"/>
              <w:jc w:val="both"/>
              <w:rPr>
                <w:rFonts w:ascii="Times New Roman" w:eastAsia="Times New Roman" w:hAnsi="Times New Roman" w:cs="Times New Roman"/>
                <w:sz w:val="28"/>
                <w:szCs w:val="28"/>
                <w:lang w:eastAsia="ar-SA" w:bidi="ar-SA"/>
              </w:rPr>
            </w:pPr>
          </w:p>
        </w:tc>
        <w:tc>
          <w:tcPr>
            <w:tcW w:w="7297" w:type="dxa"/>
            <w:gridSpan w:val="2"/>
            <w:tcBorders>
              <w:top w:val="single" w:sz="4" w:space="0" w:color="000000"/>
              <w:left w:val="single" w:sz="4" w:space="0" w:color="000000"/>
              <w:bottom w:val="single" w:sz="4" w:space="0" w:color="000000"/>
            </w:tcBorders>
            <w:shd w:val="clear" w:color="auto" w:fill="auto"/>
          </w:tcPr>
          <w:p w:rsidR="009B08B0" w:rsidRPr="00EF35CA" w:rsidRDefault="009B08B0" w:rsidP="00C94F85">
            <w:pPr>
              <w:tabs>
                <w:tab w:val="left" w:pos="318"/>
              </w:tabs>
              <w:suppressAutoHyphens w:val="0"/>
              <w:autoSpaceDE w:val="0"/>
              <w:snapToGrid w:val="0"/>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3. Семинар-практикум «Внедрение новых технологий и активных форм обучения как</w:t>
            </w:r>
            <w:r>
              <w:rPr>
                <w:rFonts w:ascii="Times New Roman" w:eastAsia="Times New Roman" w:hAnsi="Times New Roman" w:cs="Times New Roman"/>
                <w:sz w:val="28"/>
                <w:szCs w:val="28"/>
                <w:lang w:eastAsia="ar-SA" w:bidi="ar-SA"/>
              </w:rPr>
              <w:t xml:space="preserve"> средства повышения качества </w:t>
            </w:r>
            <w:r w:rsidRPr="00EF35CA">
              <w:rPr>
                <w:rFonts w:ascii="Times New Roman" w:eastAsia="Times New Roman" w:hAnsi="Times New Roman" w:cs="Times New Roman"/>
                <w:sz w:val="28"/>
                <w:szCs w:val="28"/>
                <w:lang w:eastAsia="ar-SA" w:bidi="ar-SA"/>
              </w:rPr>
              <w:t xml:space="preserve"> </w:t>
            </w:r>
            <w:r>
              <w:rPr>
                <w:rFonts w:ascii="Times New Roman" w:eastAsia="Times New Roman" w:hAnsi="Times New Roman" w:cs="Times New Roman"/>
                <w:sz w:val="28"/>
                <w:szCs w:val="28"/>
                <w:lang w:eastAsia="ar-SA" w:bidi="ar-SA"/>
              </w:rPr>
              <w:t xml:space="preserve"> образования </w:t>
            </w:r>
            <w:r w:rsidRPr="00EF35CA">
              <w:rPr>
                <w:rFonts w:ascii="Times New Roman" w:eastAsia="Times New Roman" w:hAnsi="Times New Roman" w:cs="Times New Roman"/>
                <w:sz w:val="28"/>
                <w:szCs w:val="28"/>
                <w:lang w:eastAsia="ar-SA" w:bidi="ar-SA"/>
              </w:rPr>
              <w:t>обучающихся</w:t>
            </w:r>
            <w:r>
              <w:rPr>
                <w:rFonts w:ascii="Times New Roman" w:eastAsia="Times New Roman" w:hAnsi="Times New Roman" w:cs="Times New Roman"/>
                <w:sz w:val="28"/>
                <w:szCs w:val="28"/>
                <w:lang w:eastAsia="ar-SA" w:bidi="ar-SA"/>
              </w:rPr>
              <w:t xml:space="preserve"> с ЗПР</w:t>
            </w:r>
            <w:r w:rsidRPr="00EF35CA">
              <w:rPr>
                <w:rFonts w:ascii="Times New Roman" w:eastAsia="Times New Roman" w:hAnsi="Times New Roman" w:cs="Times New Roman"/>
                <w:sz w:val="28"/>
                <w:szCs w:val="28"/>
                <w:lang w:eastAsia="ar-SA" w:bidi="ar-SA"/>
              </w:rPr>
              <w:t>».</w:t>
            </w:r>
          </w:p>
        </w:tc>
        <w:tc>
          <w:tcPr>
            <w:tcW w:w="30" w:type="dxa"/>
            <w:tcBorders>
              <w:left w:val="single" w:sz="4" w:space="0" w:color="000000"/>
            </w:tcBorders>
            <w:shd w:val="clear" w:color="auto" w:fill="auto"/>
          </w:tcPr>
          <w:p w:rsidR="009B08B0" w:rsidRPr="00EF35CA" w:rsidRDefault="009B08B0" w:rsidP="00C94F85">
            <w:pPr>
              <w:snapToGrid w:val="0"/>
              <w:rPr>
                <w:sz w:val="28"/>
                <w:szCs w:val="28"/>
              </w:rPr>
            </w:pPr>
          </w:p>
        </w:tc>
      </w:tr>
      <w:tr w:rsidR="009B08B0" w:rsidRPr="00EF35CA" w:rsidTr="00C94F85">
        <w:tblPrEx>
          <w:tblCellMar>
            <w:left w:w="108" w:type="dxa"/>
            <w:right w:w="108" w:type="dxa"/>
          </w:tblCellMar>
        </w:tblPrEx>
        <w:tc>
          <w:tcPr>
            <w:tcW w:w="2240" w:type="dxa"/>
            <w:vMerge w:val="restart"/>
            <w:tcBorders>
              <w:top w:val="single" w:sz="4" w:space="0" w:color="000000"/>
              <w:left w:val="single" w:sz="4" w:space="0" w:color="000000"/>
              <w:bottom w:val="single" w:sz="4" w:space="0" w:color="000000"/>
            </w:tcBorders>
            <w:shd w:val="clear" w:color="auto" w:fill="auto"/>
          </w:tcPr>
          <w:p w:rsidR="009B08B0" w:rsidRPr="00EF35CA" w:rsidRDefault="009B08B0" w:rsidP="00C94F85">
            <w:pPr>
              <w:widowControl/>
              <w:suppressAutoHyphens w:val="0"/>
              <w:snapToGrid w:val="0"/>
              <w:ind w:right="44"/>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4.Управление повышением профессионального мастерства</w:t>
            </w:r>
          </w:p>
        </w:tc>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tcPr>
          <w:p w:rsidR="009B08B0" w:rsidRPr="00EF35CA" w:rsidRDefault="009B08B0" w:rsidP="00C94F85">
            <w:pPr>
              <w:widowControl/>
              <w:suppressAutoHyphens w:val="0"/>
              <w:snapToGrid w:val="0"/>
              <w:ind w:right="44"/>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4.Педагогический консилиум «Проблемы школьной дезадаптации».</w:t>
            </w:r>
          </w:p>
        </w:tc>
      </w:tr>
      <w:tr w:rsidR="009B08B0" w:rsidRPr="00EF35CA" w:rsidTr="00C94F85">
        <w:tblPrEx>
          <w:tblCellMar>
            <w:left w:w="108" w:type="dxa"/>
            <w:right w:w="108" w:type="dxa"/>
          </w:tblCellMar>
        </w:tblPrEx>
        <w:tc>
          <w:tcPr>
            <w:tcW w:w="2240" w:type="dxa"/>
            <w:vMerge/>
            <w:tcBorders>
              <w:top w:val="single" w:sz="4" w:space="0" w:color="000000"/>
              <w:left w:val="single" w:sz="4" w:space="0" w:color="000000"/>
              <w:bottom w:val="single" w:sz="4" w:space="0" w:color="000000"/>
            </w:tcBorders>
            <w:shd w:val="clear" w:color="auto" w:fill="auto"/>
          </w:tcPr>
          <w:p w:rsidR="009B08B0" w:rsidRPr="00EF35CA" w:rsidRDefault="009B08B0" w:rsidP="00C94F85">
            <w:pPr>
              <w:widowControl/>
              <w:suppressAutoHyphens w:val="0"/>
              <w:snapToGrid w:val="0"/>
              <w:ind w:right="44"/>
              <w:jc w:val="both"/>
              <w:rPr>
                <w:rFonts w:ascii="Times New Roman" w:eastAsia="Times New Roman" w:hAnsi="Times New Roman" w:cs="Times New Roman"/>
                <w:sz w:val="28"/>
                <w:szCs w:val="28"/>
                <w:lang w:eastAsia="ar-SA" w:bidi="ar-SA"/>
              </w:rPr>
            </w:pPr>
          </w:p>
        </w:tc>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tcPr>
          <w:p w:rsidR="009B08B0" w:rsidRPr="00EF35CA" w:rsidRDefault="009B08B0" w:rsidP="00C94F85">
            <w:pPr>
              <w:widowControl/>
              <w:suppressAutoHyphens w:val="0"/>
              <w:snapToGrid w:val="0"/>
              <w:ind w:right="44"/>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5. Педагогические советы</w:t>
            </w:r>
          </w:p>
        </w:tc>
      </w:tr>
      <w:tr w:rsidR="009B08B0" w:rsidRPr="00EF35CA" w:rsidTr="00C94F85">
        <w:tblPrEx>
          <w:tblCellMar>
            <w:left w:w="108" w:type="dxa"/>
            <w:right w:w="108" w:type="dxa"/>
          </w:tblCellMar>
        </w:tblPrEx>
        <w:tc>
          <w:tcPr>
            <w:tcW w:w="2240" w:type="dxa"/>
            <w:vMerge/>
            <w:tcBorders>
              <w:top w:val="single" w:sz="4" w:space="0" w:color="000000"/>
              <w:left w:val="single" w:sz="4" w:space="0" w:color="000000"/>
              <w:bottom w:val="single" w:sz="4" w:space="0" w:color="000000"/>
            </w:tcBorders>
            <w:shd w:val="clear" w:color="auto" w:fill="auto"/>
          </w:tcPr>
          <w:p w:rsidR="009B08B0" w:rsidRPr="00EF35CA" w:rsidRDefault="009B08B0" w:rsidP="00C94F85">
            <w:pPr>
              <w:widowControl/>
              <w:suppressAutoHyphens w:val="0"/>
              <w:snapToGrid w:val="0"/>
              <w:ind w:right="44"/>
              <w:jc w:val="both"/>
              <w:rPr>
                <w:rFonts w:ascii="Times New Roman" w:eastAsia="Times New Roman" w:hAnsi="Times New Roman" w:cs="Times New Roman"/>
                <w:sz w:val="28"/>
                <w:szCs w:val="28"/>
                <w:lang w:eastAsia="ar-SA" w:bidi="ar-SA"/>
              </w:rPr>
            </w:pPr>
          </w:p>
        </w:tc>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tcPr>
          <w:p w:rsidR="009B08B0" w:rsidRPr="00EF35CA" w:rsidRDefault="009B08B0" w:rsidP="00C94F85">
            <w:pPr>
              <w:widowControl/>
              <w:suppressAutoHyphens w:val="0"/>
              <w:snapToGrid w:val="0"/>
              <w:ind w:right="44"/>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6. Заседание МО учителей начальных классов «Здоровье как одно из условий создания ситуаций успеха в обучении»</w:t>
            </w:r>
          </w:p>
        </w:tc>
      </w:tr>
      <w:tr w:rsidR="009B08B0" w:rsidRPr="00EF35CA" w:rsidTr="00C94F85">
        <w:tblPrEx>
          <w:tblCellMar>
            <w:left w:w="108" w:type="dxa"/>
            <w:right w:w="108" w:type="dxa"/>
          </w:tblCellMar>
        </w:tblPrEx>
        <w:tc>
          <w:tcPr>
            <w:tcW w:w="2240" w:type="dxa"/>
            <w:vMerge/>
            <w:tcBorders>
              <w:top w:val="single" w:sz="4" w:space="0" w:color="000000"/>
              <w:left w:val="single" w:sz="4" w:space="0" w:color="000000"/>
              <w:bottom w:val="single" w:sz="4" w:space="0" w:color="000000"/>
            </w:tcBorders>
            <w:shd w:val="clear" w:color="auto" w:fill="auto"/>
          </w:tcPr>
          <w:p w:rsidR="009B08B0" w:rsidRPr="00EF35CA" w:rsidRDefault="009B08B0" w:rsidP="00C94F85">
            <w:pPr>
              <w:widowControl/>
              <w:suppressAutoHyphens w:val="0"/>
              <w:snapToGrid w:val="0"/>
              <w:ind w:right="44"/>
              <w:jc w:val="both"/>
              <w:rPr>
                <w:rFonts w:ascii="Times New Roman" w:eastAsia="Times New Roman" w:hAnsi="Times New Roman" w:cs="Times New Roman"/>
                <w:sz w:val="28"/>
                <w:szCs w:val="28"/>
                <w:lang w:eastAsia="ar-SA" w:bidi="ar-SA"/>
              </w:rPr>
            </w:pPr>
          </w:p>
        </w:tc>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tcPr>
          <w:p w:rsidR="009B08B0" w:rsidRPr="00EF35CA" w:rsidRDefault="009B08B0" w:rsidP="00C94F85">
            <w:pPr>
              <w:widowControl/>
              <w:suppressAutoHyphens w:val="0"/>
              <w:snapToGrid w:val="0"/>
              <w:ind w:right="44"/>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7. Заседание МО классных руководителей «Классный час как одна из ведущих форм деятельности классного руководителя по формированию здорового образа жизни»</w:t>
            </w:r>
          </w:p>
        </w:tc>
      </w:tr>
      <w:tr w:rsidR="009B08B0" w:rsidRPr="00EF35CA" w:rsidTr="00C94F85">
        <w:tblPrEx>
          <w:tblCellMar>
            <w:left w:w="108" w:type="dxa"/>
            <w:right w:w="108" w:type="dxa"/>
          </w:tblCellMar>
        </w:tblPrEx>
        <w:tc>
          <w:tcPr>
            <w:tcW w:w="2240" w:type="dxa"/>
            <w:vMerge w:val="restart"/>
            <w:tcBorders>
              <w:top w:val="single" w:sz="4" w:space="0" w:color="000000"/>
              <w:left w:val="single" w:sz="4" w:space="0" w:color="000000"/>
              <w:bottom w:val="single" w:sz="4" w:space="0" w:color="000000"/>
            </w:tcBorders>
            <w:shd w:val="clear" w:color="auto" w:fill="auto"/>
          </w:tcPr>
          <w:p w:rsidR="009B08B0" w:rsidRPr="00EF35CA" w:rsidRDefault="009B08B0" w:rsidP="00C94F85">
            <w:pPr>
              <w:widowControl/>
              <w:suppressAutoHyphens w:val="0"/>
              <w:snapToGrid w:val="0"/>
              <w:ind w:right="44"/>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5.Диагностика эффективности реализации программы</w:t>
            </w:r>
          </w:p>
        </w:tc>
        <w:tc>
          <w:tcPr>
            <w:tcW w:w="3257" w:type="dxa"/>
            <w:gridSpan w:val="2"/>
            <w:tcBorders>
              <w:top w:val="single" w:sz="4" w:space="0" w:color="000000"/>
              <w:left w:val="single" w:sz="4" w:space="0" w:color="000000"/>
              <w:bottom w:val="single" w:sz="4" w:space="0" w:color="000000"/>
            </w:tcBorders>
            <w:shd w:val="clear" w:color="auto" w:fill="auto"/>
          </w:tcPr>
          <w:p w:rsidR="009B08B0" w:rsidRPr="00EF35CA" w:rsidRDefault="009B08B0" w:rsidP="00C94F85">
            <w:pPr>
              <w:widowControl/>
              <w:shd w:val="clear" w:color="auto" w:fill="FFFFFF"/>
              <w:tabs>
                <w:tab w:val="left" w:pos="816"/>
              </w:tabs>
              <w:suppressAutoHyphens w:val="0"/>
              <w:snapToGrid w:val="0"/>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Критерии</w:t>
            </w:r>
          </w:p>
        </w:tc>
        <w:tc>
          <w:tcPr>
            <w:tcW w:w="4114" w:type="dxa"/>
            <w:gridSpan w:val="2"/>
            <w:tcBorders>
              <w:top w:val="single" w:sz="4" w:space="0" w:color="000000"/>
              <w:left w:val="single" w:sz="4" w:space="0" w:color="000000"/>
              <w:bottom w:val="single" w:sz="4" w:space="0" w:color="000000"/>
              <w:right w:val="single" w:sz="4" w:space="0" w:color="000000"/>
            </w:tcBorders>
            <w:shd w:val="clear" w:color="auto" w:fill="auto"/>
          </w:tcPr>
          <w:p w:rsidR="009B08B0" w:rsidRPr="00EF35CA" w:rsidRDefault="009B08B0" w:rsidP="00C94F85">
            <w:pPr>
              <w:widowControl/>
              <w:suppressAutoHyphens w:val="0"/>
              <w:snapToGrid w:val="0"/>
              <w:ind w:right="44"/>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Показатели</w:t>
            </w:r>
          </w:p>
        </w:tc>
      </w:tr>
      <w:tr w:rsidR="009B08B0" w:rsidRPr="00EF35CA" w:rsidTr="00C94F85">
        <w:tblPrEx>
          <w:tblCellMar>
            <w:left w:w="108" w:type="dxa"/>
            <w:right w:w="108" w:type="dxa"/>
          </w:tblCellMar>
        </w:tblPrEx>
        <w:tc>
          <w:tcPr>
            <w:tcW w:w="2240" w:type="dxa"/>
            <w:vMerge/>
            <w:tcBorders>
              <w:top w:val="single" w:sz="4" w:space="0" w:color="000000"/>
              <w:left w:val="single" w:sz="4" w:space="0" w:color="000000"/>
              <w:bottom w:val="single" w:sz="4" w:space="0" w:color="000000"/>
            </w:tcBorders>
            <w:shd w:val="clear" w:color="auto" w:fill="auto"/>
          </w:tcPr>
          <w:p w:rsidR="009B08B0" w:rsidRPr="00EF35CA" w:rsidRDefault="009B08B0" w:rsidP="00C94F85">
            <w:pPr>
              <w:widowControl/>
              <w:suppressAutoHyphens w:val="0"/>
              <w:snapToGrid w:val="0"/>
              <w:ind w:right="44"/>
              <w:jc w:val="both"/>
              <w:rPr>
                <w:rFonts w:ascii="Times New Roman" w:eastAsia="Times New Roman" w:hAnsi="Times New Roman" w:cs="Times New Roman"/>
                <w:sz w:val="28"/>
                <w:szCs w:val="28"/>
                <w:lang w:eastAsia="ar-SA" w:bidi="ar-SA"/>
              </w:rPr>
            </w:pPr>
          </w:p>
        </w:tc>
        <w:tc>
          <w:tcPr>
            <w:tcW w:w="3257" w:type="dxa"/>
            <w:gridSpan w:val="2"/>
            <w:tcBorders>
              <w:top w:val="single" w:sz="4" w:space="0" w:color="000000"/>
              <w:left w:val="single" w:sz="4" w:space="0" w:color="000000"/>
              <w:bottom w:val="single" w:sz="4" w:space="0" w:color="000000"/>
            </w:tcBorders>
            <w:shd w:val="clear" w:color="auto" w:fill="auto"/>
          </w:tcPr>
          <w:p w:rsidR="009B08B0" w:rsidRPr="00EF35CA" w:rsidRDefault="009B08B0" w:rsidP="00C94F85">
            <w:pPr>
              <w:widowControl/>
              <w:shd w:val="clear" w:color="auto" w:fill="FFFFFF"/>
              <w:tabs>
                <w:tab w:val="left" w:pos="816"/>
              </w:tabs>
              <w:suppressAutoHyphens w:val="0"/>
              <w:snapToGrid w:val="0"/>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1. Сформированность физического потенциала</w:t>
            </w:r>
          </w:p>
        </w:tc>
        <w:tc>
          <w:tcPr>
            <w:tcW w:w="4114" w:type="dxa"/>
            <w:gridSpan w:val="2"/>
            <w:tcBorders>
              <w:top w:val="single" w:sz="4" w:space="0" w:color="000000"/>
              <w:left w:val="single" w:sz="4" w:space="0" w:color="000000"/>
              <w:bottom w:val="single" w:sz="4" w:space="0" w:color="000000"/>
              <w:right w:val="single" w:sz="4" w:space="0" w:color="000000"/>
            </w:tcBorders>
            <w:shd w:val="clear" w:color="auto" w:fill="auto"/>
          </w:tcPr>
          <w:p w:rsidR="009B08B0" w:rsidRPr="00EF35CA" w:rsidRDefault="009B08B0" w:rsidP="00C94F85">
            <w:pPr>
              <w:widowControl/>
              <w:suppressAutoHyphens w:val="0"/>
              <w:snapToGrid w:val="0"/>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1.Состояние здоровья обучающихся</w:t>
            </w:r>
            <w:r>
              <w:rPr>
                <w:rFonts w:ascii="Times New Roman" w:eastAsia="Times New Roman" w:hAnsi="Times New Roman" w:cs="Times New Roman"/>
                <w:sz w:val="28"/>
                <w:szCs w:val="28"/>
                <w:lang w:eastAsia="ar-SA" w:bidi="ar-SA"/>
              </w:rPr>
              <w:t xml:space="preserve"> с ЗПР</w:t>
            </w:r>
            <w:r w:rsidRPr="00EF35CA">
              <w:rPr>
                <w:rFonts w:ascii="Times New Roman" w:eastAsia="Times New Roman" w:hAnsi="Times New Roman" w:cs="Times New Roman"/>
                <w:sz w:val="28"/>
                <w:szCs w:val="28"/>
                <w:lang w:eastAsia="ar-SA" w:bidi="ar-SA"/>
              </w:rPr>
              <w:t xml:space="preserve"> по итогам углубленного медицинского осмотра.</w:t>
            </w:r>
          </w:p>
          <w:p w:rsidR="009B08B0" w:rsidRPr="00EF35CA" w:rsidRDefault="009B08B0" w:rsidP="00C94F85">
            <w:pPr>
              <w:widowControl/>
              <w:suppressAutoHyphens w:val="0"/>
              <w:ind w:right="44"/>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2. Развитость физических качеств (уровень обученности по физической культуре).</w:t>
            </w:r>
          </w:p>
        </w:tc>
      </w:tr>
      <w:tr w:rsidR="009B08B0" w:rsidRPr="00EF35CA" w:rsidTr="00C94F85">
        <w:tblPrEx>
          <w:tblCellMar>
            <w:left w:w="108" w:type="dxa"/>
            <w:right w:w="108" w:type="dxa"/>
          </w:tblCellMar>
        </w:tblPrEx>
        <w:tc>
          <w:tcPr>
            <w:tcW w:w="2240" w:type="dxa"/>
            <w:vMerge/>
            <w:tcBorders>
              <w:top w:val="single" w:sz="4" w:space="0" w:color="000000"/>
              <w:left w:val="single" w:sz="4" w:space="0" w:color="000000"/>
              <w:bottom w:val="single" w:sz="4" w:space="0" w:color="000000"/>
            </w:tcBorders>
            <w:shd w:val="clear" w:color="auto" w:fill="auto"/>
          </w:tcPr>
          <w:p w:rsidR="009B08B0" w:rsidRPr="00EF35CA" w:rsidRDefault="009B08B0" w:rsidP="00C94F85">
            <w:pPr>
              <w:widowControl/>
              <w:suppressAutoHyphens w:val="0"/>
              <w:snapToGrid w:val="0"/>
              <w:ind w:right="44"/>
              <w:jc w:val="both"/>
              <w:rPr>
                <w:rFonts w:ascii="Times New Roman" w:eastAsia="Times New Roman" w:hAnsi="Times New Roman" w:cs="Times New Roman"/>
                <w:sz w:val="28"/>
                <w:szCs w:val="28"/>
                <w:lang w:eastAsia="ar-SA" w:bidi="ar-SA"/>
              </w:rPr>
            </w:pPr>
          </w:p>
        </w:tc>
        <w:tc>
          <w:tcPr>
            <w:tcW w:w="3257" w:type="dxa"/>
            <w:gridSpan w:val="2"/>
            <w:tcBorders>
              <w:top w:val="single" w:sz="4" w:space="0" w:color="000000"/>
              <w:left w:val="single" w:sz="4" w:space="0" w:color="000000"/>
              <w:bottom w:val="single" w:sz="4" w:space="0" w:color="000000"/>
            </w:tcBorders>
            <w:shd w:val="clear" w:color="auto" w:fill="auto"/>
          </w:tcPr>
          <w:p w:rsidR="009B08B0" w:rsidRPr="00EF35CA" w:rsidRDefault="009B08B0" w:rsidP="00C94F85">
            <w:pPr>
              <w:widowControl/>
              <w:shd w:val="clear" w:color="auto" w:fill="FFFFFF"/>
              <w:tabs>
                <w:tab w:val="left" w:pos="816"/>
              </w:tabs>
              <w:suppressAutoHyphens w:val="0"/>
              <w:snapToGrid w:val="0"/>
              <w:jc w:val="both"/>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2.</w:t>
            </w:r>
            <w:r w:rsidRPr="00EF35CA">
              <w:rPr>
                <w:rFonts w:ascii="Times New Roman" w:eastAsia="Times New Roman" w:hAnsi="Times New Roman" w:cs="Times New Roman"/>
                <w:sz w:val="28"/>
                <w:szCs w:val="28"/>
                <w:lang w:eastAsia="ar-SA" w:bidi="ar-SA"/>
              </w:rPr>
              <w:t>Сформированность нравственного потенциала личности выпускника</w:t>
            </w:r>
          </w:p>
        </w:tc>
        <w:tc>
          <w:tcPr>
            <w:tcW w:w="4114" w:type="dxa"/>
            <w:gridSpan w:val="2"/>
            <w:tcBorders>
              <w:top w:val="single" w:sz="4" w:space="0" w:color="000000"/>
              <w:left w:val="single" w:sz="4" w:space="0" w:color="000000"/>
              <w:bottom w:val="single" w:sz="4" w:space="0" w:color="000000"/>
              <w:right w:val="single" w:sz="4" w:space="0" w:color="000000"/>
            </w:tcBorders>
            <w:shd w:val="clear" w:color="auto" w:fill="auto"/>
          </w:tcPr>
          <w:p w:rsidR="009B08B0" w:rsidRPr="00EF35CA" w:rsidRDefault="009B08B0" w:rsidP="00C94F85">
            <w:pPr>
              <w:widowControl/>
              <w:shd w:val="clear" w:color="auto" w:fill="FFFFFF"/>
              <w:tabs>
                <w:tab w:val="left" w:pos="816"/>
              </w:tabs>
              <w:suppressAutoHyphens w:val="0"/>
              <w:snapToGrid w:val="0"/>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1. Осознание значимости ЗОЖ в сохранении здоровья (по итогам анкетирования).</w:t>
            </w:r>
          </w:p>
        </w:tc>
      </w:tr>
      <w:tr w:rsidR="009B08B0" w:rsidRPr="00EF35CA" w:rsidTr="00C94F85">
        <w:tblPrEx>
          <w:tblCellMar>
            <w:left w:w="108" w:type="dxa"/>
            <w:right w:w="108" w:type="dxa"/>
          </w:tblCellMar>
        </w:tblPrEx>
        <w:tc>
          <w:tcPr>
            <w:tcW w:w="2240" w:type="dxa"/>
            <w:vMerge/>
            <w:tcBorders>
              <w:top w:val="single" w:sz="4" w:space="0" w:color="000000"/>
              <w:left w:val="single" w:sz="4" w:space="0" w:color="000000"/>
              <w:bottom w:val="single" w:sz="4" w:space="0" w:color="000000"/>
            </w:tcBorders>
            <w:shd w:val="clear" w:color="auto" w:fill="auto"/>
          </w:tcPr>
          <w:p w:rsidR="009B08B0" w:rsidRPr="00EF35CA" w:rsidRDefault="009B08B0" w:rsidP="00C94F85">
            <w:pPr>
              <w:widowControl/>
              <w:suppressAutoHyphens w:val="0"/>
              <w:snapToGrid w:val="0"/>
              <w:ind w:right="44"/>
              <w:jc w:val="both"/>
              <w:rPr>
                <w:rFonts w:ascii="Times New Roman" w:eastAsia="Times New Roman" w:hAnsi="Times New Roman" w:cs="Times New Roman"/>
                <w:sz w:val="28"/>
                <w:szCs w:val="28"/>
                <w:lang w:eastAsia="ar-SA" w:bidi="ar-SA"/>
              </w:rPr>
            </w:pPr>
          </w:p>
        </w:tc>
        <w:tc>
          <w:tcPr>
            <w:tcW w:w="3257" w:type="dxa"/>
            <w:gridSpan w:val="2"/>
            <w:tcBorders>
              <w:top w:val="single" w:sz="4" w:space="0" w:color="000000"/>
              <w:left w:val="single" w:sz="4" w:space="0" w:color="000000"/>
              <w:bottom w:val="single" w:sz="4" w:space="0" w:color="000000"/>
            </w:tcBorders>
            <w:shd w:val="clear" w:color="auto" w:fill="auto"/>
          </w:tcPr>
          <w:p w:rsidR="009B08B0" w:rsidRPr="00EF35CA" w:rsidRDefault="009B08B0" w:rsidP="00C94F85">
            <w:pPr>
              <w:widowControl/>
              <w:suppressAutoHyphens w:val="0"/>
              <w:snapToGrid w:val="0"/>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3.Удовлетворенность обучающихся</w:t>
            </w:r>
            <w:r>
              <w:rPr>
                <w:rFonts w:ascii="Times New Roman" w:eastAsia="Times New Roman" w:hAnsi="Times New Roman" w:cs="Times New Roman"/>
                <w:sz w:val="28"/>
                <w:szCs w:val="28"/>
                <w:lang w:eastAsia="ar-SA" w:bidi="ar-SA"/>
              </w:rPr>
              <w:t xml:space="preserve"> с ЗПР</w:t>
            </w:r>
            <w:r w:rsidRPr="00EF35CA">
              <w:rPr>
                <w:rFonts w:ascii="Times New Roman" w:eastAsia="Times New Roman" w:hAnsi="Times New Roman" w:cs="Times New Roman"/>
                <w:sz w:val="28"/>
                <w:szCs w:val="28"/>
                <w:lang w:eastAsia="ar-SA" w:bidi="ar-SA"/>
              </w:rPr>
              <w:t xml:space="preserve"> школьной </w:t>
            </w:r>
          </w:p>
          <w:p w:rsidR="009B08B0" w:rsidRPr="00EF35CA" w:rsidRDefault="009B08B0" w:rsidP="00C94F85">
            <w:pPr>
              <w:widowControl/>
              <w:shd w:val="clear" w:color="auto" w:fill="FFFFFF"/>
              <w:tabs>
                <w:tab w:val="left" w:pos="816"/>
              </w:tabs>
              <w:suppressAutoHyphens w:val="0"/>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жизнью</w:t>
            </w:r>
          </w:p>
        </w:tc>
        <w:tc>
          <w:tcPr>
            <w:tcW w:w="4114" w:type="dxa"/>
            <w:gridSpan w:val="2"/>
            <w:tcBorders>
              <w:top w:val="single" w:sz="4" w:space="0" w:color="000000"/>
              <w:left w:val="single" w:sz="4" w:space="0" w:color="000000"/>
              <w:bottom w:val="single" w:sz="4" w:space="0" w:color="000000"/>
              <w:right w:val="single" w:sz="4" w:space="0" w:color="000000"/>
            </w:tcBorders>
            <w:shd w:val="clear" w:color="auto" w:fill="auto"/>
          </w:tcPr>
          <w:p w:rsidR="009B08B0" w:rsidRPr="00EF35CA" w:rsidRDefault="009B08B0" w:rsidP="00C94F85">
            <w:pPr>
              <w:widowControl/>
              <w:suppressAutoHyphens w:val="0"/>
              <w:snapToGrid w:val="0"/>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1. Уровень удовлетворенности обучающихся</w:t>
            </w:r>
            <w:r>
              <w:rPr>
                <w:rFonts w:ascii="Times New Roman" w:eastAsia="Times New Roman" w:hAnsi="Times New Roman" w:cs="Times New Roman"/>
                <w:sz w:val="28"/>
                <w:szCs w:val="28"/>
                <w:lang w:eastAsia="ar-SA" w:bidi="ar-SA"/>
              </w:rPr>
              <w:t xml:space="preserve"> с ЗПР</w:t>
            </w:r>
            <w:r w:rsidRPr="00EF35CA">
              <w:rPr>
                <w:rFonts w:ascii="Times New Roman" w:eastAsia="Times New Roman" w:hAnsi="Times New Roman" w:cs="Times New Roman"/>
                <w:sz w:val="28"/>
                <w:szCs w:val="28"/>
                <w:lang w:eastAsia="ar-SA" w:bidi="ar-SA"/>
              </w:rPr>
              <w:t xml:space="preserve">  школьной жизнью. </w:t>
            </w:r>
          </w:p>
          <w:p w:rsidR="009B08B0" w:rsidRPr="00EF35CA" w:rsidRDefault="009B08B0" w:rsidP="00C94F85">
            <w:pPr>
              <w:widowControl/>
              <w:shd w:val="clear" w:color="auto" w:fill="FFFFFF"/>
              <w:tabs>
                <w:tab w:val="left" w:pos="816"/>
              </w:tabs>
              <w:suppressAutoHyphens w:val="0"/>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 xml:space="preserve">2. Уровни эмоционально – психологического климата в классных коллективах (в 1-4 классах по итогам исследований психологов по вопросам </w:t>
            </w:r>
            <w:r w:rsidRPr="00EF35CA">
              <w:rPr>
                <w:rFonts w:ascii="Times New Roman" w:eastAsia="Times New Roman" w:hAnsi="Times New Roman" w:cs="Times New Roman"/>
                <w:sz w:val="28"/>
                <w:szCs w:val="28"/>
                <w:lang w:eastAsia="ar-SA" w:bidi="ar-SA"/>
              </w:rPr>
              <w:lastRenderedPageBreak/>
              <w:t>адаптации, по итогам тематического контроля).</w:t>
            </w:r>
          </w:p>
        </w:tc>
      </w:tr>
      <w:tr w:rsidR="009B08B0" w:rsidRPr="00EF35CA" w:rsidTr="00C94F85">
        <w:tblPrEx>
          <w:tblCellMar>
            <w:left w:w="108" w:type="dxa"/>
            <w:right w:w="108" w:type="dxa"/>
          </w:tblCellMar>
        </w:tblPrEx>
        <w:tc>
          <w:tcPr>
            <w:tcW w:w="2240" w:type="dxa"/>
            <w:vMerge/>
            <w:tcBorders>
              <w:top w:val="single" w:sz="4" w:space="0" w:color="000000"/>
              <w:left w:val="single" w:sz="4" w:space="0" w:color="000000"/>
              <w:bottom w:val="single" w:sz="4" w:space="0" w:color="000000"/>
            </w:tcBorders>
            <w:shd w:val="clear" w:color="auto" w:fill="auto"/>
          </w:tcPr>
          <w:p w:rsidR="009B08B0" w:rsidRPr="00EF35CA" w:rsidRDefault="009B08B0" w:rsidP="00C94F85">
            <w:pPr>
              <w:widowControl/>
              <w:suppressAutoHyphens w:val="0"/>
              <w:snapToGrid w:val="0"/>
              <w:ind w:right="44"/>
              <w:jc w:val="both"/>
              <w:rPr>
                <w:rFonts w:ascii="Times New Roman" w:eastAsia="Times New Roman" w:hAnsi="Times New Roman" w:cs="Times New Roman"/>
                <w:sz w:val="28"/>
                <w:szCs w:val="28"/>
                <w:lang w:eastAsia="ar-SA" w:bidi="ar-SA"/>
              </w:rPr>
            </w:pPr>
          </w:p>
        </w:tc>
        <w:tc>
          <w:tcPr>
            <w:tcW w:w="3257" w:type="dxa"/>
            <w:gridSpan w:val="2"/>
            <w:tcBorders>
              <w:top w:val="single" w:sz="4" w:space="0" w:color="000000"/>
              <w:left w:val="single" w:sz="4" w:space="0" w:color="000000"/>
              <w:bottom w:val="single" w:sz="4" w:space="0" w:color="000000"/>
            </w:tcBorders>
            <w:shd w:val="clear" w:color="auto" w:fill="auto"/>
          </w:tcPr>
          <w:p w:rsidR="009B08B0" w:rsidRPr="00EF35CA" w:rsidRDefault="009B08B0" w:rsidP="00C94F85">
            <w:pPr>
              <w:widowControl/>
              <w:shd w:val="clear" w:color="auto" w:fill="FFFFFF"/>
              <w:tabs>
                <w:tab w:val="left" w:pos="816"/>
              </w:tabs>
              <w:suppressAutoHyphens w:val="0"/>
              <w:snapToGrid w:val="0"/>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4.</w:t>
            </w:r>
            <w:r w:rsidRPr="00EF35CA">
              <w:rPr>
                <w:rFonts w:ascii="Times New Roman" w:eastAsia="Times New Roman" w:hAnsi="Times New Roman" w:cs="Times New Roman"/>
                <w:sz w:val="28"/>
                <w:szCs w:val="28"/>
                <w:lang w:eastAsia="ar-SA" w:bidi="ar-SA"/>
              </w:rPr>
              <w:t xml:space="preserve">Осмысление </w:t>
            </w:r>
            <w:r>
              <w:rPr>
                <w:rFonts w:ascii="Times New Roman" w:eastAsia="Times New Roman" w:hAnsi="Times New Roman" w:cs="Times New Roman"/>
                <w:sz w:val="28"/>
                <w:szCs w:val="28"/>
                <w:lang w:eastAsia="ar-SA" w:bidi="ar-SA"/>
              </w:rPr>
              <w:t>об</w:t>
            </w:r>
            <w:r w:rsidRPr="00EF35CA">
              <w:rPr>
                <w:rFonts w:ascii="Times New Roman" w:eastAsia="Times New Roman" w:hAnsi="Times New Roman" w:cs="Times New Roman"/>
                <w:sz w:val="28"/>
                <w:szCs w:val="28"/>
                <w:lang w:eastAsia="ar-SA" w:bidi="ar-SA"/>
              </w:rPr>
              <w:t>уча</w:t>
            </w:r>
            <w:r>
              <w:rPr>
                <w:rFonts w:ascii="Times New Roman" w:eastAsia="Times New Roman" w:hAnsi="Times New Roman" w:cs="Times New Roman"/>
                <w:sz w:val="28"/>
                <w:szCs w:val="28"/>
                <w:lang w:eastAsia="ar-SA" w:bidi="ar-SA"/>
              </w:rPr>
              <w:t>ю</w:t>
            </w:r>
            <w:r w:rsidRPr="00EF35CA">
              <w:rPr>
                <w:rFonts w:ascii="Times New Roman" w:eastAsia="Times New Roman" w:hAnsi="Times New Roman" w:cs="Times New Roman"/>
                <w:sz w:val="28"/>
                <w:szCs w:val="28"/>
                <w:lang w:eastAsia="ar-SA" w:bidi="ar-SA"/>
              </w:rPr>
              <w:t>щимися</w:t>
            </w:r>
            <w:r>
              <w:rPr>
                <w:rFonts w:ascii="Times New Roman" w:eastAsia="Times New Roman" w:hAnsi="Times New Roman" w:cs="Times New Roman"/>
                <w:sz w:val="28"/>
                <w:szCs w:val="28"/>
                <w:lang w:eastAsia="ar-SA" w:bidi="ar-SA"/>
              </w:rPr>
              <w:t xml:space="preserve"> с ЗПР</w:t>
            </w:r>
            <w:r w:rsidRPr="00EF35CA">
              <w:rPr>
                <w:rFonts w:ascii="Times New Roman" w:eastAsia="Times New Roman" w:hAnsi="Times New Roman" w:cs="Times New Roman"/>
                <w:sz w:val="28"/>
                <w:szCs w:val="28"/>
                <w:lang w:eastAsia="ar-SA" w:bidi="ar-SA"/>
              </w:rPr>
              <w:t xml:space="preserve"> содержания проведенных мероприятий по здоровьесбережению.</w:t>
            </w:r>
          </w:p>
          <w:p w:rsidR="009B08B0" w:rsidRPr="00EF35CA" w:rsidRDefault="009B08B0" w:rsidP="00C94F85">
            <w:pPr>
              <w:widowControl/>
              <w:shd w:val="clear" w:color="auto" w:fill="FFFFFF"/>
              <w:tabs>
                <w:tab w:val="left" w:pos="816"/>
              </w:tabs>
              <w:suppressAutoHyphens w:val="0"/>
              <w:snapToGrid w:val="0"/>
              <w:jc w:val="both"/>
              <w:rPr>
                <w:sz w:val="28"/>
                <w:szCs w:val="28"/>
              </w:rPr>
            </w:pPr>
          </w:p>
        </w:tc>
        <w:tc>
          <w:tcPr>
            <w:tcW w:w="4114" w:type="dxa"/>
            <w:gridSpan w:val="2"/>
            <w:tcBorders>
              <w:top w:val="single" w:sz="4" w:space="0" w:color="000000"/>
              <w:left w:val="single" w:sz="4" w:space="0" w:color="000000"/>
              <w:bottom w:val="single" w:sz="4" w:space="0" w:color="000000"/>
              <w:right w:val="single" w:sz="4" w:space="0" w:color="000000"/>
            </w:tcBorders>
            <w:shd w:val="clear" w:color="auto" w:fill="auto"/>
          </w:tcPr>
          <w:p w:rsidR="009B08B0" w:rsidRPr="00EF35CA" w:rsidRDefault="009B08B0" w:rsidP="00C94F85">
            <w:pPr>
              <w:widowControl/>
              <w:shd w:val="clear" w:color="auto" w:fill="FFFFFF"/>
              <w:tabs>
                <w:tab w:val="left" w:pos="816"/>
              </w:tabs>
              <w:suppressAutoHyphens w:val="0"/>
              <w:snapToGrid w:val="0"/>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z w:val="28"/>
                <w:szCs w:val="28"/>
                <w:lang w:eastAsia="ar-SA" w:bidi="ar-SA"/>
              </w:rPr>
              <w:t xml:space="preserve">1.Уровень осмысление </w:t>
            </w:r>
            <w:r>
              <w:rPr>
                <w:rFonts w:ascii="Times New Roman" w:eastAsia="Times New Roman" w:hAnsi="Times New Roman" w:cs="Times New Roman"/>
                <w:sz w:val="28"/>
                <w:szCs w:val="28"/>
                <w:lang w:eastAsia="ar-SA" w:bidi="ar-SA"/>
              </w:rPr>
              <w:t>об</w:t>
            </w:r>
            <w:r w:rsidRPr="00EF35CA">
              <w:rPr>
                <w:rFonts w:ascii="Times New Roman" w:eastAsia="Times New Roman" w:hAnsi="Times New Roman" w:cs="Times New Roman"/>
                <w:sz w:val="28"/>
                <w:szCs w:val="28"/>
                <w:lang w:eastAsia="ar-SA" w:bidi="ar-SA"/>
              </w:rPr>
              <w:t>уча</w:t>
            </w:r>
            <w:r>
              <w:rPr>
                <w:rFonts w:ascii="Times New Roman" w:eastAsia="Times New Roman" w:hAnsi="Times New Roman" w:cs="Times New Roman"/>
                <w:sz w:val="28"/>
                <w:szCs w:val="28"/>
                <w:lang w:eastAsia="ar-SA" w:bidi="ar-SA"/>
              </w:rPr>
              <w:t>ю</w:t>
            </w:r>
            <w:r w:rsidRPr="00EF35CA">
              <w:rPr>
                <w:rFonts w:ascii="Times New Roman" w:eastAsia="Times New Roman" w:hAnsi="Times New Roman" w:cs="Times New Roman"/>
                <w:sz w:val="28"/>
                <w:szCs w:val="28"/>
                <w:lang w:eastAsia="ar-SA" w:bidi="ar-SA"/>
              </w:rPr>
              <w:t>щимися</w:t>
            </w:r>
            <w:r>
              <w:rPr>
                <w:rFonts w:ascii="Times New Roman" w:eastAsia="Times New Roman" w:hAnsi="Times New Roman" w:cs="Times New Roman"/>
                <w:sz w:val="28"/>
                <w:szCs w:val="28"/>
                <w:lang w:eastAsia="ar-SA" w:bidi="ar-SA"/>
              </w:rPr>
              <w:t xml:space="preserve"> с ЗПР</w:t>
            </w:r>
            <w:r w:rsidRPr="00EF35CA">
              <w:rPr>
                <w:rFonts w:ascii="Times New Roman" w:eastAsia="Times New Roman" w:hAnsi="Times New Roman" w:cs="Times New Roman"/>
                <w:sz w:val="28"/>
                <w:szCs w:val="28"/>
                <w:lang w:eastAsia="ar-SA" w:bidi="ar-SA"/>
              </w:rPr>
              <w:t xml:space="preserve"> содержания проведенных мероприятий (на основе анкетирования).</w:t>
            </w:r>
          </w:p>
        </w:tc>
      </w:tr>
    </w:tbl>
    <w:p w:rsidR="009B08B0" w:rsidRDefault="009B08B0" w:rsidP="009B08B0">
      <w:pPr>
        <w:jc w:val="both"/>
        <w:rPr>
          <w:rFonts w:ascii="Times New Roman" w:hAnsi="Times New Roman"/>
          <w:sz w:val="28"/>
          <w:szCs w:val="28"/>
        </w:rPr>
      </w:pPr>
    </w:p>
    <w:p w:rsidR="00845294" w:rsidRDefault="00845294" w:rsidP="002C765B">
      <w:pPr>
        <w:jc w:val="center"/>
        <w:rPr>
          <w:rFonts w:ascii="Times New Roman" w:hAnsi="Times New Roman"/>
          <w:b/>
          <w:sz w:val="28"/>
          <w:szCs w:val="28"/>
        </w:rPr>
      </w:pPr>
    </w:p>
    <w:p w:rsidR="009B08B0" w:rsidRDefault="002C765B" w:rsidP="002C765B">
      <w:pPr>
        <w:jc w:val="center"/>
        <w:rPr>
          <w:rFonts w:ascii="Times New Roman" w:eastAsia="Times New Roman" w:hAnsi="Times New Roman" w:cs="Times New Roman"/>
          <w:b/>
          <w:bCs/>
          <w:kern w:val="0"/>
          <w:sz w:val="28"/>
          <w:szCs w:val="28"/>
          <w:lang w:eastAsia="ru-RU" w:bidi="ar-SA"/>
        </w:rPr>
      </w:pPr>
      <w:r>
        <w:rPr>
          <w:rFonts w:ascii="Times New Roman" w:hAnsi="Times New Roman"/>
          <w:b/>
          <w:sz w:val="28"/>
          <w:szCs w:val="28"/>
        </w:rPr>
        <w:t>4.8.ПРОГРАММА ВНЕУРОЧНОЙ ДЕЯТЕЛЬНОСТИ</w:t>
      </w:r>
    </w:p>
    <w:p w:rsidR="009B08B0" w:rsidRPr="00BB599C" w:rsidRDefault="009B08B0" w:rsidP="009B08B0">
      <w:pPr>
        <w:jc w:val="both"/>
        <w:rPr>
          <w:rFonts w:ascii="Times New Roman" w:hAnsi="Times New Roman"/>
          <w:b/>
          <w:sz w:val="28"/>
          <w:szCs w:val="28"/>
        </w:rPr>
      </w:pPr>
    </w:p>
    <w:p w:rsidR="009B08B0" w:rsidRPr="00BB599C" w:rsidRDefault="009B08B0" w:rsidP="009B08B0">
      <w:pPr>
        <w:widowControl/>
        <w:suppressAutoHyphens w:val="0"/>
        <w:jc w:val="both"/>
        <w:rPr>
          <w:rFonts w:ascii="Times New Roman" w:eastAsia="Times New Roman" w:hAnsi="Times New Roman" w:cs="Times New Roman"/>
          <w:kern w:val="0"/>
          <w:sz w:val="28"/>
          <w:szCs w:val="28"/>
          <w:lang w:eastAsia="ru-RU" w:bidi="ar-SA"/>
        </w:rPr>
      </w:pPr>
      <w:r w:rsidRPr="00BB599C">
        <w:rPr>
          <w:rFonts w:ascii="Times New Roman" w:eastAsia="Times New Roman" w:hAnsi="Times New Roman" w:cs="Times New Roman"/>
          <w:kern w:val="0"/>
          <w:sz w:val="28"/>
          <w:szCs w:val="28"/>
          <w:lang w:eastAsia="ru-RU" w:bidi="ar-SA"/>
        </w:rPr>
        <w:t xml:space="preserve">        Частью   федерального государственного образовательного стандарта НОО</w:t>
      </w:r>
      <w:r>
        <w:rPr>
          <w:rFonts w:ascii="Times New Roman" w:eastAsia="Times New Roman" w:hAnsi="Times New Roman" w:cs="Times New Roman"/>
          <w:kern w:val="0"/>
          <w:sz w:val="28"/>
          <w:szCs w:val="28"/>
          <w:lang w:eastAsia="ru-RU" w:bidi="ar-SA"/>
        </w:rPr>
        <w:t xml:space="preserve">  обучающихся с</w:t>
      </w:r>
      <w:r w:rsidR="00845294">
        <w:rPr>
          <w:rFonts w:ascii="Times New Roman" w:eastAsia="Times New Roman" w:hAnsi="Times New Roman" w:cs="Times New Roman"/>
          <w:kern w:val="0"/>
          <w:sz w:val="28"/>
          <w:szCs w:val="28"/>
          <w:lang w:eastAsia="ru-RU" w:bidi="ar-SA"/>
        </w:rPr>
        <w:t xml:space="preserve"> ЗПР</w:t>
      </w:r>
      <w:r>
        <w:rPr>
          <w:rFonts w:ascii="Times New Roman" w:eastAsia="Times New Roman" w:hAnsi="Times New Roman" w:cs="Times New Roman"/>
          <w:kern w:val="0"/>
          <w:sz w:val="28"/>
          <w:szCs w:val="28"/>
          <w:lang w:eastAsia="ru-RU" w:bidi="ar-SA"/>
        </w:rPr>
        <w:t xml:space="preserve"> </w:t>
      </w:r>
      <w:r w:rsidRPr="00BB599C">
        <w:rPr>
          <w:rFonts w:ascii="Times New Roman" w:eastAsia="Times New Roman" w:hAnsi="Times New Roman" w:cs="Times New Roman"/>
          <w:kern w:val="0"/>
          <w:sz w:val="28"/>
          <w:szCs w:val="28"/>
          <w:lang w:eastAsia="ru-RU" w:bidi="ar-SA"/>
        </w:rPr>
        <w:t xml:space="preserve"> является внеурочная деятельность. Внеурочная деятельность школьников – понятие, объединяющее все виды деятельности школьников (кроме учебной), в которых возможно и целесообразно решение задач их воспитания и социализации.</w:t>
      </w:r>
    </w:p>
    <w:p w:rsidR="009B08B0" w:rsidRDefault="009B08B0" w:rsidP="009B08B0">
      <w:pPr>
        <w:widowControl/>
        <w:suppressAutoHyphens w:val="0"/>
        <w:jc w:val="both"/>
        <w:rPr>
          <w:rFonts w:ascii="Times New Roman" w:eastAsia="Times New Roman" w:hAnsi="Times New Roman" w:cs="Times New Roman"/>
          <w:kern w:val="0"/>
          <w:sz w:val="28"/>
          <w:szCs w:val="28"/>
          <w:lang w:eastAsia="ru-RU" w:bidi="ar-SA"/>
        </w:rPr>
      </w:pPr>
      <w:r w:rsidRPr="00BB599C">
        <w:rPr>
          <w:rFonts w:ascii="Times New Roman" w:eastAsia="Times New Roman" w:hAnsi="Times New Roman" w:cs="Times New Roman"/>
          <w:kern w:val="0"/>
          <w:sz w:val="28"/>
          <w:szCs w:val="28"/>
          <w:lang w:eastAsia="ru-RU" w:bidi="ar-SA"/>
        </w:rPr>
        <w:t xml:space="preserve">       Процесс воспитания в школьном пространстве непрерывен, но следует различать потенциал урочной и внеурочной деятельности. Основой формирования гражданской позиции и социальной активности может явиться внеурочная деятельность школьников. Она имеет большее, чем урок временное пространство, большее количество субъектов – участников того или иного вида деятельности и несёт в себе приоритет воспитания в человеке тех или иных умений, навыков, личностных качеств. Внеурочная деятельность – это форма творческого целенаправленного взаимодействия ученика, учителя и других субъектов воспитательного процесса по созданию условий для освоения обучающимися социально-культурных ценностей общества через включение в общественно-полезную деятельность, неформальную организацию досуга, имеющая целью самореализацию личности во внеурочное время</w:t>
      </w:r>
      <w:r w:rsidR="002C765B">
        <w:rPr>
          <w:rFonts w:ascii="Times New Roman" w:eastAsia="Times New Roman" w:hAnsi="Times New Roman" w:cs="Times New Roman"/>
          <w:kern w:val="0"/>
          <w:sz w:val="28"/>
          <w:szCs w:val="28"/>
          <w:lang w:eastAsia="ru-RU" w:bidi="ar-SA"/>
        </w:rPr>
        <w:t>. В</w:t>
      </w:r>
      <w:r w:rsidRPr="00BB599C">
        <w:rPr>
          <w:rFonts w:ascii="Times New Roman" w:eastAsia="Times New Roman" w:hAnsi="Times New Roman" w:cs="Times New Roman"/>
          <w:kern w:val="0"/>
          <w:sz w:val="28"/>
          <w:szCs w:val="28"/>
          <w:lang w:eastAsia="ru-RU" w:bidi="ar-SA"/>
        </w:rPr>
        <w:t>неурочная деятельность не должна быть догматической или насильственной (приказ</w:t>
      </w:r>
      <w:r w:rsidR="002C765B">
        <w:rPr>
          <w:rFonts w:ascii="Times New Roman" w:eastAsia="Times New Roman" w:hAnsi="Times New Roman" w:cs="Times New Roman"/>
          <w:kern w:val="0"/>
          <w:sz w:val="28"/>
          <w:szCs w:val="28"/>
          <w:lang w:eastAsia="ru-RU" w:bidi="ar-SA"/>
        </w:rPr>
        <w:t>ной) и формальной. П</w:t>
      </w:r>
      <w:r w:rsidRPr="00BB599C">
        <w:rPr>
          <w:rFonts w:ascii="Times New Roman" w:eastAsia="Times New Roman" w:hAnsi="Times New Roman" w:cs="Times New Roman"/>
          <w:kern w:val="0"/>
          <w:sz w:val="28"/>
          <w:szCs w:val="28"/>
          <w:lang w:eastAsia="ru-RU" w:bidi="ar-SA"/>
        </w:rPr>
        <w:t>ри организации внеурочной деятельности необходимо максимально опираться на позитивный опыт ребёнка.</w:t>
      </w:r>
    </w:p>
    <w:p w:rsidR="00130496" w:rsidRPr="00657DEE" w:rsidRDefault="00130496" w:rsidP="00130496">
      <w:pPr>
        <w:ind w:firstLine="708"/>
        <w:jc w:val="both"/>
        <w:rPr>
          <w:rFonts w:ascii="Times New Roman" w:hAnsi="Times New Roman"/>
          <w:sz w:val="28"/>
          <w:szCs w:val="28"/>
        </w:rPr>
      </w:pPr>
      <w:r w:rsidRPr="00657DEE">
        <w:rPr>
          <w:rFonts w:ascii="Times New Roman" w:hAnsi="Times New Roman"/>
          <w:sz w:val="28"/>
          <w:szCs w:val="28"/>
        </w:rPr>
        <w:t>Основными целями внеурочной деятельности являются создание усл</w:t>
      </w:r>
      <w:r w:rsidRPr="00657DEE">
        <w:rPr>
          <w:rFonts w:ascii="Times New Roman" w:hAnsi="Times New Roman"/>
          <w:sz w:val="28"/>
          <w:szCs w:val="28"/>
        </w:rPr>
        <w:t>о</w:t>
      </w:r>
      <w:r w:rsidRPr="00657DEE">
        <w:rPr>
          <w:rFonts w:ascii="Times New Roman" w:hAnsi="Times New Roman"/>
          <w:sz w:val="28"/>
          <w:szCs w:val="28"/>
        </w:rPr>
        <w:t>вий для достижения обучающегося необходимого для жизни в обществе социального опыта и формирования принимаемой обществом системы ценн</w:t>
      </w:r>
      <w:r w:rsidRPr="00657DEE">
        <w:rPr>
          <w:rFonts w:ascii="Times New Roman" w:hAnsi="Times New Roman"/>
          <w:sz w:val="28"/>
          <w:szCs w:val="28"/>
        </w:rPr>
        <w:t>о</w:t>
      </w:r>
      <w:r w:rsidRPr="00657DEE">
        <w:rPr>
          <w:rFonts w:ascii="Times New Roman" w:hAnsi="Times New Roman"/>
          <w:sz w:val="28"/>
          <w:szCs w:val="28"/>
        </w:rPr>
        <w:t>стей, создание условий для всестороннего развития и социализации каждого обучающегося с ЗПР, создание воспитывающей среды, обеспечивающей ра</w:t>
      </w:r>
      <w:r w:rsidRPr="00657DEE">
        <w:rPr>
          <w:rFonts w:ascii="Times New Roman" w:hAnsi="Times New Roman"/>
          <w:sz w:val="28"/>
          <w:szCs w:val="28"/>
        </w:rPr>
        <w:t>з</w:t>
      </w:r>
      <w:r w:rsidRPr="00657DEE">
        <w:rPr>
          <w:rFonts w:ascii="Times New Roman" w:hAnsi="Times New Roman"/>
          <w:sz w:val="28"/>
          <w:szCs w:val="28"/>
        </w:rPr>
        <w:t xml:space="preserve">витие социальных, интеллектуальных интересов </w:t>
      </w:r>
      <w:r>
        <w:rPr>
          <w:rFonts w:ascii="Times New Roman" w:hAnsi="Times New Roman"/>
          <w:sz w:val="28"/>
          <w:szCs w:val="28"/>
        </w:rPr>
        <w:t>учащихся в свободное вр</w:t>
      </w:r>
      <w:r>
        <w:rPr>
          <w:rFonts w:ascii="Times New Roman" w:hAnsi="Times New Roman"/>
          <w:sz w:val="28"/>
          <w:szCs w:val="28"/>
        </w:rPr>
        <w:t>е</w:t>
      </w:r>
      <w:r>
        <w:rPr>
          <w:rFonts w:ascii="Times New Roman" w:hAnsi="Times New Roman"/>
          <w:sz w:val="28"/>
          <w:szCs w:val="28"/>
        </w:rPr>
        <w:t>мя.</w:t>
      </w:r>
    </w:p>
    <w:p w:rsidR="00130496" w:rsidRDefault="00130496" w:rsidP="00130496">
      <w:pPr>
        <w:ind w:firstLine="708"/>
        <w:rPr>
          <w:rFonts w:ascii="Times New Roman" w:hAnsi="Times New Roman"/>
          <w:sz w:val="28"/>
          <w:szCs w:val="28"/>
        </w:rPr>
      </w:pPr>
      <w:r w:rsidRPr="00657DEE">
        <w:rPr>
          <w:rFonts w:ascii="Times New Roman" w:hAnsi="Times New Roman"/>
          <w:sz w:val="28"/>
          <w:szCs w:val="28"/>
        </w:rPr>
        <w:t>Основные задачи:</w:t>
      </w:r>
    </w:p>
    <w:p w:rsidR="00130496" w:rsidRDefault="00130496" w:rsidP="00130496">
      <w:pPr>
        <w:ind w:firstLine="708"/>
        <w:jc w:val="both"/>
        <w:rPr>
          <w:rFonts w:ascii="Times New Roman" w:hAnsi="Times New Roman"/>
          <w:sz w:val="28"/>
          <w:szCs w:val="28"/>
        </w:rPr>
      </w:pPr>
      <w:r>
        <w:rPr>
          <w:rFonts w:ascii="Times New Roman" w:hAnsi="Times New Roman"/>
          <w:sz w:val="28"/>
          <w:szCs w:val="28"/>
        </w:rPr>
        <w:t>-</w:t>
      </w:r>
      <w:r w:rsidR="00845294">
        <w:rPr>
          <w:rFonts w:ascii="Times New Roman" w:hAnsi="Times New Roman"/>
          <w:sz w:val="28"/>
          <w:szCs w:val="28"/>
        </w:rPr>
        <w:t xml:space="preserve"> </w:t>
      </w:r>
      <w:r w:rsidRPr="00657DEE">
        <w:rPr>
          <w:rFonts w:ascii="Times New Roman" w:hAnsi="Times New Roman"/>
          <w:sz w:val="28"/>
          <w:szCs w:val="28"/>
        </w:rPr>
        <w:t>коррекция всех компонентов психофизического, интеллектуального, личностного развития обучающихся с ЗПР с учетом их возрастных и индивидуал</w:t>
      </w:r>
      <w:r w:rsidRPr="00657DEE">
        <w:rPr>
          <w:rFonts w:ascii="Times New Roman" w:hAnsi="Times New Roman"/>
          <w:sz w:val="28"/>
          <w:szCs w:val="28"/>
        </w:rPr>
        <w:t>ь</w:t>
      </w:r>
      <w:r w:rsidRPr="00657DEE">
        <w:rPr>
          <w:rFonts w:ascii="Times New Roman" w:hAnsi="Times New Roman"/>
          <w:sz w:val="28"/>
          <w:szCs w:val="28"/>
        </w:rPr>
        <w:t>ных особенностей;</w:t>
      </w:r>
    </w:p>
    <w:p w:rsidR="00130496" w:rsidRPr="00657DEE" w:rsidRDefault="00130496" w:rsidP="00130496">
      <w:pPr>
        <w:ind w:firstLine="708"/>
        <w:jc w:val="both"/>
        <w:rPr>
          <w:rFonts w:ascii="Times New Roman" w:hAnsi="Times New Roman"/>
          <w:sz w:val="28"/>
          <w:szCs w:val="28"/>
        </w:rPr>
      </w:pPr>
      <w:r>
        <w:rPr>
          <w:rFonts w:ascii="Times New Roman" w:hAnsi="Times New Roman"/>
          <w:sz w:val="28"/>
          <w:szCs w:val="28"/>
        </w:rPr>
        <w:t>-</w:t>
      </w:r>
      <w:r w:rsidR="00845294">
        <w:rPr>
          <w:rFonts w:ascii="Times New Roman" w:hAnsi="Times New Roman"/>
          <w:sz w:val="28"/>
          <w:szCs w:val="28"/>
        </w:rPr>
        <w:t xml:space="preserve"> </w:t>
      </w:r>
      <w:r w:rsidRPr="00657DEE">
        <w:rPr>
          <w:rFonts w:ascii="Times New Roman" w:hAnsi="Times New Roman"/>
          <w:sz w:val="28"/>
          <w:szCs w:val="28"/>
        </w:rPr>
        <w:t xml:space="preserve">развитие активности, самостоятельности и независимости в </w:t>
      </w:r>
      <w:r w:rsidRPr="00657DEE">
        <w:rPr>
          <w:rFonts w:ascii="Times New Roman" w:hAnsi="Times New Roman"/>
          <w:sz w:val="28"/>
          <w:szCs w:val="28"/>
        </w:rPr>
        <w:lastRenderedPageBreak/>
        <w:t>повседне</w:t>
      </w:r>
      <w:r w:rsidRPr="00657DEE">
        <w:rPr>
          <w:rFonts w:ascii="Times New Roman" w:hAnsi="Times New Roman"/>
          <w:sz w:val="28"/>
          <w:szCs w:val="28"/>
        </w:rPr>
        <w:t>в</w:t>
      </w:r>
      <w:r w:rsidRPr="00657DEE">
        <w:rPr>
          <w:rFonts w:ascii="Times New Roman" w:hAnsi="Times New Roman"/>
          <w:sz w:val="28"/>
          <w:szCs w:val="28"/>
        </w:rPr>
        <w:t>ной жизни;</w:t>
      </w:r>
    </w:p>
    <w:p w:rsidR="00130496" w:rsidRPr="00657DEE" w:rsidRDefault="00130496" w:rsidP="00130496">
      <w:pPr>
        <w:ind w:firstLine="708"/>
        <w:jc w:val="both"/>
        <w:rPr>
          <w:rFonts w:ascii="Times New Roman" w:hAnsi="Times New Roman"/>
          <w:sz w:val="28"/>
          <w:szCs w:val="28"/>
        </w:rPr>
      </w:pPr>
      <w:r>
        <w:rPr>
          <w:rFonts w:ascii="Times New Roman" w:hAnsi="Times New Roman"/>
          <w:sz w:val="28"/>
          <w:szCs w:val="28"/>
        </w:rPr>
        <w:t>-</w:t>
      </w:r>
      <w:r w:rsidR="00845294">
        <w:rPr>
          <w:rFonts w:ascii="Times New Roman" w:hAnsi="Times New Roman"/>
          <w:sz w:val="28"/>
          <w:szCs w:val="28"/>
        </w:rPr>
        <w:t xml:space="preserve"> </w:t>
      </w:r>
      <w:r w:rsidRPr="00657DEE">
        <w:rPr>
          <w:rFonts w:ascii="Times New Roman" w:hAnsi="Times New Roman"/>
          <w:sz w:val="28"/>
          <w:szCs w:val="28"/>
        </w:rPr>
        <w:t>развитие возможных избирательных способностей и интересов обуч</w:t>
      </w:r>
      <w:r w:rsidRPr="00657DEE">
        <w:rPr>
          <w:rFonts w:ascii="Times New Roman" w:hAnsi="Times New Roman"/>
          <w:sz w:val="28"/>
          <w:szCs w:val="28"/>
        </w:rPr>
        <w:t>а</w:t>
      </w:r>
      <w:r w:rsidRPr="00657DEE">
        <w:rPr>
          <w:rFonts w:ascii="Times New Roman" w:hAnsi="Times New Roman"/>
          <w:sz w:val="28"/>
          <w:szCs w:val="28"/>
        </w:rPr>
        <w:t>ющегося в разных видах деятельности;</w:t>
      </w:r>
    </w:p>
    <w:p w:rsidR="00130496" w:rsidRPr="00657DEE" w:rsidRDefault="00130496" w:rsidP="00130496">
      <w:pPr>
        <w:ind w:firstLine="708"/>
        <w:jc w:val="both"/>
        <w:rPr>
          <w:rFonts w:ascii="Times New Roman" w:hAnsi="Times New Roman"/>
          <w:sz w:val="28"/>
          <w:szCs w:val="28"/>
        </w:rPr>
      </w:pPr>
      <w:r>
        <w:rPr>
          <w:rFonts w:ascii="Times New Roman" w:hAnsi="Times New Roman"/>
          <w:sz w:val="28"/>
          <w:szCs w:val="28"/>
        </w:rPr>
        <w:t>-</w:t>
      </w:r>
      <w:r w:rsidR="00845294">
        <w:rPr>
          <w:rFonts w:ascii="Times New Roman" w:hAnsi="Times New Roman"/>
          <w:sz w:val="28"/>
          <w:szCs w:val="28"/>
        </w:rPr>
        <w:t xml:space="preserve"> </w:t>
      </w:r>
      <w:r w:rsidRPr="00657DEE">
        <w:rPr>
          <w:rFonts w:ascii="Times New Roman" w:hAnsi="Times New Roman"/>
          <w:sz w:val="28"/>
          <w:szCs w:val="28"/>
        </w:rPr>
        <w:t>формирование основ нравственного самосознания личности, умения правильно оценивать окружающее и самих себя,</w:t>
      </w:r>
    </w:p>
    <w:p w:rsidR="00130496" w:rsidRPr="00657DEE" w:rsidRDefault="00130496" w:rsidP="00130496">
      <w:pPr>
        <w:ind w:firstLine="708"/>
        <w:jc w:val="both"/>
        <w:rPr>
          <w:rFonts w:ascii="Times New Roman" w:hAnsi="Times New Roman"/>
          <w:sz w:val="28"/>
          <w:szCs w:val="28"/>
        </w:rPr>
      </w:pPr>
      <w:r>
        <w:rPr>
          <w:rFonts w:ascii="Times New Roman" w:hAnsi="Times New Roman"/>
          <w:sz w:val="28"/>
          <w:szCs w:val="28"/>
        </w:rPr>
        <w:t>-</w:t>
      </w:r>
      <w:r w:rsidR="00845294">
        <w:rPr>
          <w:rFonts w:ascii="Times New Roman" w:hAnsi="Times New Roman"/>
          <w:sz w:val="28"/>
          <w:szCs w:val="28"/>
        </w:rPr>
        <w:t xml:space="preserve"> </w:t>
      </w:r>
      <w:r w:rsidRPr="00657DEE">
        <w:rPr>
          <w:rFonts w:ascii="Times New Roman" w:hAnsi="Times New Roman"/>
          <w:sz w:val="28"/>
          <w:szCs w:val="28"/>
        </w:rPr>
        <w:t xml:space="preserve">формирование эстетических потребностей, ценностей и чувств; </w:t>
      </w:r>
    </w:p>
    <w:p w:rsidR="00130496" w:rsidRPr="00657DEE" w:rsidRDefault="00130496" w:rsidP="00130496">
      <w:pPr>
        <w:ind w:firstLine="708"/>
        <w:jc w:val="both"/>
        <w:rPr>
          <w:rFonts w:ascii="Times New Roman" w:hAnsi="Times New Roman"/>
          <w:sz w:val="28"/>
          <w:szCs w:val="28"/>
        </w:rPr>
      </w:pPr>
      <w:r>
        <w:rPr>
          <w:rFonts w:ascii="Times New Roman" w:hAnsi="Times New Roman"/>
          <w:sz w:val="28"/>
          <w:szCs w:val="28"/>
        </w:rPr>
        <w:t>-</w:t>
      </w:r>
      <w:r w:rsidR="00845294">
        <w:rPr>
          <w:rFonts w:ascii="Times New Roman" w:hAnsi="Times New Roman"/>
          <w:sz w:val="28"/>
          <w:szCs w:val="28"/>
        </w:rPr>
        <w:t xml:space="preserve"> </w:t>
      </w:r>
      <w:r w:rsidRPr="00657DEE">
        <w:rPr>
          <w:rFonts w:ascii="Times New Roman" w:hAnsi="Times New Roman"/>
          <w:sz w:val="28"/>
          <w:szCs w:val="28"/>
        </w:rPr>
        <w:t>развитие трудолюбия, способности к преодолению трудностей, цел</w:t>
      </w:r>
      <w:r w:rsidRPr="00657DEE">
        <w:rPr>
          <w:rFonts w:ascii="Times New Roman" w:hAnsi="Times New Roman"/>
          <w:sz w:val="28"/>
          <w:szCs w:val="28"/>
        </w:rPr>
        <w:t>е</w:t>
      </w:r>
      <w:r w:rsidRPr="00657DEE">
        <w:rPr>
          <w:rFonts w:ascii="Times New Roman" w:hAnsi="Times New Roman"/>
          <w:sz w:val="28"/>
          <w:szCs w:val="28"/>
        </w:rPr>
        <w:t>устремлѐнности и настойчивости в достижении результата;</w:t>
      </w:r>
    </w:p>
    <w:p w:rsidR="00130496" w:rsidRPr="00657DEE" w:rsidRDefault="00130496" w:rsidP="00130496">
      <w:pPr>
        <w:ind w:firstLine="708"/>
        <w:jc w:val="both"/>
        <w:rPr>
          <w:rFonts w:ascii="Times New Roman" w:hAnsi="Times New Roman"/>
          <w:sz w:val="28"/>
          <w:szCs w:val="28"/>
        </w:rPr>
      </w:pPr>
      <w:r>
        <w:rPr>
          <w:rFonts w:ascii="Times New Roman" w:hAnsi="Times New Roman"/>
          <w:sz w:val="28"/>
          <w:szCs w:val="28"/>
        </w:rPr>
        <w:t>-</w:t>
      </w:r>
      <w:r w:rsidR="00845294">
        <w:rPr>
          <w:rFonts w:ascii="Times New Roman" w:hAnsi="Times New Roman"/>
          <w:sz w:val="28"/>
          <w:szCs w:val="28"/>
        </w:rPr>
        <w:t xml:space="preserve"> </w:t>
      </w:r>
      <w:r w:rsidRPr="00657DEE">
        <w:rPr>
          <w:rFonts w:ascii="Times New Roman" w:hAnsi="Times New Roman"/>
          <w:sz w:val="28"/>
          <w:szCs w:val="28"/>
        </w:rPr>
        <w:t>расширение представлений обучающегося о мире и о себе, его соц</w:t>
      </w:r>
      <w:r w:rsidRPr="00657DEE">
        <w:rPr>
          <w:rFonts w:ascii="Times New Roman" w:hAnsi="Times New Roman"/>
          <w:sz w:val="28"/>
          <w:szCs w:val="28"/>
        </w:rPr>
        <w:t>и</w:t>
      </w:r>
      <w:r w:rsidRPr="00657DEE">
        <w:rPr>
          <w:rFonts w:ascii="Times New Roman" w:hAnsi="Times New Roman"/>
          <w:sz w:val="28"/>
          <w:szCs w:val="28"/>
        </w:rPr>
        <w:t>ального опыта;</w:t>
      </w:r>
    </w:p>
    <w:p w:rsidR="00130496" w:rsidRPr="00657DEE" w:rsidRDefault="00130496" w:rsidP="00130496">
      <w:pPr>
        <w:ind w:firstLine="708"/>
        <w:jc w:val="both"/>
        <w:rPr>
          <w:rFonts w:ascii="Times New Roman" w:hAnsi="Times New Roman"/>
          <w:sz w:val="28"/>
          <w:szCs w:val="28"/>
        </w:rPr>
      </w:pPr>
      <w:r>
        <w:rPr>
          <w:rFonts w:ascii="Times New Roman" w:hAnsi="Times New Roman"/>
          <w:sz w:val="28"/>
          <w:szCs w:val="28"/>
        </w:rPr>
        <w:t>-</w:t>
      </w:r>
      <w:r w:rsidR="00845294">
        <w:rPr>
          <w:rFonts w:ascii="Times New Roman" w:hAnsi="Times New Roman"/>
          <w:sz w:val="28"/>
          <w:szCs w:val="28"/>
        </w:rPr>
        <w:t xml:space="preserve"> </w:t>
      </w:r>
      <w:r w:rsidRPr="00657DEE">
        <w:rPr>
          <w:rFonts w:ascii="Times New Roman" w:hAnsi="Times New Roman"/>
          <w:sz w:val="28"/>
          <w:szCs w:val="28"/>
        </w:rPr>
        <w:t>формирование положительного отношения к базовым общественным ценностям;</w:t>
      </w:r>
    </w:p>
    <w:p w:rsidR="00130496" w:rsidRPr="00657DEE" w:rsidRDefault="00130496" w:rsidP="00130496">
      <w:pPr>
        <w:ind w:firstLine="708"/>
        <w:jc w:val="both"/>
        <w:rPr>
          <w:rFonts w:ascii="Times New Roman" w:hAnsi="Times New Roman"/>
          <w:sz w:val="28"/>
          <w:szCs w:val="28"/>
        </w:rPr>
      </w:pPr>
      <w:r>
        <w:rPr>
          <w:rFonts w:ascii="Times New Roman" w:hAnsi="Times New Roman"/>
          <w:sz w:val="28"/>
          <w:szCs w:val="28"/>
        </w:rPr>
        <w:t>-</w:t>
      </w:r>
      <w:r w:rsidR="00845294">
        <w:rPr>
          <w:rFonts w:ascii="Times New Roman" w:hAnsi="Times New Roman"/>
          <w:sz w:val="28"/>
          <w:szCs w:val="28"/>
        </w:rPr>
        <w:t xml:space="preserve"> </w:t>
      </w:r>
      <w:r w:rsidRPr="00657DEE">
        <w:rPr>
          <w:rFonts w:ascii="Times New Roman" w:hAnsi="Times New Roman"/>
          <w:sz w:val="28"/>
          <w:szCs w:val="28"/>
        </w:rPr>
        <w:t>формирование умений, навыков социального общения людей;</w:t>
      </w:r>
    </w:p>
    <w:p w:rsidR="00130496" w:rsidRPr="00657DEE" w:rsidRDefault="00130496" w:rsidP="00130496">
      <w:pPr>
        <w:ind w:firstLine="708"/>
        <w:jc w:val="both"/>
        <w:rPr>
          <w:rFonts w:ascii="Times New Roman" w:hAnsi="Times New Roman"/>
          <w:sz w:val="28"/>
          <w:szCs w:val="28"/>
        </w:rPr>
      </w:pPr>
      <w:r>
        <w:rPr>
          <w:rFonts w:ascii="Times New Roman" w:hAnsi="Times New Roman"/>
          <w:sz w:val="28"/>
          <w:szCs w:val="28"/>
        </w:rPr>
        <w:t>-</w:t>
      </w:r>
      <w:r w:rsidR="00845294">
        <w:rPr>
          <w:rFonts w:ascii="Times New Roman" w:hAnsi="Times New Roman"/>
          <w:sz w:val="28"/>
          <w:szCs w:val="28"/>
        </w:rPr>
        <w:t xml:space="preserve"> </w:t>
      </w:r>
      <w:r w:rsidRPr="00657DEE">
        <w:rPr>
          <w:rFonts w:ascii="Times New Roman" w:hAnsi="Times New Roman"/>
          <w:sz w:val="28"/>
          <w:szCs w:val="28"/>
        </w:rPr>
        <w:t>расширение круга общения, выход обучающегося за пределы семьи и образовательной организации;</w:t>
      </w:r>
    </w:p>
    <w:p w:rsidR="00130496" w:rsidRPr="00657DEE" w:rsidRDefault="00130496" w:rsidP="00130496">
      <w:pPr>
        <w:ind w:firstLine="708"/>
        <w:jc w:val="both"/>
        <w:rPr>
          <w:rFonts w:ascii="Times New Roman" w:hAnsi="Times New Roman"/>
          <w:sz w:val="28"/>
          <w:szCs w:val="28"/>
        </w:rPr>
      </w:pPr>
      <w:r>
        <w:rPr>
          <w:rFonts w:ascii="Times New Roman" w:hAnsi="Times New Roman"/>
          <w:sz w:val="28"/>
          <w:szCs w:val="28"/>
        </w:rPr>
        <w:t>-</w:t>
      </w:r>
      <w:r w:rsidR="00845294">
        <w:rPr>
          <w:rFonts w:ascii="Times New Roman" w:hAnsi="Times New Roman"/>
          <w:sz w:val="28"/>
          <w:szCs w:val="28"/>
        </w:rPr>
        <w:t xml:space="preserve"> </w:t>
      </w:r>
      <w:r w:rsidRPr="00657DEE">
        <w:rPr>
          <w:rFonts w:ascii="Times New Roman" w:hAnsi="Times New Roman"/>
          <w:sz w:val="28"/>
          <w:szCs w:val="28"/>
        </w:rPr>
        <w:t>развитие навыков осуществления сотрудничества с педагогами, сверс</w:t>
      </w:r>
      <w:r w:rsidRPr="00657DEE">
        <w:rPr>
          <w:rFonts w:ascii="Times New Roman" w:hAnsi="Times New Roman"/>
          <w:sz w:val="28"/>
          <w:szCs w:val="28"/>
        </w:rPr>
        <w:t>т</w:t>
      </w:r>
      <w:r w:rsidRPr="00657DEE">
        <w:rPr>
          <w:rFonts w:ascii="Times New Roman" w:hAnsi="Times New Roman"/>
          <w:sz w:val="28"/>
          <w:szCs w:val="28"/>
        </w:rPr>
        <w:t xml:space="preserve">никами, </w:t>
      </w:r>
    </w:p>
    <w:p w:rsidR="00130496" w:rsidRPr="00657DEE" w:rsidRDefault="00130496" w:rsidP="00130496">
      <w:pPr>
        <w:ind w:firstLine="708"/>
        <w:jc w:val="both"/>
        <w:rPr>
          <w:rFonts w:ascii="Times New Roman" w:hAnsi="Times New Roman"/>
          <w:sz w:val="28"/>
          <w:szCs w:val="28"/>
        </w:rPr>
      </w:pPr>
      <w:r>
        <w:rPr>
          <w:rFonts w:ascii="Times New Roman" w:hAnsi="Times New Roman"/>
          <w:sz w:val="28"/>
          <w:szCs w:val="28"/>
        </w:rPr>
        <w:t>-</w:t>
      </w:r>
      <w:r w:rsidR="00845294">
        <w:rPr>
          <w:rFonts w:ascii="Times New Roman" w:hAnsi="Times New Roman"/>
          <w:sz w:val="28"/>
          <w:szCs w:val="28"/>
        </w:rPr>
        <w:t xml:space="preserve"> </w:t>
      </w:r>
      <w:r w:rsidRPr="00657DEE">
        <w:rPr>
          <w:rFonts w:ascii="Times New Roman" w:hAnsi="Times New Roman"/>
          <w:sz w:val="28"/>
          <w:szCs w:val="28"/>
        </w:rPr>
        <w:t xml:space="preserve">родителями, старшими детьми в решении общих проблем; </w:t>
      </w:r>
    </w:p>
    <w:p w:rsidR="00130496" w:rsidRPr="00657DEE" w:rsidRDefault="00130496" w:rsidP="00130496">
      <w:pPr>
        <w:ind w:firstLine="708"/>
        <w:jc w:val="both"/>
        <w:rPr>
          <w:rFonts w:ascii="Times New Roman" w:hAnsi="Times New Roman"/>
          <w:sz w:val="28"/>
          <w:szCs w:val="28"/>
        </w:rPr>
      </w:pPr>
      <w:r>
        <w:rPr>
          <w:rFonts w:ascii="Times New Roman" w:hAnsi="Times New Roman"/>
          <w:sz w:val="28"/>
          <w:szCs w:val="28"/>
        </w:rPr>
        <w:t>-</w:t>
      </w:r>
      <w:r w:rsidR="00845294">
        <w:rPr>
          <w:rFonts w:ascii="Times New Roman" w:hAnsi="Times New Roman"/>
          <w:sz w:val="28"/>
          <w:szCs w:val="28"/>
        </w:rPr>
        <w:t xml:space="preserve"> </w:t>
      </w:r>
      <w:r w:rsidRPr="00657DEE">
        <w:rPr>
          <w:rFonts w:ascii="Times New Roman" w:hAnsi="Times New Roman"/>
          <w:sz w:val="28"/>
          <w:szCs w:val="28"/>
        </w:rPr>
        <w:t xml:space="preserve">укрепление доверия к другим людям; </w:t>
      </w:r>
    </w:p>
    <w:p w:rsidR="00130496" w:rsidRPr="00130496" w:rsidRDefault="00130496" w:rsidP="00130496">
      <w:pPr>
        <w:ind w:firstLine="708"/>
        <w:jc w:val="both"/>
        <w:rPr>
          <w:rFonts w:ascii="Times New Roman" w:hAnsi="Times New Roman"/>
          <w:sz w:val="28"/>
          <w:szCs w:val="28"/>
        </w:rPr>
      </w:pPr>
      <w:r>
        <w:rPr>
          <w:rFonts w:ascii="Times New Roman" w:hAnsi="Times New Roman"/>
          <w:sz w:val="28"/>
          <w:szCs w:val="28"/>
        </w:rPr>
        <w:t>-</w:t>
      </w:r>
      <w:r w:rsidR="00845294">
        <w:rPr>
          <w:rFonts w:ascii="Times New Roman" w:hAnsi="Times New Roman"/>
          <w:sz w:val="28"/>
          <w:szCs w:val="28"/>
        </w:rPr>
        <w:t xml:space="preserve"> </w:t>
      </w:r>
      <w:r w:rsidRPr="00657DEE">
        <w:rPr>
          <w:rFonts w:ascii="Times New Roman" w:hAnsi="Times New Roman"/>
          <w:sz w:val="28"/>
          <w:szCs w:val="28"/>
        </w:rPr>
        <w:t>развитие доброжелательности и эмоциональной отзывчивости, пон</w:t>
      </w:r>
      <w:r w:rsidRPr="00657DEE">
        <w:rPr>
          <w:rFonts w:ascii="Times New Roman" w:hAnsi="Times New Roman"/>
          <w:sz w:val="28"/>
          <w:szCs w:val="28"/>
        </w:rPr>
        <w:t>и</w:t>
      </w:r>
      <w:r w:rsidRPr="00657DEE">
        <w:rPr>
          <w:rFonts w:ascii="Times New Roman" w:hAnsi="Times New Roman"/>
          <w:sz w:val="28"/>
          <w:szCs w:val="28"/>
        </w:rPr>
        <w:t>мания других людей и сопереживания им.</w:t>
      </w:r>
    </w:p>
    <w:p w:rsidR="009B08B0" w:rsidRDefault="009B08B0" w:rsidP="009B08B0">
      <w:pPr>
        <w:widowControl/>
        <w:suppressAutoHyphens w:val="0"/>
        <w:jc w:val="both"/>
        <w:rPr>
          <w:rFonts w:ascii="Times New Roman" w:eastAsia="Times New Roman" w:hAnsi="Times New Roman" w:cs="Times New Roman"/>
          <w:kern w:val="0"/>
          <w:sz w:val="28"/>
          <w:szCs w:val="28"/>
          <w:lang w:eastAsia="ru-RU" w:bidi="ar-SA"/>
        </w:rPr>
      </w:pPr>
      <w:r w:rsidRPr="00BB599C">
        <w:rPr>
          <w:rFonts w:ascii="Times New Roman" w:eastAsia="Times New Roman" w:hAnsi="Times New Roman" w:cs="Times New Roman"/>
          <w:i/>
          <w:color w:val="FF0000"/>
          <w:kern w:val="0"/>
          <w:sz w:val="28"/>
          <w:szCs w:val="28"/>
          <w:lang w:eastAsia="ru-RU" w:bidi="ar-SA"/>
        </w:rPr>
        <w:t xml:space="preserve">       </w:t>
      </w:r>
      <w:r w:rsidRPr="00BB599C">
        <w:rPr>
          <w:rFonts w:ascii="Times New Roman" w:eastAsia="Times New Roman" w:hAnsi="Times New Roman" w:cs="Times New Roman"/>
          <w:kern w:val="0"/>
          <w:sz w:val="28"/>
          <w:szCs w:val="28"/>
          <w:lang w:eastAsia="ru-RU" w:bidi="ar-SA"/>
        </w:rPr>
        <w:t>Для реализации внеурочной деятельности на ступени начального общего образования отводится</w:t>
      </w:r>
      <w:r w:rsidR="004D3AF1">
        <w:rPr>
          <w:rFonts w:ascii="Times New Roman" w:eastAsia="Times New Roman" w:hAnsi="Times New Roman" w:cs="Times New Roman"/>
          <w:kern w:val="0"/>
          <w:sz w:val="28"/>
          <w:szCs w:val="28"/>
          <w:lang w:eastAsia="ru-RU" w:bidi="ar-SA"/>
        </w:rPr>
        <w:t xml:space="preserve"> 6</w:t>
      </w:r>
      <w:r w:rsidRPr="00BB599C">
        <w:rPr>
          <w:rFonts w:ascii="Times New Roman" w:eastAsia="Times New Roman" w:hAnsi="Times New Roman" w:cs="Times New Roman"/>
          <w:kern w:val="0"/>
          <w:sz w:val="28"/>
          <w:szCs w:val="28"/>
          <w:lang w:eastAsia="ru-RU" w:bidi="ar-SA"/>
        </w:rPr>
        <w:t xml:space="preserve"> часов в неделю на учен</w:t>
      </w:r>
      <w:r>
        <w:rPr>
          <w:rFonts w:ascii="Times New Roman" w:eastAsia="Times New Roman" w:hAnsi="Times New Roman" w:cs="Times New Roman"/>
          <w:kern w:val="0"/>
          <w:sz w:val="28"/>
          <w:szCs w:val="28"/>
          <w:lang w:eastAsia="ru-RU" w:bidi="ar-SA"/>
        </w:rPr>
        <w:t>ика.  Эти часы распределены по 6</w:t>
      </w:r>
      <w:r w:rsidRPr="00BB599C">
        <w:rPr>
          <w:rFonts w:ascii="Times New Roman" w:eastAsia="Times New Roman" w:hAnsi="Times New Roman" w:cs="Times New Roman"/>
          <w:kern w:val="0"/>
          <w:sz w:val="28"/>
          <w:szCs w:val="28"/>
          <w:lang w:eastAsia="ru-RU" w:bidi="ar-SA"/>
        </w:rPr>
        <w:t xml:space="preserve"> направлениям образовательно-воспитательной деятельности:</w:t>
      </w:r>
    </w:p>
    <w:p w:rsidR="009B08B0" w:rsidRPr="00BB599C" w:rsidRDefault="009B08B0" w:rsidP="009B08B0">
      <w:pPr>
        <w:widowControl/>
        <w:suppressAutoHyphens w:val="0"/>
        <w:jc w:val="both"/>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       коррекционно-развивающее;</w:t>
      </w:r>
    </w:p>
    <w:p w:rsidR="009B08B0" w:rsidRPr="00BB599C" w:rsidRDefault="009B08B0" w:rsidP="009B08B0">
      <w:pPr>
        <w:widowControl/>
        <w:suppressAutoHyphens w:val="0"/>
        <w:jc w:val="both"/>
        <w:rPr>
          <w:rFonts w:ascii="Times New Roman" w:eastAsia="Times New Roman" w:hAnsi="Times New Roman" w:cs="Times New Roman"/>
          <w:kern w:val="0"/>
          <w:sz w:val="28"/>
          <w:szCs w:val="28"/>
          <w:lang w:eastAsia="ru-RU" w:bidi="ar-SA"/>
        </w:rPr>
      </w:pPr>
      <w:r w:rsidRPr="00BB599C">
        <w:rPr>
          <w:rFonts w:ascii="Times New Roman" w:eastAsia="Times New Roman" w:hAnsi="Times New Roman" w:cs="Times New Roman"/>
          <w:kern w:val="0"/>
          <w:sz w:val="28"/>
          <w:szCs w:val="28"/>
          <w:lang w:eastAsia="ru-RU" w:bidi="ar-SA"/>
        </w:rPr>
        <w:t>-       спортивно-оздоровительное</w:t>
      </w:r>
      <w:r>
        <w:rPr>
          <w:rFonts w:ascii="Times New Roman" w:eastAsia="Times New Roman" w:hAnsi="Times New Roman" w:cs="Times New Roman"/>
          <w:kern w:val="0"/>
          <w:sz w:val="28"/>
          <w:szCs w:val="28"/>
          <w:lang w:eastAsia="ru-RU" w:bidi="ar-SA"/>
        </w:rPr>
        <w:t>;</w:t>
      </w:r>
      <w:r w:rsidRPr="00BB599C">
        <w:rPr>
          <w:rFonts w:ascii="Times New Roman" w:eastAsia="Times New Roman" w:hAnsi="Times New Roman" w:cs="Times New Roman"/>
          <w:kern w:val="0"/>
          <w:sz w:val="28"/>
          <w:szCs w:val="28"/>
          <w:lang w:eastAsia="ru-RU" w:bidi="ar-SA"/>
        </w:rPr>
        <w:t xml:space="preserve"> </w:t>
      </w:r>
    </w:p>
    <w:p w:rsidR="009B08B0" w:rsidRPr="00BB599C" w:rsidRDefault="009B08B0" w:rsidP="009B08B0">
      <w:pPr>
        <w:widowControl/>
        <w:suppressAutoHyphens w:val="0"/>
        <w:jc w:val="both"/>
        <w:rPr>
          <w:rFonts w:ascii="Times New Roman" w:eastAsia="Times New Roman" w:hAnsi="Times New Roman" w:cs="Times New Roman"/>
          <w:kern w:val="0"/>
          <w:sz w:val="28"/>
          <w:szCs w:val="28"/>
          <w:lang w:eastAsia="ru-RU" w:bidi="ar-SA"/>
        </w:rPr>
      </w:pPr>
      <w:r w:rsidRPr="00BB599C">
        <w:rPr>
          <w:rFonts w:ascii="Times New Roman" w:eastAsia="Times New Roman" w:hAnsi="Times New Roman" w:cs="Times New Roman"/>
          <w:kern w:val="0"/>
          <w:sz w:val="28"/>
          <w:szCs w:val="28"/>
          <w:lang w:eastAsia="ru-RU" w:bidi="ar-SA"/>
        </w:rPr>
        <w:t>-       общеинтеллектуальное</w:t>
      </w:r>
      <w:r>
        <w:rPr>
          <w:rFonts w:ascii="Times New Roman" w:eastAsia="Times New Roman" w:hAnsi="Times New Roman" w:cs="Times New Roman"/>
          <w:kern w:val="0"/>
          <w:sz w:val="28"/>
          <w:szCs w:val="28"/>
          <w:lang w:eastAsia="ru-RU" w:bidi="ar-SA"/>
        </w:rPr>
        <w:t>;</w:t>
      </w:r>
    </w:p>
    <w:p w:rsidR="009B08B0" w:rsidRPr="00BB599C" w:rsidRDefault="009B08B0" w:rsidP="009B08B0">
      <w:pPr>
        <w:widowControl/>
        <w:suppressAutoHyphens w:val="0"/>
        <w:jc w:val="both"/>
        <w:rPr>
          <w:rFonts w:ascii="Times New Roman" w:eastAsia="Times New Roman" w:hAnsi="Times New Roman" w:cs="Times New Roman"/>
          <w:kern w:val="0"/>
          <w:sz w:val="28"/>
          <w:szCs w:val="28"/>
          <w:lang w:eastAsia="ru-RU" w:bidi="ar-SA"/>
        </w:rPr>
      </w:pPr>
      <w:r w:rsidRPr="00BB599C">
        <w:rPr>
          <w:rFonts w:ascii="Times New Roman" w:eastAsia="Times New Roman" w:hAnsi="Times New Roman" w:cs="Times New Roman"/>
          <w:kern w:val="0"/>
          <w:sz w:val="28"/>
          <w:szCs w:val="28"/>
          <w:lang w:eastAsia="ru-RU" w:bidi="ar-SA"/>
        </w:rPr>
        <w:t>-       общекультурное</w:t>
      </w:r>
      <w:r>
        <w:rPr>
          <w:rFonts w:ascii="Times New Roman" w:eastAsia="Times New Roman" w:hAnsi="Times New Roman" w:cs="Times New Roman"/>
          <w:kern w:val="0"/>
          <w:sz w:val="28"/>
          <w:szCs w:val="28"/>
          <w:lang w:eastAsia="ru-RU" w:bidi="ar-SA"/>
        </w:rPr>
        <w:t>;</w:t>
      </w:r>
    </w:p>
    <w:p w:rsidR="009B08B0" w:rsidRPr="00BB599C" w:rsidRDefault="009B08B0" w:rsidP="009B08B0">
      <w:pPr>
        <w:widowControl/>
        <w:suppressAutoHyphens w:val="0"/>
        <w:jc w:val="both"/>
        <w:rPr>
          <w:rFonts w:ascii="Times New Roman" w:eastAsia="Times New Roman" w:hAnsi="Times New Roman" w:cs="Times New Roman"/>
          <w:color w:val="000000"/>
          <w:kern w:val="0"/>
          <w:sz w:val="28"/>
          <w:szCs w:val="28"/>
          <w:lang w:eastAsia="ru-RU" w:bidi="ar-SA"/>
        </w:rPr>
      </w:pPr>
      <w:r w:rsidRPr="00BB599C">
        <w:rPr>
          <w:rFonts w:ascii="Times New Roman" w:eastAsia="Times New Roman" w:hAnsi="Times New Roman" w:cs="Times New Roman"/>
          <w:color w:val="000000"/>
          <w:kern w:val="0"/>
          <w:sz w:val="28"/>
          <w:szCs w:val="28"/>
          <w:lang w:eastAsia="ru-RU" w:bidi="ar-SA"/>
        </w:rPr>
        <w:t>-       духовно- нравственное</w:t>
      </w:r>
      <w:r>
        <w:rPr>
          <w:rFonts w:ascii="Times New Roman" w:eastAsia="Times New Roman" w:hAnsi="Times New Roman" w:cs="Times New Roman"/>
          <w:color w:val="000000"/>
          <w:kern w:val="0"/>
          <w:sz w:val="28"/>
          <w:szCs w:val="28"/>
          <w:lang w:eastAsia="ru-RU" w:bidi="ar-SA"/>
        </w:rPr>
        <w:t>;</w:t>
      </w:r>
    </w:p>
    <w:p w:rsidR="009B08B0" w:rsidRPr="00BB599C" w:rsidRDefault="009B08B0" w:rsidP="009B08B0">
      <w:pPr>
        <w:widowControl/>
        <w:suppressAutoHyphens w:val="0"/>
        <w:jc w:val="both"/>
        <w:rPr>
          <w:rFonts w:ascii="Times New Roman" w:eastAsia="Times New Roman" w:hAnsi="Times New Roman" w:cs="Times New Roman"/>
          <w:color w:val="000000"/>
          <w:kern w:val="0"/>
          <w:sz w:val="28"/>
          <w:szCs w:val="28"/>
          <w:lang w:eastAsia="ru-RU" w:bidi="ar-SA"/>
        </w:rPr>
      </w:pPr>
      <w:r w:rsidRPr="00BB599C">
        <w:rPr>
          <w:rFonts w:ascii="Times New Roman" w:eastAsia="Times New Roman" w:hAnsi="Times New Roman" w:cs="Times New Roman"/>
          <w:color w:val="000000"/>
          <w:kern w:val="0"/>
          <w:sz w:val="28"/>
          <w:szCs w:val="28"/>
          <w:lang w:eastAsia="ru-RU" w:bidi="ar-SA"/>
        </w:rPr>
        <w:t>-       социальное</w:t>
      </w:r>
      <w:r>
        <w:rPr>
          <w:rFonts w:ascii="Times New Roman" w:eastAsia="Times New Roman" w:hAnsi="Times New Roman" w:cs="Times New Roman"/>
          <w:color w:val="000000"/>
          <w:kern w:val="0"/>
          <w:sz w:val="28"/>
          <w:szCs w:val="28"/>
          <w:lang w:eastAsia="ru-RU" w:bidi="ar-SA"/>
        </w:rPr>
        <w:t>.</w:t>
      </w:r>
    </w:p>
    <w:p w:rsidR="009B08B0" w:rsidRPr="00BB599C" w:rsidRDefault="009B08B0" w:rsidP="00130496">
      <w:pPr>
        <w:widowControl/>
        <w:suppressAutoHyphens w:val="0"/>
        <w:jc w:val="both"/>
        <w:rPr>
          <w:rFonts w:ascii="Times New Roman" w:eastAsia="Times New Roman" w:hAnsi="Times New Roman" w:cs="Times New Roman"/>
          <w:kern w:val="0"/>
          <w:sz w:val="28"/>
          <w:szCs w:val="28"/>
          <w:lang w:eastAsia="ru-RU" w:bidi="ar-SA"/>
        </w:rPr>
      </w:pPr>
      <w:r w:rsidRPr="00BB599C">
        <w:rPr>
          <w:rFonts w:ascii="Times New Roman" w:eastAsia="Times New Roman" w:hAnsi="Times New Roman" w:cs="Times New Roman"/>
          <w:kern w:val="0"/>
          <w:sz w:val="28"/>
          <w:szCs w:val="28"/>
          <w:lang w:eastAsia="ru-RU" w:bidi="ar-SA"/>
        </w:rPr>
        <w:t>Следует учитывать, что внеурочная деятельность:</w:t>
      </w:r>
    </w:p>
    <w:p w:rsidR="009B08B0" w:rsidRPr="00BB599C" w:rsidRDefault="009B08B0" w:rsidP="00061A91">
      <w:pPr>
        <w:widowControl/>
        <w:numPr>
          <w:ilvl w:val="0"/>
          <w:numId w:val="76"/>
        </w:numPr>
        <w:suppressAutoHyphens w:val="0"/>
        <w:spacing w:before="100" w:beforeAutospacing="1" w:after="100" w:afterAutospacing="1"/>
        <w:jc w:val="both"/>
        <w:rPr>
          <w:rFonts w:ascii="Times New Roman" w:eastAsia="Times New Roman" w:hAnsi="Times New Roman" w:cs="Times New Roman"/>
          <w:kern w:val="0"/>
          <w:sz w:val="28"/>
          <w:szCs w:val="28"/>
          <w:lang w:eastAsia="ru-RU" w:bidi="ar-SA"/>
        </w:rPr>
      </w:pPr>
      <w:r w:rsidRPr="00BB599C">
        <w:rPr>
          <w:rFonts w:ascii="Times New Roman" w:eastAsia="Times New Roman" w:hAnsi="Times New Roman" w:cs="Times New Roman"/>
          <w:kern w:val="0"/>
          <w:sz w:val="28"/>
          <w:szCs w:val="28"/>
          <w:lang w:eastAsia="ru-RU" w:bidi="ar-SA"/>
        </w:rPr>
        <w:t>является неотъемлемой частью образовательного процесса в школе;</w:t>
      </w:r>
    </w:p>
    <w:p w:rsidR="009B08B0" w:rsidRPr="00BB599C" w:rsidRDefault="009B08B0" w:rsidP="00061A91">
      <w:pPr>
        <w:widowControl/>
        <w:numPr>
          <w:ilvl w:val="0"/>
          <w:numId w:val="76"/>
        </w:numPr>
        <w:suppressAutoHyphens w:val="0"/>
        <w:spacing w:before="100" w:beforeAutospacing="1" w:after="100" w:afterAutospacing="1"/>
        <w:jc w:val="both"/>
        <w:rPr>
          <w:rFonts w:ascii="Times New Roman" w:eastAsia="Times New Roman" w:hAnsi="Times New Roman" w:cs="Times New Roman"/>
          <w:kern w:val="0"/>
          <w:sz w:val="28"/>
          <w:szCs w:val="28"/>
          <w:lang w:eastAsia="ru-RU" w:bidi="ar-SA"/>
        </w:rPr>
      </w:pPr>
      <w:r w:rsidRPr="00BB599C">
        <w:rPr>
          <w:rFonts w:ascii="Times New Roman" w:eastAsia="Times New Roman" w:hAnsi="Times New Roman" w:cs="Times New Roman"/>
          <w:kern w:val="0"/>
          <w:sz w:val="28"/>
          <w:szCs w:val="28"/>
          <w:lang w:eastAsia="ru-RU" w:bidi="ar-SA"/>
        </w:rPr>
        <w:t>способ</w:t>
      </w:r>
      <w:r>
        <w:rPr>
          <w:rFonts w:ascii="Times New Roman" w:eastAsia="Times New Roman" w:hAnsi="Times New Roman" w:cs="Times New Roman"/>
          <w:kern w:val="0"/>
          <w:sz w:val="28"/>
          <w:szCs w:val="28"/>
          <w:lang w:eastAsia="ru-RU" w:bidi="ar-SA"/>
        </w:rPr>
        <w:t>ствует в полной мере реализации</w:t>
      </w:r>
      <w:r w:rsidRPr="00BB599C">
        <w:rPr>
          <w:rFonts w:ascii="Times New Roman" w:eastAsia="Times New Roman" w:hAnsi="Times New Roman" w:cs="Times New Roman"/>
          <w:kern w:val="0"/>
          <w:sz w:val="28"/>
          <w:szCs w:val="28"/>
          <w:lang w:eastAsia="ru-RU" w:bidi="ar-SA"/>
        </w:rPr>
        <w:t xml:space="preserve"> требовани</w:t>
      </w:r>
      <w:r>
        <w:rPr>
          <w:rFonts w:ascii="Times New Roman" w:eastAsia="Times New Roman" w:hAnsi="Times New Roman" w:cs="Times New Roman"/>
          <w:kern w:val="0"/>
          <w:sz w:val="28"/>
          <w:szCs w:val="28"/>
          <w:lang w:eastAsia="ru-RU" w:bidi="ar-SA"/>
        </w:rPr>
        <w:t>й федерального государственного образовательного стандарта</w:t>
      </w:r>
      <w:r w:rsidRPr="00BB599C">
        <w:rPr>
          <w:rFonts w:ascii="Times New Roman" w:eastAsia="Times New Roman" w:hAnsi="Times New Roman" w:cs="Times New Roman"/>
          <w:kern w:val="0"/>
          <w:sz w:val="28"/>
          <w:szCs w:val="28"/>
          <w:lang w:eastAsia="ru-RU" w:bidi="ar-SA"/>
        </w:rPr>
        <w:t xml:space="preserve"> </w:t>
      </w:r>
      <w:r>
        <w:rPr>
          <w:rFonts w:ascii="Times New Roman" w:eastAsia="Times New Roman" w:hAnsi="Times New Roman" w:cs="Times New Roman"/>
          <w:kern w:val="0"/>
          <w:sz w:val="28"/>
          <w:szCs w:val="28"/>
          <w:lang w:eastAsia="ru-RU" w:bidi="ar-SA"/>
        </w:rPr>
        <w:t>начального общего образования для детей с ЗПР</w:t>
      </w:r>
      <w:r w:rsidRPr="00BB599C">
        <w:rPr>
          <w:rFonts w:ascii="Times New Roman" w:eastAsia="Times New Roman" w:hAnsi="Times New Roman" w:cs="Times New Roman"/>
          <w:kern w:val="0"/>
          <w:sz w:val="28"/>
          <w:szCs w:val="28"/>
          <w:lang w:eastAsia="ru-RU" w:bidi="ar-SA"/>
        </w:rPr>
        <w:t>;</w:t>
      </w:r>
    </w:p>
    <w:p w:rsidR="009B08B0" w:rsidRPr="00BB599C" w:rsidRDefault="009B08B0" w:rsidP="00061A91">
      <w:pPr>
        <w:widowControl/>
        <w:numPr>
          <w:ilvl w:val="0"/>
          <w:numId w:val="76"/>
        </w:numPr>
        <w:suppressAutoHyphens w:val="0"/>
        <w:spacing w:before="100" w:beforeAutospacing="1" w:after="100" w:afterAutospacing="1"/>
        <w:jc w:val="both"/>
        <w:rPr>
          <w:rFonts w:ascii="Times New Roman" w:eastAsia="Times New Roman" w:hAnsi="Times New Roman" w:cs="Times New Roman"/>
          <w:kern w:val="0"/>
          <w:sz w:val="28"/>
          <w:szCs w:val="28"/>
          <w:lang w:eastAsia="ru-RU" w:bidi="ar-SA"/>
        </w:rPr>
      </w:pPr>
      <w:r w:rsidRPr="00BB599C">
        <w:rPr>
          <w:rFonts w:ascii="Times New Roman" w:eastAsia="Times New Roman" w:hAnsi="Times New Roman" w:cs="Times New Roman"/>
          <w:kern w:val="0"/>
          <w:sz w:val="28"/>
          <w:szCs w:val="28"/>
          <w:lang w:eastAsia="ru-RU" w:bidi="ar-SA"/>
        </w:rPr>
        <w:t>преимуществами данного компонента образовательного процесса является: предоставление учащимся возможность широкого спектра занятий, направленных на развитие школьника;</w:t>
      </w:r>
    </w:p>
    <w:p w:rsidR="009B08B0" w:rsidRPr="00130496" w:rsidRDefault="009B08B0" w:rsidP="00061A91">
      <w:pPr>
        <w:widowControl/>
        <w:numPr>
          <w:ilvl w:val="0"/>
          <w:numId w:val="76"/>
        </w:numPr>
        <w:suppressAutoHyphens w:val="0"/>
        <w:spacing w:before="100" w:beforeAutospacing="1" w:after="100" w:afterAutospacing="1"/>
        <w:jc w:val="both"/>
        <w:rPr>
          <w:rFonts w:ascii="Times New Roman" w:eastAsia="Times New Roman" w:hAnsi="Times New Roman" w:cs="Times New Roman"/>
          <w:kern w:val="0"/>
          <w:sz w:val="28"/>
          <w:szCs w:val="28"/>
          <w:lang w:eastAsia="ru-RU" w:bidi="ar-SA"/>
        </w:rPr>
      </w:pPr>
      <w:r w:rsidRPr="00BB599C">
        <w:rPr>
          <w:rFonts w:ascii="Times New Roman" w:eastAsia="Times New Roman" w:hAnsi="Times New Roman" w:cs="Times New Roman"/>
          <w:kern w:val="0"/>
          <w:sz w:val="28"/>
          <w:szCs w:val="28"/>
          <w:lang w:eastAsia="ru-RU" w:bidi="ar-SA"/>
        </w:rPr>
        <w:t>наполнение конкретным содержанием данного компонента находится в компете</w:t>
      </w:r>
      <w:r>
        <w:rPr>
          <w:rFonts w:ascii="Times New Roman" w:eastAsia="Times New Roman" w:hAnsi="Times New Roman" w:cs="Times New Roman"/>
          <w:kern w:val="0"/>
          <w:sz w:val="28"/>
          <w:szCs w:val="28"/>
          <w:lang w:eastAsia="ru-RU" w:bidi="ar-SA"/>
        </w:rPr>
        <w:t>нции образовательной организации</w:t>
      </w:r>
      <w:r w:rsidRPr="00BB599C">
        <w:rPr>
          <w:rFonts w:ascii="Times New Roman" w:eastAsia="Times New Roman" w:hAnsi="Times New Roman" w:cs="Times New Roman"/>
          <w:kern w:val="0"/>
          <w:sz w:val="28"/>
          <w:szCs w:val="28"/>
          <w:lang w:eastAsia="ru-RU" w:bidi="ar-SA"/>
        </w:rPr>
        <w:t>.</w:t>
      </w:r>
      <w:r>
        <w:rPr>
          <w:rFonts w:ascii="Times New Roman" w:eastAsia="Times New Roman" w:hAnsi="Times New Roman" w:cs="Times New Roman"/>
          <w:kern w:val="0"/>
          <w:sz w:val="28"/>
          <w:szCs w:val="28"/>
          <w:lang w:eastAsia="ru-RU" w:bidi="ar-SA"/>
        </w:rPr>
        <w:t xml:space="preserve">                                                                  </w:t>
      </w:r>
    </w:p>
    <w:p w:rsidR="009B08B0" w:rsidRDefault="004D3AF1" w:rsidP="00087E58">
      <w:pPr>
        <w:widowControl/>
        <w:suppressAutoHyphens w:val="0"/>
        <w:jc w:val="both"/>
        <w:rPr>
          <w:rFonts w:ascii="Times New Roman" w:eastAsia="Times New Roman" w:hAnsi="Times New Roman" w:cs="Times New Roman"/>
          <w:kern w:val="0"/>
          <w:sz w:val="28"/>
          <w:szCs w:val="28"/>
          <w:lang w:eastAsia="ru-RU" w:bidi="ar-SA"/>
        </w:rPr>
      </w:pPr>
      <w:r>
        <w:rPr>
          <w:rFonts w:ascii="Times New Roman" w:hAnsi="Times New Roman"/>
          <w:b/>
          <w:sz w:val="28"/>
          <w:szCs w:val="28"/>
        </w:rPr>
        <w:t xml:space="preserve"> </w:t>
      </w:r>
      <w:r w:rsidR="009B08B0">
        <w:rPr>
          <w:rFonts w:ascii="Times New Roman" w:eastAsia="Times New Roman" w:hAnsi="Times New Roman" w:cs="Times New Roman"/>
          <w:kern w:val="0"/>
          <w:sz w:val="28"/>
          <w:szCs w:val="28"/>
          <w:lang w:eastAsia="ru-RU" w:bidi="ar-SA"/>
        </w:rPr>
        <w:t xml:space="preserve">   </w:t>
      </w:r>
      <w:r w:rsidR="00130496">
        <w:rPr>
          <w:rFonts w:ascii="Times New Roman" w:eastAsia="Times New Roman" w:hAnsi="Times New Roman" w:cs="Times New Roman"/>
          <w:kern w:val="0"/>
          <w:sz w:val="28"/>
          <w:szCs w:val="28"/>
          <w:lang w:eastAsia="ru-RU" w:bidi="ar-SA"/>
        </w:rPr>
        <w:t xml:space="preserve">   </w:t>
      </w:r>
      <w:r w:rsidR="009B08B0">
        <w:rPr>
          <w:rFonts w:ascii="Times New Roman" w:eastAsia="Times New Roman" w:hAnsi="Times New Roman" w:cs="Times New Roman"/>
          <w:kern w:val="0"/>
          <w:sz w:val="28"/>
          <w:szCs w:val="28"/>
          <w:lang w:eastAsia="ru-RU" w:bidi="ar-SA"/>
        </w:rPr>
        <w:t xml:space="preserve">Любая образовательная деятельность должна давать результаты. </w:t>
      </w:r>
      <w:r w:rsidR="009B08B0" w:rsidRPr="00BB599C">
        <w:rPr>
          <w:rFonts w:ascii="Times New Roman" w:eastAsia="Times New Roman" w:hAnsi="Times New Roman" w:cs="Times New Roman"/>
          <w:kern w:val="0"/>
          <w:sz w:val="28"/>
          <w:szCs w:val="28"/>
          <w:lang w:eastAsia="ru-RU" w:bidi="ar-SA"/>
        </w:rPr>
        <w:t>Образовательные результаты внеурочной деятельности могут быть трёх уровней.</w:t>
      </w:r>
    </w:p>
    <w:p w:rsidR="009B08B0" w:rsidRPr="00BB599C" w:rsidRDefault="00087E58" w:rsidP="00087E58">
      <w:pPr>
        <w:widowControl/>
        <w:suppressAutoHyphens w:val="0"/>
        <w:jc w:val="both"/>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i/>
          <w:iCs/>
          <w:kern w:val="0"/>
          <w:sz w:val="28"/>
          <w:szCs w:val="28"/>
          <w:lang w:eastAsia="ru-RU" w:bidi="ar-SA"/>
        </w:rPr>
        <w:lastRenderedPageBreak/>
        <w:t xml:space="preserve">     </w:t>
      </w:r>
      <w:r w:rsidR="009B08B0" w:rsidRPr="00BB599C">
        <w:rPr>
          <w:rFonts w:ascii="Times New Roman" w:eastAsia="Times New Roman" w:hAnsi="Times New Roman" w:cs="Times New Roman"/>
          <w:i/>
          <w:iCs/>
          <w:kern w:val="0"/>
          <w:sz w:val="28"/>
          <w:szCs w:val="28"/>
          <w:lang w:eastAsia="ru-RU" w:bidi="ar-SA"/>
        </w:rPr>
        <w:t>Первый уровень результатов</w:t>
      </w:r>
      <w:r w:rsidR="009B08B0" w:rsidRPr="00BB599C">
        <w:rPr>
          <w:rFonts w:ascii="Times New Roman" w:eastAsia="Times New Roman" w:hAnsi="Times New Roman" w:cs="Times New Roman"/>
          <w:kern w:val="0"/>
          <w:sz w:val="28"/>
          <w:szCs w:val="28"/>
          <w:lang w:eastAsia="ru-RU" w:bidi="ar-SA"/>
        </w:rPr>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rsidR="009B08B0" w:rsidRPr="00BB599C" w:rsidRDefault="00087E58" w:rsidP="00087E58">
      <w:pPr>
        <w:widowControl/>
        <w:suppressAutoHyphens w:val="0"/>
        <w:jc w:val="both"/>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i/>
          <w:iCs/>
          <w:kern w:val="0"/>
          <w:sz w:val="28"/>
          <w:szCs w:val="28"/>
          <w:lang w:eastAsia="ru-RU" w:bidi="ar-SA"/>
        </w:rPr>
        <w:t xml:space="preserve">    </w:t>
      </w:r>
      <w:r w:rsidR="009B08B0" w:rsidRPr="00BB599C">
        <w:rPr>
          <w:rFonts w:ascii="Times New Roman" w:eastAsia="Times New Roman" w:hAnsi="Times New Roman" w:cs="Times New Roman"/>
          <w:i/>
          <w:iCs/>
          <w:kern w:val="0"/>
          <w:sz w:val="28"/>
          <w:szCs w:val="28"/>
          <w:lang w:eastAsia="ru-RU" w:bidi="ar-SA"/>
        </w:rPr>
        <w:t>Второй уровень результатов</w:t>
      </w:r>
      <w:r w:rsidR="009B08B0" w:rsidRPr="00BB599C">
        <w:rPr>
          <w:rFonts w:ascii="Times New Roman" w:eastAsia="Times New Roman" w:hAnsi="Times New Roman" w:cs="Times New Roman"/>
          <w:kern w:val="0"/>
          <w:sz w:val="28"/>
          <w:szCs w:val="28"/>
          <w:lang w:eastAsia="ru-RU" w:bidi="ar-SA"/>
        </w:rPr>
        <w:t xml:space="preserve"> –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w:t>
      </w:r>
      <w:r w:rsidR="009B08B0">
        <w:rPr>
          <w:rFonts w:ascii="Times New Roman" w:eastAsia="Times New Roman" w:hAnsi="Times New Roman" w:cs="Times New Roman"/>
          <w:kern w:val="0"/>
          <w:sz w:val="28"/>
          <w:szCs w:val="28"/>
          <w:lang w:eastAsia="ru-RU" w:bidi="ar-SA"/>
        </w:rPr>
        <w:t xml:space="preserve">ащищенной, дружественной ему </w:t>
      </w:r>
      <w:r w:rsidR="009B08B0" w:rsidRPr="00BB599C">
        <w:rPr>
          <w:rFonts w:ascii="Times New Roman" w:eastAsia="Times New Roman" w:hAnsi="Times New Roman" w:cs="Times New Roman"/>
          <w:kern w:val="0"/>
          <w:sz w:val="28"/>
          <w:szCs w:val="28"/>
          <w:lang w:eastAsia="ru-RU" w:bidi="ar-SA"/>
        </w:rPr>
        <w:t>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9B08B0" w:rsidRPr="00BB599C" w:rsidRDefault="00087E58" w:rsidP="00087E58">
      <w:pPr>
        <w:widowControl/>
        <w:suppressAutoHyphens w:val="0"/>
        <w:jc w:val="both"/>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i/>
          <w:iCs/>
          <w:kern w:val="0"/>
          <w:sz w:val="28"/>
          <w:szCs w:val="28"/>
          <w:lang w:eastAsia="ru-RU" w:bidi="ar-SA"/>
        </w:rPr>
        <w:t xml:space="preserve">    </w:t>
      </w:r>
      <w:r w:rsidR="009B08B0" w:rsidRPr="00BB599C">
        <w:rPr>
          <w:rFonts w:ascii="Times New Roman" w:eastAsia="Times New Roman" w:hAnsi="Times New Roman" w:cs="Times New Roman"/>
          <w:i/>
          <w:iCs/>
          <w:kern w:val="0"/>
          <w:sz w:val="28"/>
          <w:szCs w:val="28"/>
          <w:lang w:eastAsia="ru-RU" w:bidi="ar-SA"/>
        </w:rPr>
        <w:t>Третий уровень результатов</w:t>
      </w:r>
      <w:r w:rsidR="009B08B0" w:rsidRPr="00BB599C">
        <w:rPr>
          <w:rFonts w:ascii="Times New Roman" w:eastAsia="Times New Roman" w:hAnsi="Times New Roman" w:cs="Times New Roman"/>
          <w:kern w:val="0"/>
          <w:sz w:val="28"/>
          <w:szCs w:val="28"/>
          <w:lang w:eastAsia="ru-RU" w:bidi="ar-SA"/>
        </w:rPr>
        <w:t xml:space="preserve"> –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w:t>
      </w:r>
    </w:p>
    <w:p w:rsidR="009B08B0" w:rsidRPr="00BB599C" w:rsidRDefault="00087E58" w:rsidP="00087E58">
      <w:pPr>
        <w:widowControl/>
        <w:suppressAutoHyphens w:val="0"/>
        <w:jc w:val="both"/>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 xml:space="preserve">     </w:t>
      </w:r>
      <w:r w:rsidR="002C765B">
        <w:rPr>
          <w:rFonts w:ascii="Times New Roman" w:eastAsia="Times New Roman" w:hAnsi="Times New Roman" w:cs="Times New Roman"/>
          <w:kern w:val="0"/>
          <w:sz w:val="28"/>
          <w:szCs w:val="28"/>
          <w:lang w:eastAsia="ru-RU" w:bidi="ar-SA"/>
        </w:rPr>
        <w:t xml:space="preserve"> </w:t>
      </w:r>
      <w:r w:rsidR="009B08B0" w:rsidRPr="00BB599C">
        <w:rPr>
          <w:rFonts w:ascii="Times New Roman" w:eastAsia="Times New Roman" w:hAnsi="Times New Roman" w:cs="Times New Roman"/>
          <w:kern w:val="0"/>
          <w:sz w:val="28"/>
          <w:szCs w:val="28"/>
          <w:lang w:eastAsia="ru-RU" w:bidi="ar-SA"/>
        </w:rPr>
        <w:t>Внеурочная деятельность школы во многом зависит от имеющихся кадровых и материальных возможностей, поэтому в нашей школе внеурочная деятельность учащихся 1-</w:t>
      </w:r>
      <w:r w:rsidR="009B08B0">
        <w:rPr>
          <w:rFonts w:ascii="Times New Roman" w:eastAsia="Times New Roman" w:hAnsi="Times New Roman" w:cs="Times New Roman"/>
          <w:kern w:val="0"/>
          <w:sz w:val="28"/>
          <w:szCs w:val="28"/>
          <w:lang w:eastAsia="ru-RU" w:bidi="ar-SA"/>
        </w:rPr>
        <w:t xml:space="preserve">3 </w:t>
      </w:r>
      <w:r w:rsidR="009B08B0" w:rsidRPr="00BB599C">
        <w:rPr>
          <w:rFonts w:ascii="Times New Roman" w:eastAsia="Times New Roman" w:hAnsi="Times New Roman" w:cs="Times New Roman"/>
          <w:kern w:val="0"/>
          <w:sz w:val="28"/>
          <w:szCs w:val="28"/>
          <w:lang w:eastAsia="ru-RU" w:bidi="ar-SA"/>
        </w:rPr>
        <w:t>х классов строится следующим образом. Для организации внеурочной деятельности обучаю</w:t>
      </w:r>
      <w:r w:rsidR="009B08B0">
        <w:rPr>
          <w:rFonts w:ascii="Times New Roman" w:eastAsia="Times New Roman" w:hAnsi="Times New Roman" w:cs="Times New Roman"/>
          <w:kern w:val="0"/>
          <w:sz w:val="28"/>
          <w:szCs w:val="28"/>
          <w:lang w:eastAsia="ru-RU" w:bidi="ar-SA"/>
        </w:rPr>
        <w:t xml:space="preserve">щихся  </w:t>
      </w:r>
      <w:r w:rsidR="009B08B0" w:rsidRPr="00BB599C">
        <w:rPr>
          <w:rFonts w:ascii="Times New Roman" w:eastAsia="Times New Roman" w:hAnsi="Times New Roman" w:cs="Times New Roman"/>
          <w:kern w:val="0"/>
          <w:sz w:val="28"/>
          <w:szCs w:val="28"/>
          <w:lang w:eastAsia="ru-RU" w:bidi="ar-SA"/>
        </w:rPr>
        <w:t xml:space="preserve"> в работу вовлечены не только учителя начальных классо</w:t>
      </w:r>
      <w:r w:rsidR="004D3AF1">
        <w:rPr>
          <w:rFonts w:ascii="Times New Roman" w:eastAsia="Times New Roman" w:hAnsi="Times New Roman" w:cs="Times New Roman"/>
          <w:kern w:val="0"/>
          <w:sz w:val="28"/>
          <w:szCs w:val="28"/>
          <w:lang w:eastAsia="ru-RU" w:bidi="ar-SA"/>
        </w:rPr>
        <w:t>в</w:t>
      </w:r>
    </w:p>
    <w:p w:rsidR="009B08B0" w:rsidRPr="007D17B1" w:rsidRDefault="004D3AF1" w:rsidP="00087E58">
      <w:pPr>
        <w:widowControl/>
        <w:suppressAutoHyphens w:val="0"/>
        <w:jc w:val="both"/>
        <w:rPr>
          <w:rFonts w:ascii="Times New Roman" w:eastAsia="Times New Roman" w:hAnsi="Times New Roman" w:cs="Times New Roman"/>
          <w:color w:val="000000"/>
          <w:kern w:val="0"/>
          <w:sz w:val="28"/>
          <w:szCs w:val="28"/>
          <w:lang w:eastAsia="ru-RU" w:bidi="ar-SA"/>
        </w:rPr>
      </w:pPr>
      <w:r>
        <w:rPr>
          <w:rFonts w:ascii="Times New Roman" w:eastAsia="Times New Roman" w:hAnsi="Times New Roman" w:cs="Times New Roman"/>
          <w:kern w:val="0"/>
          <w:sz w:val="28"/>
          <w:szCs w:val="28"/>
          <w:lang w:eastAsia="ru-RU" w:bidi="ar-SA"/>
        </w:rPr>
        <w:t xml:space="preserve"> </w:t>
      </w:r>
    </w:p>
    <w:p w:rsidR="009B08B0" w:rsidRPr="00BB599C" w:rsidRDefault="009B08B0" w:rsidP="00087E58">
      <w:pPr>
        <w:widowControl/>
        <w:suppressAutoHyphens w:val="0"/>
        <w:jc w:val="both"/>
        <w:rPr>
          <w:rFonts w:ascii="Times New Roman" w:eastAsia="Times New Roman" w:hAnsi="Times New Roman" w:cs="Times New Roman"/>
          <w:kern w:val="0"/>
          <w:sz w:val="28"/>
          <w:szCs w:val="28"/>
          <w:lang w:eastAsia="ru-RU" w:bidi="ar-SA"/>
        </w:rPr>
      </w:pPr>
      <w:r w:rsidRPr="00BB599C">
        <w:rPr>
          <w:rFonts w:ascii="Times New Roman" w:eastAsia="Times New Roman" w:hAnsi="Times New Roman" w:cs="Times New Roman"/>
          <w:kern w:val="0"/>
          <w:sz w:val="28"/>
          <w:szCs w:val="28"/>
          <w:lang w:eastAsia="ru-RU" w:bidi="ar-SA"/>
        </w:rPr>
        <w:t xml:space="preserve">         Жизнь ребёнка, пронизанная многообразными видами деятельности и включенная в систему позитивных отношений с окружающей действительностью способствует созданию материальных и духовных ценностей, постепенно содействуя переходу из позиции потребителя в позицию производителя материальных и духовных благ, а это стержень социализации личности, показатель развития и взросления человека. В этом плане внеурочная деятельность обладает огромным воспитательным потенциалом, так как ребёнку предоставляется выбор сфер деятельности, где можно быть успешным, где можно «самовоспитываться» в соответствие со своей шкалой ценностей.</w:t>
      </w:r>
    </w:p>
    <w:p w:rsidR="009B08B0" w:rsidRDefault="009B08B0" w:rsidP="00087E58">
      <w:pPr>
        <w:widowControl/>
        <w:suppressAutoHyphens w:val="0"/>
        <w:jc w:val="both"/>
        <w:rPr>
          <w:rFonts w:ascii="Times New Roman" w:eastAsia="Times New Roman" w:hAnsi="Times New Roman" w:cs="Times New Roman"/>
          <w:kern w:val="0"/>
          <w:sz w:val="28"/>
          <w:szCs w:val="28"/>
          <w:lang w:eastAsia="ru-RU" w:bidi="ar-SA"/>
        </w:rPr>
      </w:pPr>
      <w:r w:rsidRPr="00BB599C">
        <w:rPr>
          <w:rFonts w:ascii="Times New Roman" w:eastAsia="Times New Roman" w:hAnsi="Times New Roman" w:cs="Times New Roman"/>
          <w:kern w:val="0"/>
          <w:sz w:val="28"/>
          <w:szCs w:val="28"/>
          <w:lang w:eastAsia="ru-RU" w:bidi="ar-SA"/>
        </w:rPr>
        <w:t xml:space="preserve">         Правильно организованная внеурочная деятельность обязательно принесёт свои по</w:t>
      </w:r>
      <w:r>
        <w:rPr>
          <w:rFonts w:ascii="Times New Roman" w:eastAsia="Times New Roman" w:hAnsi="Times New Roman" w:cs="Times New Roman"/>
          <w:kern w:val="0"/>
          <w:sz w:val="28"/>
          <w:szCs w:val="28"/>
          <w:lang w:eastAsia="ru-RU" w:bidi="ar-SA"/>
        </w:rPr>
        <w:t>ложительные результаты</w:t>
      </w:r>
      <w:r w:rsidRPr="00BB599C">
        <w:rPr>
          <w:rFonts w:ascii="Times New Roman" w:eastAsia="Times New Roman" w:hAnsi="Times New Roman" w:cs="Times New Roman"/>
          <w:kern w:val="0"/>
          <w:sz w:val="28"/>
          <w:szCs w:val="28"/>
          <w:lang w:eastAsia="ru-RU" w:bidi="ar-SA"/>
        </w:rPr>
        <w:t>.</w:t>
      </w:r>
    </w:p>
    <w:p w:rsidR="00FE6744" w:rsidRDefault="00FE6744" w:rsidP="00C4457A">
      <w:pPr>
        <w:widowControl/>
        <w:suppressAutoHyphens w:val="0"/>
        <w:jc w:val="both"/>
        <w:rPr>
          <w:rFonts w:ascii="Times New Roman" w:eastAsia="Times New Roman" w:hAnsi="Times New Roman" w:cs="Times New Roman"/>
          <w:kern w:val="0"/>
          <w:sz w:val="28"/>
          <w:szCs w:val="28"/>
          <w:lang w:eastAsia="ru-RU" w:bidi="ar-SA"/>
        </w:rPr>
      </w:pPr>
      <w:r w:rsidRPr="00BB599C">
        <w:rPr>
          <w:rFonts w:ascii="Times New Roman" w:eastAsia="Times New Roman" w:hAnsi="Times New Roman" w:cs="Times New Roman"/>
          <w:kern w:val="0"/>
          <w:sz w:val="28"/>
          <w:szCs w:val="28"/>
          <w:lang w:eastAsia="ru-RU" w:bidi="ar-SA"/>
        </w:rPr>
        <w:t>.</w:t>
      </w:r>
    </w:p>
    <w:p w:rsidR="000E6178" w:rsidRDefault="007D17B1" w:rsidP="0024474D">
      <w:pPr>
        <w:jc w:val="center"/>
        <w:rPr>
          <w:rFonts w:ascii="Times New Roman" w:hAnsi="Times New Roman" w:cs="Times New Roman"/>
          <w:b/>
          <w:sz w:val="28"/>
          <w:szCs w:val="28"/>
        </w:rPr>
      </w:pPr>
      <w:r w:rsidRPr="007D17B1">
        <w:rPr>
          <w:rFonts w:ascii="Times New Roman" w:hAnsi="Times New Roman" w:cs="Times New Roman"/>
          <w:b/>
          <w:sz w:val="28"/>
          <w:szCs w:val="28"/>
        </w:rPr>
        <w:t xml:space="preserve">5. </w:t>
      </w:r>
      <w:r w:rsidR="0024474D" w:rsidRPr="007D17B1">
        <w:rPr>
          <w:rFonts w:ascii="Times New Roman" w:hAnsi="Times New Roman" w:cs="Times New Roman"/>
          <w:b/>
          <w:sz w:val="28"/>
          <w:szCs w:val="28"/>
        </w:rPr>
        <w:t xml:space="preserve"> </w:t>
      </w:r>
      <w:r w:rsidR="00F15369">
        <w:rPr>
          <w:rFonts w:ascii="Times New Roman" w:hAnsi="Times New Roman" w:cs="Times New Roman"/>
          <w:b/>
          <w:sz w:val="28"/>
          <w:szCs w:val="28"/>
        </w:rPr>
        <w:t>УСЛОВИЯ РЕАЛИЗАЦИ АДАПТИРОВАННОЙ ОСНОВНОЙ ОБРАЗОВАТЕЛЬНОЙ ПРОГРАММЫ НАЧАЛЬНОГО ОБЩЕГО ОБРАЗОВАНИЯ ДЛЯ ДЕТЕЙ С ЗПР</w:t>
      </w:r>
    </w:p>
    <w:p w:rsidR="00F15369" w:rsidRPr="007D17B1" w:rsidRDefault="00F15369" w:rsidP="0024474D">
      <w:pPr>
        <w:jc w:val="center"/>
        <w:rPr>
          <w:rFonts w:ascii="Times New Roman" w:hAnsi="Times New Roman" w:cs="Times New Roman"/>
          <w:b/>
          <w:sz w:val="28"/>
          <w:szCs w:val="28"/>
        </w:rPr>
      </w:pPr>
    </w:p>
    <w:p w:rsidR="007D17B1" w:rsidRPr="007D17B1" w:rsidRDefault="007D17B1" w:rsidP="007D17B1">
      <w:pPr>
        <w:jc w:val="both"/>
        <w:rPr>
          <w:rFonts w:ascii="Times New Roman" w:hAnsi="Times New Roman" w:cs="Times New Roman"/>
          <w:sz w:val="28"/>
          <w:szCs w:val="28"/>
        </w:rPr>
      </w:pPr>
      <w:r w:rsidRPr="007D17B1">
        <w:rPr>
          <w:rFonts w:ascii="Times New Roman" w:hAnsi="Times New Roman" w:cs="Times New Roman"/>
          <w:sz w:val="28"/>
          <w:szCs w:val="28"/>
        </w:rPr>
        <w:t xml:space="preserve">С целью сохранения единого образовательного пространства страны требования к условиям получения образования обучающимися с ЗПР, представляют собой систему требований к кадровым, финансовым, </w:t>
      </w:r>
      <w:r w:rsidRPr="007D17B1">
        <w:rPr>
          <w:rFonts w:ascii="Times New Roman" w:hAnsi="Times New Roman" w:cs="Times New Roman"/>
          <w:sz w:val="28"/>
          <w:szCs w:val="28"/>
        </w:rPr>
        <w:lastRenderedPageBreak/>
        <w:t>материально-техническим и иным условиям реализации адаптированной основной образовательной программы и достижения планируемых результатов этой категорией обучающихся.</w:t>
      </w:r>
    </w:p>
    <w:p w:rsidR="007D17B1" w:rsidRPr="007D17B1" w:rsidRDefault="007D17B1" w:rsidP="007D17B1">
      <w:pPr>
        <w:jc w:val="both"/>
        <w:rPr>
          <w:rFonts w:ascii="Times New Roman" w:hAnsi="Times New Roman" w:cs="Times New Roman"/>
          <w:sz w:val="28"/>
          <w:szCs w:val="28"/>
        </w:rPr>
      </w:pPr>
    </w:p>
    <w:p w:rsidR="007D17B1" w:rsidRPr="007D17B1" w:rsidRDefault="007D17B1" w:rsidP="007D17B1">
      <w:pPr>
        <w:jc w:val="both"/>
        <w:rPr>
          <w:rFonts w:ascii="Times New Roman" w:hAnsi="Times New Roman" w:cs="Times New Roman"/>
          <w:sz w:val="28"/>
          <w:szCs w:val="28"/>
        </w:rPr>
      </w:pPr>
    </w:p>
    <w:p w:rsidR="007D17B1" w:rsidRPr="007D17B1" w:rsidRDefault="007D17B1" w:rsidP="007D17B1">
      <w:pPr>
        <w:jc w:val="both"/>
        <w:rPr>
          <w:rFonts w:ascii="Times New Roman" w:hAnsi="Times New Roman" w:cs="Times New Roman"/>
          <w:b/>
          <w:sz w:val="28"/>
          <w:szCs w:val="28"/>
        </w:rPr>
      </w:pPr>
      <w:r w:rsidRPr="007D17B1">
        <w:rPr>
          <w:rFonts w:ascii="Times New Roman" w:hAnsi="Times New Roman" w:cs="Times New Roman"/>
          <w:b/>
          <w:sz w:val="28"/>
          <w:szCs w:val="28"/>
        </w:rPr>
        <w:t xml:space="preserve">           5.1. Кадровые условия</w:t>
      </w:r>
    </w:p>
    <w:p w:rsidR="007D17B1" w:rsidRPr="007D17B1" w:rsidRDefault="007D17B1" w:rsidP="007D17B1">
      <w:pPr>
        <w:ind w:firstLine="708"/>
        <w:rPr>
          <w:rFonts w:ascii="Times New Roman" w:hAnsi="Times New Roman" w:cs="Times New Roman"/>
          <w:b/>
          <w:sz w:val="28"/>
          <w:szCs w:val="28"/>
        </w:rPr>
      </w:pPr>
    </w:p>
    <w:p w:rsidR="007D17B1" w:rsidRPr="007D17B1" w:rsidRDefault="004D3AF1" w:rsidP="007D17B1">
      <w:pPr>
        <w:jc w:val="both"/>
        <w:rPr>
          <w:rFonts w:ascii="Times New Roman" w:hAnsi="Times New Roman" w:cs="Times New Roman"/>
          <w:sz w:val="28"/>
          <w:szCs w:val="28"/>
        </w:rPr>
      </w:pPr>
      <w:r>
        <w:rPr>
          <w:rFonts w:ascii="Times New Roman" w:hAnsi="Times New Roman" w:cs="Times New Roman"/>
          <w:sz w:val="28"/>
          <w:szCs w:val="28"/>
        </w:rPr>
        <w:t xml:space="preserve"> </w:t>
      </w:r>
    </w:p>
    <w:p w:rsidR="007D17B1" w:rsidRPr="007D17B1" w:rsidRDefault="007D17B1" w:rsidP="007D17B1">
      <w:pPr>
        <w:jc w:val="both"/>
        <w:rPr>
          <w:rFonts w:ascii="Times New Roman" w:hAnsi="Times New Roman" w:cs="Times New Roman"/>
          <w:sz w:val="28"/>
          <w:szCs w:val="28"/>
        </w:rPr>
      </w:pPr>
      <w:r w:rsidRPr="007D17B1">
        <w:rPr>
          <w:rFonts w:ascii="Times New Roman" w:hAnsi="Times New Roman" w:cs="Times New Roman"/>
          <w:sz w:val="28"/>
          <w:szCs w:val="28"/>
        </w:rPr>
        <w:t xml:space="preserve">           В целях повышения квалификации и профессиональной переподготовки педагогических и руководящих работников общеобразовательных учреждений по вопросам  реализации АООП НОО для детей с ЗПР  будет утвержден план-график по повышению квалфикации и переподготовки педагогов.</w:t>
      </w:r>
    </w:p>
    <w:p w:rsidR="007D17B1" w:rsidRPr="007D17B1" w:rsidRDefault="004D3AF1" w:rsidP="007D17B1">
      <w:pPr>
        <w:jc w:val="both"/>
        <w:rPr>
          <w:rFonts w:ascii="Times New Roman" w:hAnsi="Times New Roman" w:cs="Times New Roman"/>
          <w:sz w:val="28"/>
          <w:szCs w:val="28"/>
        </w:rPr>
      </w:pPr>
      <w:r>
        <w:rPr>
          <w:rFonts w:ascii="Times New Roman" w:hAnsi="Times New Roman" w:cs="Times New Roman"/>
          <w:sz w:val="28"/>
          <w:szCs w:val="28"/>
        </w:rPr>
        <w:t xml:space="preserve"> </w:t>
      </w:r>
    </w:p>
    <w:p w:rsidR="007D17B1" w:rsidRPr="007D17B1" w:rsidRDefault="007D17B1" w:rsidP="007D17B1">
      <w:pPr>
        <w:ind w:firstLine="708"/>
        <w:jc w:val="both"/>
        <w:rPr>
          <w:rFonts w:ascii="Times New Roman" w:hAnsi="Times New Roman" w:cs="Times New Roman"/>
          <w:b/>
          <w:sz w:val="28"/>
          <w:szCs w:val="28"/>
        </w:rPr>
      </w:pPr>
      <w:r w:rsidRPr="007D17B1">
        <w:rPr>
          <w:rFonts w:ascii="Times New Roman" w:hAnsi="Times New Roman" w:cs="Times New Roman"/>
          <w:b/>
          <w:sz w:val="28"/>
          <w:szCs w:val="28"/>
        </w:rPr>
        <w:t>5.2. Финансово-экономические условия.</w:t>
      </w:r>
    </w:p>
    <w:p w:rsidR="007D17B1" w:rsidRPr="007D17B1" w:rsidRDefault="007D17B1" w:rsidP="007D17B1">
      <w:pPr>
        <w:jc w:val="both"/>
        <w:rPr>
          <w:rFonts w:ascii="Times New Roman" w:hAnsi="Times New Roman" w:cs="Times New Roman"/>
          <w:sz w:val="28"/>
          <w:szCs w:val="28"/>
        </w:rPr>
      </w:pPr>
    </w:p>
    <w:p w:rsidR="007D17B1" w:rsidRPr="007D17B1" w:rsidRDefault="007D17B1" w:rsidP="007D17B1">
      <w:pPr>
        <w:jc w:val="both"/>
        <w:rPr>
          <w:rFonts w:ascii="Times New Roman" w:hAnsi="Times New Roman" w:cs="Times New Roman"/>
          <w:sz w:val="28"/>
          <w:szCs w:val="28"/>
        </w:rPr>
      </w:pPr>
      <w:r w:rsidRPr="007D17B1">
        <w:rPr>
          <w:rFonts w:ascii="Times New Roman" w:hAnsi="Times New Roman" w:cs="Times New Roman"/>
          <w:sz w:val="28"/>
          <w:szCs w:val="28"/>
        </w:rPr>
        <w:t xml:space="preserve">           Финансово-экономическое обеспечение образования лиц с ОВЗ опирается на п.2 ст. 99 ФЗ «Об образовании в Российской Федерации». </w:t>
      </w:r>
    </w:p>
    <w:p w:rsidR="007D17B1" w:rsidRPr="007D17B1" w:rsidRDefault="007D17B1" w:rsidP="007D17B1">
      <w:pPr>
        <w:jc w:val="both"/>
        <w:rPr>
          <w:rFonts w:ascii="Times New Roman" w:hAnsi="Times New Roman" w:cs="Times New Roman"/>
          <w:sz w:val="28"/>
          <w:szCs w:val="28"/>
        </w:rPr>
      </w:pPr>
      <w:r w:rsidRPr="007D17B1">
        <w:rPr>
          <w:rFonts w:ascii="Times New Roman" w:hAnsi="Times New Roman" w:cs="Times New Roman"/>
          <w:sz w:val="28"/>
          <w:szCs w:val="28"/>
        </w:rPr>
        <w:t xml:space="preserve">          Финансовые условия реализации адаптированной основной образовательной </w:t>
      </w:r>
    </w:p>
    <w:p w:rsidR="007D17B1" w:rsidRPr="007D17B1" w:rsidRDefault="007D17B1" w:rsidP="007D17B1">
      <w:pPr>
        <w:jc w:val="both"/>
        <w:rPr>
          <w:rFonts w:ascii="Times New Roman" w:hAnsi="Times New Roman" w:cs="Times New Roman"/>
          <w:sz w:val="28"/>
          <w:szCs w:val="28"/>
        </w:rPr>
      </w:pPr>
      <w:r w:rsidRPr="007D17B1">
        <w:rPr>
          <w:rFonts w:ascii="Times New Roman" w:hAnsi="Times New Roman" w:cs="Times New Roman"/>
          <w:sz w:val="28"/>
          <w:szCs w:val="28"/>
        </w:rPr>
        <w:t>программы начального общего образования обучающихся с ЗПР должны:</w:t>
      </w:r>
    </w:p>
    <w:p w:rsidR="007D17B1" w:rsidRPr="007D17B1" w:rsidRDefault="007D17B1" w:rsidP="007D17B1">
      <w:pPr>
        <w:jc w:val="both"/>
        <w:rPr>
          <w:rFonts w:ascii="Times New Roman" w:hAnsi="Times New Roman" w:cs="Times New Roman"/>
          <w:sz w:val="28"/>
          <w:szCs w:val="28"/>
        </w:rPr>
      </w:pPr>
      <w:r w:rsidRPr="007D17B1">
        <w:rPr>
          <w:rFonts w:ascii="Times New Roman" w:hAnsi="Times New Roman" w:cs="Times New Roman"/>
          <w:sz w:val="28"/>
          <w:szCs w:val="28"/>
        </w:rPr>
        <w:t xml:space="preserve">         </w:t>
      </w:r>
      <w:r w:rsidRPr="007D17B1">
        <w:rPr>
          <w:rFonts w:ascii="Times New Roman" w:hAnsi="Times New Roman" w:cs="Times New Roman"/>
          <w:sz w:val="28"/>
          <w:szCs w:val="28"/>
        </w:rPr>
        <w:sym w:font="Symbol" w:char="F0B7"/>
      </w:r>
      <w:r w:rsidRPr="007D17B1">
        <w:rPr>
          <w:rFonts w:ascii="Times New Roman" w:hAnsi="Times New Roman" w:cs="Times New Roman"/>
          <w:sz w:val="28"/>
          <w:szCs w:val="28"/>
        </w:rPr>
        <w:t xml:space="preserve"> обеспечивать образовательной организации возможность исполнения требований стандарта;</w:t>
      </w:r>
    </w:p>
    <w:p w:rsidR="007D17B1" w:rsidRPr="007D17B1" w:rsidRDefault="007D17B1" w:rsidP="007D17B1">
      <w:pPr>
        <w:jc w:val="both"/>
        <w:rPr>
          <w:rFonts w:ascii="Times New Roman" w:hAnsi="Times New Roman" w:cs="Times New Roman"/>
          <w:sz w:val="28"/>
          <w:szCs w:val="28"/>
        </w:rPr>
      </w:pPr>
      <w:r w:rsidRPr="007D17B1">
        <w:rPr>
          <w:rFonts w:ascii="Times New Roman" w:hAnsi="Times New Roman" w:cs="Times New Roman"/>
          <w:sz w:val="28"/>
          <w:szCs w:val="28"/>
        </w:rPr>
        <w:t xml:space="preserve">         </w:t>
      </w:r>
      <w:r w:rsidRPr="007D17B1">
        <w:rPr>
          <w:rFonts w:ascii="Times New Roman" w:hAnsi="Times New Roman" w:cs="Times New Roman"/>
          <w:sz w:val="28"/>
          <w:szCs w:val="28"/>
        </w:rPr>
        <w:sym w:font="Symbol" w:char="F0B7"/>
      </w:r>
      <w:r w:rsidRPr="007D17B1">
        <w:rPr>
          <w:rFonts w:ascii="Times New Roman" w:hAnsi="Times New Roman" w:cs="Times New Roman"/>
          <w:sz w:val="28"/>
          <w:szCs w:val="28"/>
        </w:rPr>
        <w:t xml:space="preserve"> обеспечивать реализацию обязательной части адаптированной основной образовательной программы и части, формируемой участниками образовательного процесса вне зависимости от количества учебных дней в неделю;</w:t>
      </w:r>
    </w:p>
    <w:p w:rsidR="007D17B1" w:rsidRPr="007D17B1" w:rsidRDefault="007D17B1" w:rsidP="007D17B1">
      <w:pPr>
        <w:jc w:val="both"/>
        <w:rPr>
          <w:rFonts w:ascii="Times New Roman" w:hAnsi="Times New Roman" w:cs="Times New Roman"/>
          <w:sz w:val="28"/>
          <w:szCs w:val="28"/>
        </w:rPr>
      </w:pPr>
      <w:r w:rsidRPr="007D17B1">
        <w:rPr>
          <w:rFonts w:ascii="Times New Roman" w:hAnsi="Times New Roman" w:cs="Times New Roman"/>
          <w:sz w:val="28"/>
          <w:szCs w:val="28"/>
        </w:rPr>
        <w:t xml:space="preserve">         </w:t>
      </w:r>
      <w:r w:rsidRPr="007D17B1">
        <w:rPr>
          <w:rFonts w:ascii="Times New Roman" w:hAnsi="Times New Roman" w:cs="Times New Roman"/>
          <w:sz w:val="28"/>
          <w:szCs w:val="28"/>
        </w:rPr>
        <w:sym w:font="Symbol" w:char="F0B7"/>
      </w:r>
      <w:r w:rsidRPr="007D17B1">
        <w:rPr>
          <w:rFonts w:ascii="Times New Roman" w:hAnsi="Times New Roman" w:cs="Times New Roman"/>
          <w:sz w:val="28"/>
          <w:szCs w:val="28"/>
        </w:rPr>
        <w:t xml:space="preserve">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w:t>
      </w:r>
    </w:p>
    <w:p w:rsidR="007D17B1" w:rsidRPr="007D17B1" w:rsidRDefault="007D17B1" w:rsidP="007D17B1">
      <w:pPr>
        <w:jc w:val="both"/>
        <w:rPr>
          <w:rFonts w:ascii="Times New Roman" w:hAnsi="Times New Roman" w:cs="Times New Roman"/>
          <w:sz w:val="28"/>
          <w:szCs w:val="28"/>
        </w:rPr>
      </w:pPr>
    </w:p>
    <w:p w:rsidR="007D17B1" w:rsidRPr="007D17B1" w:rsidRDefault="004D3AF1" w:rsidP="007D17B1">
      <w:pPr>
        <w:ind w:firstLine="708"/>
        <w:jc w:val="both"/>
        <w:rPr>
          <w:rFonts w:ascii="Times New Roman" w:hAnsi="Times New Roman" w:cs="Times New Roman"/>
          <w:b/>
          <w:sz w:val="28"/>
          <w:szCs w:val="28"/>
        </w:rPr>
      </w:pPr>
      <w:r>
        <w:rPr>
          <w:rFonts w:ascii="Times New Roman" w:hAnsi="Times New Roman" w:cs="Times New Roman"/>
          <w:sz w:val="28"/>
          <w:szCs w:val="28"/>
        </w:rPr>
        <w:t xml:space="preserve"> </w:t>
      </w:r>
    </w:p>
    <w:p w:rsidR="007D17B1" w:rsidRPr="007D17B1" w:rsidRDefault="007D17B1" w:rsidP="007D17B1">
      <w:pPr>
        <w:ind w:firstLine="708"/>
        <w:rPr>
          <w:rFonts w:ascii="Times New Roman" w:hAnsi="Times New Roman" w:cs="Times New Roman"/>
          <w:b/>
          <w:sz w:val="28"/>
          <w:szCs w:val="28"/>
        </w:rPr>
      </w:pPr>
      <w:r w:rsidRPr="007D17B1">
        <w:rPr>
          <w:rFonts w:ascii="Times New Roman" w:hAnsi="Times New Roman" w:cs="Times New Roman"/>
          <w:b/>
          <w:sz w:val="28"/>
          <w:szCs w:val="28"/>
        </w:rPr>
        <w:t>5.3. Материально-технические условия</w:t>
      </w:r>
    </w:p>
    <w:p w:rsidR="007D17B1" w:rsidRPr="007D17B1" w:rsidRDefault="007D17B1" w:rsidP="007D17B1">
      <w:pPr>
        <w:ind w:firstLine="708"/>
        <w:rPr>
          <w:rFonts w:ascii="Times New Roman" w:hAnsi="Times New Roman" w:cs="Times New Roman"/>
          <w:b/>
          <w:sz w:val="28"/>
          <w:szCs w:val="28"/>
        </w:rPr>
      </w:pPr>
    </w:p>
    <w:p w:rsidR="007D17B1" w:rsidRPr="007D17B1" w:rsidRDefault="007D17B1" w:rsidP="007D17B1">
      <w:pPr>
        <w:jc w:val="both"/>
        <w:rPr>
          <w:rFonts w:ascii="Times New Roman" w:hAnsi="Times New Roman" w:cs="Times New Roman"/>
          <w:sz w:val="28"/>
          <w:szCs w:val="28"/>
        </w:rPr>
      </w:pPr>
      <w:r w:rsidRPr="007D17B1">
        <w:rPr>
          <w:rFonts w:ascii="Times New Roman" w:hAnsi="Times New Roman" w:cs="Times New Roman"/>
          <w:sz w:val="28"/>
          <w:szCs w:val="28"/>
        </w:rPr>
        <w:t>Материально-техническое обеспечение образования обучающихся с ЗПР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отражена специфика требований к:</w:t>
      </w:r>
    </w:p>
    <w:p w:rsidR="007D17B1" w:rsidRPr="007D17B1" w:rsidRDefault="007D17B1" w:rsidP="007D17B1">
      <w:pPr>
        <w:jc w:val="both"/>
        <w:rPr>
          <w:rFonts w:ascii="Times New Roman" w:hAnsi="Times New Roman" w:cs="Times New Roman"/>
          <w:sz w:val="28"/>
          <w:szCs w:val="28"/>
        </w:rPr>
      </w:pPr>
      <w:r w:rsidRPr="007D17B1">
        <w:rPr>
          <w:rFonts w:ascii="Times New Roman" w:hAnsi="Times New Roman" w:cs="Times New Roman"/>
          <w:sz w:val="28"/>
          <w:szCs w:val="28"/>
        </w:rPr>
        <w:sym w:font="Symbol" w:char="F0B7"/>
      </w:r>
      <w:r w:rsidRPr="007D17B1">
        <w:rPr>
          <w:rFonts w:ascii="Times New Roman" w:hAnsi="Times New Roman" w:cs="Times New Roman"/>
          <w:sz w:val="28"/>
          <w:szCs w:val="28"/>
        </w:rPr>
        <w:t xml:space="preserve"> организации пространства, в котором обучается ребенок с ЗПР;</w:t>
      </w:r>
    </w:p>
    <w:p w:rsidR="007D17B1" w:rsidRPr="007D17B1" w:rsidRDefault="007D17B1" w:rsidP="007D17B1">
      <w:pPr>
        <w:jc w:val="both"/>
        <w:rPr>
          <w:rFonts w:ascii="Times New Roman" w:hAnsi="Times New Roman" w:cs="Times New Roman"/>
          <w:sz w:val="28"/>
          <w:szCs w:val="28"/>
        </w:rPr>
      </w:pPr>
      <w:r w:rsidRPr="007D17B1">
        <w:rPr>
          <w:rFonts w:ascii="Times New Roman" w:hAnsi="Times New Roman" w:cs="Times New Roman"/>
          <w:sz w:val="28"/>
          <w:szCs w:val="28"/>
        </w:rPr>
        <w:sym w:font="Symbol" w:char="F0B7"/>
      </w:r>
      <w:r w:rsidRPr="007D17B1">
        <w:rPr>
          <w:rFonts w:ascii="Times New Roman" w:hAnsi="Times New Roman" w:cs="Times New Roman"/>
          <w:sz w:val="28"/>
          <w:szCs w:val="28"/>
        </w:rPr>
        <w:t xml:space="preserve"> организации временного режима обучения;</w:t>
      </w:r>
    </w:p>
    <w:p w:rsidR="007D17B1" w:rsidRPr="007D17B1" w:rsidRDefault="007D17B1" w:rsidP="007D17B1">
      <w:pPr>
        <w:jc w:val="both"/>
        <w:rPr>
          <w:rFonts w:ascii="Times New Roman" w:hAnsi="Times New Roman" w:cs="Times New Roman"/>
          <w:sz w:val="28"/>
          <w:szCs w:val="28"/>
        </w:rPr>
      </w:pPr>
      <w:r w:rsidRPr="007D17B1">
        <w:rPr>
          <w:rFonts w:ascii="Times New Roman" w:hAnsi="Times New Roman" w:cs="Times New Roman"/>
          <w:sz w:val="28"/>
          <w:szCs w:val="28"/>
        </w:rPr>
        <w:sym w:font="Symbol" w:char="F0B7"/>
      </w:r>
      <w:r w:rsidRPr="007D17B1">
        <w:rPr>
          <w:rFonts w:ascii="Times New Roman" w:hAnsi="Times New Roman" w:cs="Times New Roman"/>
          <w:sz w:val="28"/>
          <w:szCs w:val="28"/>
        </w:rPr>
        <w:t xml:space="preserve"> 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w:t>
      </w:r>
    </w:p>
    <w:p w:rsidR="007D17B1" w:rsidRPr="007D17B1" w:rsidRDefault="007D17B1" w:rsidP="007D17B1">
      <w:pPr>
        <w:jc w:val="both"/>
        <w:rPr>
          <w:rFonts w:ascii="Times New Roman" w:hAnsi="Times New Roman" w:cs="Times New Roman"/>
          <w:sz w:val="28"/>
          <w:szCs w:val="28"/>
        </w:rPr>
      </w:pPr>
      <w:r w:rsidRPr="007D17B1">
        <w:rPr>
          <w:rFonts w:ascii="Times New Roman" w:hAnsi="Times New Roman" w:cs="Times New Roman"/>
          <w:sz w:val="28"/>
          <w:szCs w:val="28"/>
        </w:rPr>
        <w:sym w:font="Symbol" w:char="F0B7"/>
      </w:r>
      <w:r w:rsidRPr="007D17B1">
        <w:rPr>
          <w:rFonts w:ascii="Times New Roman" w:hAnsi="Times New Roman" w:cs="Times New Roman"/>
          <w:sz w:val="28"/>
          <w:szCs w:val="28"/>
        </w:rPr>
        <w:t xml:space="preserve"> специальным    учебникам,   рабочим тетрадям, дидактическим материалам, </w:t>
      </w:r>
    </w:p>
    <w:p w:rsidR="007D17B1" w:rsidRPr="007D17B1" w:rsidRDefault="007D17B1" w:rsidP="007D17B1">
      <w:pPr>
        <w:jc w:val="both"/>
        <w:rPr>
          <w:rFonts w:ascii="Times New Roman" w:hAnsi="Times New Roman" w:cs="Times New Roman"/>
          <w:sz w:val="28"/>
          <w:szCs w:val="28"/>
        </w:rPr>
      </w:pPr>
      <w:r w:rsidRPr="007D17B1">
        <w:rPr>
          <w:rFonts w:ascii="Times New Roman" w:hAnsi="Times New Roman" w:cs="Times New Roman"/>
          <w:sz w:val="28"/>
          <w:szCs w:val="28"/>
        </w:rPr>
        <w:t>отвечающим особым образовательным потребностям обучающихся с ЗПР и позволяющих реализовывать выбранный вариант программы.</w:t>
      </w:r>
    </w:p>
    <w:p w:rsidR="007D17B1" w:rsidRPr="007D17B1" w:rsidRDefault="007D17B1" w:rsidP="007D17B1">
      <w:pPr>
        <w:jc w:val="both"/>
        <w:rPr>
          <w:rFonts w:ascii="Times New Roman" w:hAnsi="Times New Roman" w:cs="Times New Roman"/>
          <w:sz w:val="28"/>
          <w:szCs w:val="28"/>
        </w:rPr>
      </w:pPr>
    </w:p>
    <w:p w:rsidR="007D17B1" w:rsidRPr="007D17B1" w:rsidRDefault="007D17B1" w:rsidP="007D17B1">
      <w:pPr>
        <w:ind w:firstLine="708"/>
        <w:jc w:val="center"/>
        <w:rPr>
          <w:rFonts w:ascii="Times New Roman" w:hAnsi="Times New Roman" w:cs="Times New Roman"/>
          <w:b/>
          <w:sz w:val="28"/>
          <w:szCs w:val="28"/>
        </w:rPr>
      </w:pPr>
      <w:r w:rsidRPr="007D17B1">
        <w:rPr>
          <w:rFonts w:ascii="Times New Roman" w:hAnsi="Times New Roman" w:cs="Times New Roman"/>
          <w:b/>
          <w:sz w:val="28"/>
          <w:szCs w:val="28"/>
        </w:rPr>
        <w:t>Требования к организации пространства</w:t>
      </w:r>
    </w:p>
    <w:p w:rsidR="007D17B1" w:rsidRPr="007D17B1" w:rsidRDefault="007D17B1" w:rsidP="007D17B1">
      <w:pPr>
        <w:ind w:firstLine="708"/>
        <w:jc w:val="center"/>
        <w:rPr>
          <w:rFonts w:ascii="Times New Roman" w:hAnsi="Times New Roman" w:cs="Times New Roman"/>
          <w:b/>
          <w:sz w:val="28"/>
          <w:szCs w:val="28"/>
        </w:rPr>
      </w:pPr>
    </w:p>
    <w:p w:rsidR="007D17B1" w:rsidRPr="007D17B1" w:rsidRDefault="007D17B1" w:rsidP="007D17B1">
      <w:pPr>
        <w:jc w:val="both"/>
        <w:rPr>
          <w:rFonts w:ascii="Times New Roman" w:hAnsi="Times New Roman" w:cs="Times New Roman"/>
          <w:sz w:val="28"/>
          <w:szCs w:val="28"/>
        </w:rPr>
      </w:pPr>
      <w:r w:rsidRPr="007D17B1">
        <w:rPr>
          <w:rFonts w:ascii="Times New Roman" w:hAnsi="Times New Roman" w:cs="Times New Roman"/>
          <w:sz w:val="28"/>
          <w:szCs w:val="28"/>
        </w:rPr>
        <w:t xml:space="preserve">Пространство (прежде всего здание и прилегающая территория), </w:t>
      </w:r>
      <w:r w:rsidR="004D3AF1">
        <w:rPr>
          <w:rFonts w:ascii="Times New Roman" w:hAnsi="Times New Roman" w:cs="Times New Roman"/>
          <w:sz w:val="28"/>
          <w:szCs w:val="28"/>
        </w:rPr>
        <w:t xml:space="preserve"> МБОУ «Хмелёвская ООШ</w:t>
      </w:r>
      <w:r w:rsidRPr="007D17B1">
        <w:rPr>
          <w:rFonts w:ascii="Times New Roman" w:hAnsi="Times New Roman" w:cs="Times New Roman"/>
          <w:sz w:val="28"/>
          <w:szCs w:val="28"/>
        </w:rPr>
        <w:t xml:space="preserve">» соответствовует общим требованиям, предъявляемым к образовательным организациям, в частности: </w:t>
      </w:r>
    </w:p>
    <w:p w:rsidR="007D17B1" w:rsidRPr="007D17B1" w:rsidRDefault="007D17B1" w:rsidP="007D17B1">
      <w:pPr>
        <w:jc w:val="both"/>
        <w:rPr>
          <w:rFonts w:ascii="Times New Roman" w:hAnsi="Times New Roman" w:cs="Times New Roman"/>
          <w:sz w:val="28"/>
          <w:szCs w:val="28"/>
        </w:rPr>
      </w:pPr>
      <w:r w:rsidRPr="007D17B1">
        <w:rPr>
          <w:rFonts w:ascii="Times New Roman" w:hAnsi="Times New Roman" w:cs="Times New Roman"/>
          <w:sz w:val="28"/>
          <w:szCs w:val="28"/>
        </w:rPr>
        <w:sym w:font="Symbol" w:char="F0B7"/>
      </w:r>
      <w:r w:rsidRPr="007D17B1">
        <w:rPr>
          <w:rFonts w:ascii="Times New Roman" w:hAnsi="Times New Roman" w:cs="Times New Roman"/>
          <w:sz w:val="28"/>
          <w:szCs w:val="28"/>
        </w:rPr>
        <w:t xml:space="preserve"> к соблюдению санитарно-гигиенических норм образовательного процесса </w:t>
      </w:r>
    </w:p>
    <w:p w:rsidR="007D17B1" w:rsidRPr="007D17B1" w:rsidRDefault="007D17B1" w:rsidP="007D17B1">
      <w:pPr>
        <w:jc w:val="both"/>
        <w:rPr>
          <w:rFonts w:ascii="Times New Roman" w:hAnsi="Times New Roman" w:cs="Times New Roman"/>
          <w:sz w:val="28"/>
          <w:szCs w:val="28"/>
        </w:rPr>
      </w:pPr>
      <w:r w:rsidRPr="007D17B1">
        <w:rPr>
          <w:rFonts w:ascii="Times New Roman" w:hAnsi="Times New Roman" w:cs="Times New Roman"/>
          <w:sz w:val="28"/>
          <w:szCs w:val="28"/>
        </w:rPr>
        <w:t xml:space="preserve">(требования к водоснабжению, канализации, освещению, воздушно-тепловому режиму и т. д.); </w:t>
      </w:r>
    </w:p>
    <w:p w:rsidR="007D17B1" w:rsidRPr="007D17B1" w:rsidRDefault="007D17B1" w:rsidP="007D17B1">
      <w:pPr>
        <w:jc w:val="both"/>
        <w:rPr>
          <w:rFonts w:ascii="Times New Roman" w:hAnsi="Times New Roman" w:cs="Times New Roman"/>
          <w:sz w:val="28"/>
          <w:szCs w:val="28"/>
        </w:rPr>
      </w:pPr>
      <w:r w:rsidRPr="007D17B1">
        <w:rPr>
          <w:rFonts w:ascii="Times New Roman" w:hAnsi="Times New Roman" w:cs="Times New Roman"/>
          <w:sz w:val="28"/>
          <w:szCs w:val="28"/>
        </w:rPr>
        <w:sym w:font="Symbol" w:char="F0B7"/>
      </w:r>
      <w:r w:rsidRPr="007D17B1">
        <w:rPr>
          <w:rFonts w:ascii="Times New Roman" w:hAnsi="Times New Roman" w:cs="Times New Roman"/>
          <w:sz w:val="28"/>
          <w:szCs w:val="28"/>
        </w:rPr>
        <w:t xml:space="preserve"> 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w:t>
      </w:r>
    </w:p>
    <w:p w:rsidR="007D17B1" w:rsidRPr="007D17B1" w:rsidRDefault="007D17B1" w:rsidP="007D17B1">
      <w:pPr>
        <w:jc w:val="both"/>
        <w:rPr>
          <w:rFonts w:ascii="Times New Roman" w:hAnsi="Times New Roman" w:cs="Times New Roman"/>
          <w:sz w:val="28"/>
          <w:szCs w:val="28"/>
        </w:rPr>
      </w:pPr>
      <w:r w:rsidRPr="007D17B1">
        <w:rPr>
          <w:rFonts w:ascii="Times New Roman" w:hAnsi="Times New Roman" w:cs="Times New Roman"/>
          <w:sz w:val="28"/>
          <w:szCs w:val="28"/>
        </w:rPr>
        <w:sym w:font="Symbol" w:char="F0B7"/>
      </w:r>
      <w:r w:rsidRPr="007D17B1">
        <w:rPr>
          <w:rFonts w:ascii="Times New Roman" w:hAnsi="Times New Roman" w:cs="Times New Roman"/>
          <w:sz w:val="28"/>
          <w:szCs w:val="28"/>
        </w:rPr>
        <w:t xml:space="preserve"> к соблюдению пожарной и электробезопасности; </w:t>
      </w:r>
    </w:p>
    <w:p w:rsidR="007D17B1" w:rsidRPr="007D17B1" w:rsidRDefault="007D17B1" w:rsidP="007D17B1">
      <w:pPr>
        <w:jc w:val="both"/>
        <w:rPr>
          <w:rFonts w:ascii="Times New Roman" w:hAnsi="Times New Roman" w:cs="Times New Roman"/>
          <w:sz w:val="28"/>
          <w:szCs w:val="28"/>
        </w:rPr>
      </w:pPr>
      <w:r w:rsidRPr="007D17B1">
        <w:rPr>
          <w:rFonts w:ascii="Times New Roman" w:hAnsi="Times New Roman" w:cs="Times New Roman"/>
          <w:sz w:val="28"/>
          <w:szCs w:val="28"/>
        </w:rPr>
        <w:sym w:font="Symbol" w:char="F0B7"/>
      </w:r>
      <w:r w:rsidRPr="007D17B1">
        <w:rPr>
          <w:rFonts w:ascii="Times New Roman" w:hAnsi="Times New Roman" w:cs="Times New Roman"/>
          <w:sz w:val="28"/>
          <w:szCs w:val="28"/>
        </w:rPr>
        <w:t xml:space="preserve"> к соблюдению требований охраны труда;</w:t>
      </w:r>
    </w:p>
    <w:p w:rsidR="007D17B1" w:rsidRPr="007D17B1" w:rsidRDefault="007D17B1" w:rsidP="007D17B1">
      <w:pPr>
        <w:jc w:val="both"/>
        <w:rPr>
          <w:rFonts w:ascii="Times New Roman" w:hAnsi="Times New Roman" w:cs="Times New Roman"/>
          <w:sz w:val="28"/>
          <w:szCs w:val="28"/>
        </w:rPr>
      </w:pPr>
      <w:r w:rsidRPr="007D17B1">
        <w:rPr>
          <w:rFonts w:ascii="Times New Roman" w:hAnsi="Times New Roman" w:cs="Times New Roman"/>
          <w:sz w:val="28"/>
          <w:szCs w:val="28"/>
        </w:rPr>
        <w:sym w:font="Symbol" w:char="F0B7"/>
      </w:r>
      <w:r w:rsidRPr="007D17B1">
        <w:rPr>
          <w:rFonts w:ascii="Times New Roman" w:hAnsi="Times New Roman" w:cs="Times New Roman"/>
          <w:sz w:val="28"/>
          <w:szCs w:val="28"/>
        </w:rPr>
        <w:t xml:space="preserve"> к соблюдению своевременных сроков и необходимых объемов текущего и </w:t>
      </w:r>
    </w:p>
    <w:p w:rsidR="007D17B1" w:rsidRPr="007D17B1" w:rsidRDefault="007D17B1" w:rsidP="007D17B1">
      <w:pPr>
        <w:jc w:val="both"/>
        <w:rPr>
          <w:rFonts w:ascii="Times New Roman" w:hAnsi="Times New Roman" w:cs="Times New Roman"/>
          <w:sz w:val="28"/>
          <w:szCs w:val="28"/>
        </w:rPr>
      </w:pPr>
      <w:r w:rsidRPr="007D17B1">
        <w:rPr>
          <w:rFonts w:ascii="Times New Roman" w:hAnsi="Times New Roman" w:cs="Times New Roman"/>
          <w:sz w:val="28"/>
          <w:szCs w:val="28"/>
        </w:rPr>
        <w:t>капитального ремонта и др.</w:t>
      </w:r>
    </w:p>
    <w:p w:rsidR="007D17B1" w:rsidRPr="007D17B1" w:rsidRDefault="007D17B1" w:rsidP="007D17B1">
      <w:pPr>
        <w:jc w:val="both"/>
        <w:rPr>
          <w:rFonts w:ascii="Times New Roman" w:hAnsi="Times New Roman" w:cs="Times New Roman"/>
          <w:sz w:val="28"/>
          <w:szCs w:val="28"/>
        </w:rPr>
      </w:pPr>
      <w:r w:rsidRPr="007D17B1">
        <w:rPr>
          <w:rFonts w:ascii="Times New Roman" w:hAnsi="Times New Roman" w:cs="Times New Roman"/>
          <w:sz w:val="28"/>
          <w:szCs w:val="28"/>
        </w:rPr>
        <w:t xml:space="preserve">             Материально-техническая база реализации АООП НОО для детей с ЗПР соответствовует действующим санитарным и противопожарным нормам, нормам охраны труда работников </w:t>
      </w:r>
      <w:r w:rsidR="004D3AF1">
        <w:rPr>
          <w:rFonts w:ascii="Times New Roman" w:hAnsi="Times New Roman" w:cs="Times New Roman"/>
          <w:sz w:val="28"/>
          <w:szCs w:val="28"/>
        </w:rPr>
        <w:t>МБОУ «Хмелёвская ООШ</w:t>
      </w:r>
      <w:r w:rsidR="004D3AF1" w:rsidRPr="007D17B1">
        <w:rPr>
          <w:rFonts w:ascii="Times New Roman" w:hAnsi="Times New Roman" w:cs="Times New Roman"/>
          <w:sz w:val="28"/>
          <w:szCs w:val="28"/>
        </w:rPr>
        <w:t xml:space="preserve">» </w:t>
      </w:r>
      <w:r w:rsidR="004D3AF1">
        <w:rPr>
          <w:rFonts w:ascii="Times New Roman" w:hAnsi="Times New Roman" w:cs="Times New Roman"/>
          <w:sz w:val="28"/>
          <w:szCs w:val="28"/>
        </w:rPr>
        <w:t xml:space="preserve"> </w:t>
      </w:r>
      <w:r w:rsidRPr="007D17B1">
        <w:rPr>
          <w:rFonts w:ascii="Times New Roman" w:hAnsi="Times New Roman" w:cs="Times New Roman"/>
          <w:sz w:val="28"/>
          <w:szCs w:val="28"/>
        </w:rPr>
        <w:t>, предъявляемым к:</w:t>
      </w:r>
    </w:p>
    <w:p w:rsidR="007D17B1" w:rsidRPr="007D17B1" w:rsidRDefault="007D17B1" w:rsidP="007D17B1">
      <w:pPr>
        <w:jc w:val="both"/>
        <w:rPr>
          <w:rFonts w:ascii="Times New Roman" w:hAnsi="Times New Roman" w:cs="Times New Roman"/>
          <w:sz w:val="28"/>
          <w:szCs w:val="28"/>
        </w:rPr>
      </w:pPr>
      <w:r w:rsidRPr="007D17B1">
        <w:rPr>
          <w:rFonts w:ascii="Times New Roman" w:hAnsi="Times New Roman" w:cs="Times New Roman"/>
          <w:sz w:val="28"/>
          <w:szCs w:val="28"/>
        </w:rPr>
        <w:sym w:font="Symbol" w:char="F0B7"/>
      </w:r>
      <w:r w:rsidRPr="007D17B1">
        <w:rPr>
          <w:rFonts w:ascii="Times New Roman" w:hAnsi="Times New Roman" w:cs="Times New Roman"/>
          <w:sz w:val="28"/>
          <w:szCs w:val="28"/>
        </w:rPr>
        <w:t xml:space="preserve"> участку (территории) образовательного учреждения (площадь, инсоляция, </w:t>
      </w:r>
    </w:p>
    <w:p w:rsidR="007D17B1" w:rsidRPr="007D17B1" w:rsidRDefault="007D17B1" w:rsidP="007D17B1">
      <w:pPr>
        <w:jc w:val="both"/>
        <w:rPr>
          <w:rFonts w:ascii="Times New Roman" w:hAnsi="Times New Roman" w:cs="Times New Roman"/>
          <w:sz w:val="28"/>
          <w:szCs w:val="28"/>
        </w:rPr>
      </w:pPr>
      <w:r w:rsidRPr="007D17B1">
        <w:rPr>
          <w:rFonts w:ascii="Times New Roman" w:hAnsi="Times New Roman" w:cs="Times New Roman"/>
          <w:sz w:val="28"/>
          <w:szCs w:val="28"/>
        </w:rPr>
        <w:t xml:space="preserve">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7D17B1" w:rsidRPr="007D17B1" w:rsidRDefault="007D17B1" w:rsidP="007D17B1">
      <w:pPr>
        <w:jc w:val="both"/>
        <w:rPr>
          <w:rFonts w:ascii="Times New Roman" w:hAnsi="Times New Roman" w:cs="Times New Roman"/>
          <w:sz w:val="28"/>
          <w:szCs w:val="28"/>
        </w:rPr>
      </w:pPr>
      <w:r w:rsidRPr="007D17B1">
        <w:rPr>
          <w:rFonts w:ascii="Times New Roman" w:hAnsi="Times New Roman" w:cs="Times New Roman"/>
          <w:sz w:val="28"/>
          <w:szCs w:val="28"/>
        </w:rPr>
        <w:sym w:font="Symbol" w:char="F0B7"/>
      </w:r>
      <w:r w:rsidRPr="007D17B1">
        <w:rPr>
          <w:rFonts w:ascii="Times New Roman" w:hAnsi="Times New Roman" w:cs="Times New Roman"/>
          <w:sz w:val="28"/>
          <w:szCs w:val="28"/>
        </w:rPr>
        <w:t xml:space="preserve"> зданию образовательного учреждения (высота и архитектура здания);</w:t>
      </w:r>
    </w:p>
    <w:p w:rsidR="007D17B1" w:rsidRPr="007D17B1" w:rsidRDefault="007D17B1" w:rsidP="007D17B1">
      <w:pPr>
        <w:jc w:val="both"/>
        <w:rPr>
          <w:rFonts w:ascii="Times New Roman" w:hAnsi="Times New Roman" w:cs="Times New Roman"/>
          <w:sz w:val="28"/>
          <w:szCs w:val="28"/>
        </w:rPr>
      </w:pPr>
      <w:r w:rsidRPr="007D17B1">
        <w:rPr>
          <w:rFonts w:ascii="Times New Roman" w:hAnsi="Times New Roman" w:cs="Times New Roman"/>
          <w:sz w:val="28"/>
          <w:szCs w:val="28"/>
        </w:rPr>
        <w:sym w:font="Symbol" w:char="F0B7"/>
      </w:r>
      <w:r w:rsidRPr="007D17B1">
        <w:rPr>
          <w:rFonts w:ascii="Times New Roman" w:hAnsi="Times New Roman" w:cs="Times New Roman"/>
          <w:sz w:val="28"/>
          <w:szCs w:val="28"/>
        </w:rPr>
        <w:t xml:space="preserve"> помещениям библиотек (площадь, размещение рабочих зон, наличие читального зала, число читательских мест, медиатеки);</w:t>
      </w:r>
    </w:p>
    <w:p w:rsidR="007D17B1" w:rsidRPr="007D17B1" w:rsidRDefault="007D17B1" w:rsidP="007D17B1">
      <w:pPr>
        <w:jc w:val="both"/>
        <w:rPr>
          <w:rFonts w:ascii="Times New Roman" w:hAnsi="Times New Roman" w:cs="Times New Roman"/>
          <w:sz w:val="28"/>
          <w:szCs w:val="28"/>
        </w:rPr>
      </w:pPr>
      <w:r w:rsidRPr="007D17B1">
        <w:rPr>
          <w:rFonts w:ascii="Times New Roman" w:hAnsi="Times New Roman" w:cs="Times New Roman"/>
          <w:sz w:val="28"/>
          <w:szCs w:val="28"/>
        </w:rPr>
        <w:sym w:font="Symbol" w:char="F0B7"/>
      </w:r>
      <w:r w:rsidRPr="007D17B1">
        <w:rPr>
          <w:rFonts w:ascii="Times New Roman" w:hAnsi="Times New Roman" w:cs="Times New Roman"/>
          <w:sz w:val="28"/>
          <w:szCs w:val="28"/>
        </w:rPr>
        <w:t xml:space="preserve"> помещениям для осуществления образовательного и коррекционно-развивающего процессов : классам, кабинетам учителя-дефектолога, учителя-</w:t>
      </w:r>
    </w:p>
    <w:p w:rsidR="007D17B1" w:rsidRPr="007D17B1" w:rsidRDefault="007D17B1" w:rsidP="007D17B1">
      <w:pPr>
        <w:jc w:val="both"/>
        <w:rPr>
          <w:rFonts w:ascii="Times New Roman" w:hAnsi="Times New Roman" w:cs="Times New Roman"/>
          <w:sz w:val="28"/>
          <w:szCs w:val="28"/>
        </w:rPr>
      </w:pPr>
      <w:r w:rsidRPr="007D17B1">
        <w:rPr>
          <w:rFonts w:ascii="Times New Roman" w:hAnsi="Times New Roman" w:cs="Times New Roman"/>
          <w:sz w:val="28"/>
          <w:szCs w:val="28"/>
        </w:rPr>
        <w:t xml:space="preserve">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 </w:t>
      </w:r>
    </w:p>
    <w:p w:rsidR="007D17B1" w:rsidRPr="007D17B1" w:rsidRDefault="007D17B1" w:rsidP="004D3AF1">
      <w:pPr>
        <w:jc w:val="both"/>
        <w:rPr>
          <w:rFonts w:ascii="Times New Roman" w:hAnsi="Times New Roman" w:cs="Times New Roman"/>
          <w:sz w:val="28"/>
          <w:szCs w:val="28"/>
        </w:rPr>
      </w:pPr>
      <w:r w:rsidRPr="007D17B1">
        <w:rPr>
          <w:rFonts w:ascii="Times New Roman" w:hAnsi="Times New Roman" w:cs="Times New Roman"/>
          <w:sz w:val="28"/>
          <w:szCs w:val="28"/>
        </w:rPr>
        <w:sym w:font="Symbol" w:char="F0B7"/>
      </w:r>
      <w:r w:rsidRPr="007D17B1">
        <w:rPr>
          <w:rFonts w:ascii="Times New Roman" w:hAnsi="Times New Roman" w:cs="Times New Roman"/>
          <w:sz w:val="28"/>
          <w:szCs w:val="28"/>
        </w:rPr>
        <w:t xml:space="preserve"> </w:t>
      </w:r>
      <w:r w:rsidR="004D3AF1">
        <w:rPr>
          <w:rFonts w:ascii="Times New Roman" w:hAnsi="Times New Roman" w:cs="Times New Roman"/>
          <w:sz w:val="28"/>
          <w:szCs w:val="28"/>
        </w:rPr>
        <w:t xml:space="preserve">  физкультурному залу </w:t>
      </w:r>
    </w:p>
    <w:p w:rsidR="007D17B1" w:rsidRPr="007D17B1" w:rsidRDefault="007D17B1" w:rsidP="007D17B1">
      <w:pPr>
        <w:jc w:val="both"/>
        <w:rPr>
          <w:rFonts w:ascii="Times New Roman" w:hAnsi="Times New Roman" w:cs="Times New Roman"/>
          <w:sz w:val="28"/>
          <w:szCs w:val="28"/>
        </w:rPr>
      </w:pPr>
      <w:r w:rsidRPr="007D17B1">
        <w:rPr>
          <w:rFonts w:ascii="Times New Roman" w:hAnsi="Times New Roman" w:cs="Times New Roman"/>
          <w:sz w:val="28"/>
          <w:szCs w:val="28"/>
        </w:rPr>
        <w:sym w:font="Symbol" w:char="F0B7"/>
      </w:r>
      <w:r w:rsidRPr="007D17B1">
        <w:rPr>
          <w:rFonts w:ascii="Times New Roman" w:hAnsi="Times New Roman" w:cs="Times New Roman"/>
          <w:sz w:val="28"/>
          <w:szCs w:val="28"/>
        </w:rPr>
        <w:t xml:space="preserve"> 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7D17B1" w:rsidRPr="007D17B1" w:rsidRDefault="007D17B1" w:rsidP="007D17B1">
      <w:pPr>
        <w:jc w:val="both"/>
        <w:rPr>
          <w:rFonts w:ascii="Times New Roman" w:hAnsi="Times New Roman" w:cs="Times New Roman"/>
          <w:sz w:val="28"/>
          <w:szCs w:val="28"/>
        </w:rPr>
      </w:pPr>
      <w:r w:rsidRPr="007D17B1">
        <w:rPr>
          <w:rFonts w:ascii="Times New Roman" w:hAnsi="Times New Roman" w:cs="Times New Roman"/>
          <w:sz w:val="28"/>
          <w:szCs w:val="28"/>
        </w:rPr>
        <w:sym w:font="Symbol" w:char="F0B7"/>
      </w:r>
      <w:r w:rsidRPr="007D17B1">
        <w:rPr>
          <w:rFonts w:ascii="Times New Roman" w:hAnsi="Times New Roman" w:cs="Times New Roman"/>
          <w:sz w:val="28"/>
          <w:szCs w:val="28"/>
        </w:rPr>
        <w:t xml:space="preserve"> туалетам, </w:t>
      </w:r>
      <w:r w:rsidR="004D3AF1">
        <w:rPr>
          <w:rFonts w:ascii="Times New Roman" w:hAnsi="Times New Roman" w:cs="Times New Roman"/>
          <w:sz w:val="28"/>
          <w:szCs w:val="28"/>
        </w:rPr>
        <w:t xml:space="preserve"> </w:t>
      </w:r>
      <w:r w:rsidRPr="007D17B1">
        <w:rPr>
          <w:rFonts w:ascii="Times New Roman" w:hAnsi="Times New Roman" w:cs="Times New Roman"/>
          <w:sz w:val="28"/>
          <w:szCs w:val="28"/>
        </w:rPr>
        <w:t>коридорам и другим помещениям.</w:t>
      </w:r>
    </w:p>
    <w:p w:rsidR="007D17B1" w:rsidRPr="007D17B1" w:rsidRDefault="007D17B1" w:rsidP="007D17B1">
      <w:pPr>
        <w:jc w:val="both"/>
        <w:rPr>
          <w:rFonts w:ascii="Times New Roman" w:hAnsi="Times New Roman" w:cs="Times New Roman"/>
          <w:b/>
          <w:sz w:val="28"/>
          <w:szCs w:val="28"/>
        </w:rPr>
      </w:pPr>
    </w:p>
    <w:p w:rsidR="007D17B1" w:rsidRPr="007D17B1" w:rsidRDefault="004D3AF1" w:rsidP="007D17B1">
      <w:pPr>
        <w:jc w:val="both"/>
        <w:rPr>
          <w:rFonts w:ascii="Times New Roman" w:hAnsi="Times New Roman" w:cs="Times New Roman"/>
          <w:sz w:val="28"/>
          <w:szCs w:val="28"/>
        </w:rPr>
      </w:pPr>
      <w:r>
        <w:rPr>
          <w:rFonts w:ascii="Times New Roman" w:hAnsi="Times New Roman" w:cs="Times New Roman"/>
          <w:sz w:val="28"/>
          <w:szCs w:val="28"/>
        </w:rPr>
        <w:t xml:space="preserve"> </w:t>
      </w:r>
    </w:p>
    <w:p w:rsidR="007D17B1" w:rsidRPr="007D17B1" w:rsidRDefault="004D3AF1" w:rsidP="007D17B1">
      <w:pPr>
        <w:jc w:val="both"/>
        <w:rPr>
          <w:rFonts w:ascii="Times New Roman" w:hAnsi="Times New Roman" w:cs="Times New Roman"/>
          <w:sz w:val="28"/>
          <w:szCs w:val="28"/>
        </w:rPr>
      </w:pPr>
      <w:r>
        <w:rPr>
          <w:rFonts w:ascii="Times New Roman" w:hAnsi="Times New Roman" w:cs="Times New Roman"/>
          <w:sz w:val="28"/>
          <w:szCs w:val="28"/>
        </w:rPr>
        <w:t xml:space="preserve"> </w:t>
      </w:r>
    </w:p>
    <w:p w:rsidR="007D17B1" w:rsidRPr="007D17B1" w:rsidRDefault="007D17B1" w:rsidP="007D17B1">
      <w:pPr>
        <w:jc w:val="center"/>
        <w:rPr>
          <w:rFonts w:ascii="Times New Roman" w:hAnsi="Times New Roman" w:cs="Times New Roman"/>
          <w:b/>
          <w:sz w:val="28"/>
          <w:szCs w:val="28"/>
        </w:rPr>
      </w:pPr>
      <w:r w:rsidRPr="007D17B1">
        <w:rPr>
          <w:rFonts w:ascii="Times New Roman" w:hAnsi="Times New Roman" w:cs="Times New Roman"/>
          <w:b/>
          <w:sz w:val="28"/>
          <w:szCs w:val="28"/>
        </w:rPr>
        <w:t>Требования к организации временного режима</w:t>
      </w:r>
    </w:p>
    <w:p w:rsidR="007D17B1" w:rsidRPr="007D17B1" w:rsidRDefault="007D17B1" w:rsidP="007D17B1">
      <w:pPr>
        <w:jc w:val="center"/>
        <w:rPr>
          <w:rFonts w:ascii="Times New Roman" w:hAnsi="Times New Roman" w:cs="Times New Roman"/>
          <w:b/>
          <w:sz w:val="28"/>
          <w:szCs w:val="28"/>
        </w:rPr>
      </w:pPr>
    </w:p>
    <w:p w:rsidR="007D17B1" w:rsidRPr="007D17B1" w:rsidRDefault="007D17B1" w:rsidP="007D17B1">
      <w:pPr>
        <w:jc w:val="both"/>
        <w:rPr>
          <w:rFonts w:ascii="Times New Roman" w:hAnsi="Times New Roman" w:cs="Times New Roman"/>
          <w:b/>
          <w:sz w:val="28"/>
          <w:szCs w:val="28"/>
        </w:rPr>
      </w:pPr>
      <w:r w:rsidRPr="007D17B1">
        <w:rPr>
          <w:rFonts w:ascii="Times New Roman" w:hAnsi="Times New Roman" w:cs="Times New Roman"/>
          <w:sz w:val="28"/>
          <w:szCs w:val="28"/>
        </w:rPr>
        <w:t xml:space="preserve">             Временной режим образования обучающихся с задержкой психического </w:t>
      </w:r>
      <w:r w:rsidRPr="007D17B1">
        <w:rPr>
          <w:rFonts w:ascii="Times New Roman" w:hAnsi="Times New Roman" w:cs="Times New Roman"/>
          <w:sz w:val="28"/>
          <w:szCs w:val="28"/>
        </w:rPr>
        <w:lastRenderedPageBreak/>
        <w:t xml:space="preserve">развития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 («Правилами внутреннего распорядка </w:t>
      </w:r>
      <w:r w:rsidR="004D3AF1">
        <w:rPr>
          <w:rFonts w:ascii="Times New Roman" w:hAnsi="Times New Roman" w:cs="Times New Roman"/>
          <w:sz w:val="28"/>
          <w:szCs w:val="28"/>
        </w:rPr>
        <w:t xml:space="preserve"> МБОУ «Хмелёвская ООШ</w:t>
      </w:r>
      <w:r w:rsidR="004D3AF1" w:rsidRPr="007D17B1">
        <w:rPr>
          <w:rFonts w:ascii="Times New Roman" w:hAnsi="Times New Roman" w:cs="Times New Roman"/>
          <w:sz w:val="28"/>
          <w:szCs w:val="28"/>
        </w:rPr>
        <w:t>»</w:t>
      </w:r>
      <w:r w:rsidR="004D3AF1">
        <w:rPr>
          <w:rFonts w:ascii="Times New Roman" w:hAnsi="Times New Roman" w:cs="Times New Roman"/>
          <w:sz w:val="28"/>
          <w:szCs w:val="28"/>
        </w:rPr>
        <w:t>)</w:t>
      </w:r>
    </w:p>
    <w:p w:rsidR="007D17B1" w:rsidRPr="007D17B1" w:rsidRDefault="004D3AF1" w:rsidP="007D17B1">
      <w:pPr>
        <w:jc w:val="both"/>
        <w:rPr>
          <w:rFonts w:ascii="Times New Roman" w:hAnsi="Times New Roman" w:cs="Times New Roman"/>
          <w:sz w:val="28"/>
          <w:szCs w:val="28"/>
        </w:rPr>
      </w:pPr>
      <w:r>
        <w:rPr>
          <w:rFonts w:ascii="Times New Roman" w:hAnsi="Times New Roman" w:cs="Times New Roman"/>
          <w:sz w:val="28"/>
          <w:szCs w:val="28"/>
        </w:rPr>
        <w:t xml:space="preserve"> </w:t>
      </w:r>
      <w:r w:rsidR="007D17B1" w:rsidRPr="007D17B1">
        <w:rPr>
          <w:rFonts w:ascii="Times New Roman" w:hAnsi="Times New Roman" w:cs="Times New Roman"/>
          <w:sz w:val="28"/>
          <w:szCs w:val="28"/>
        </w:rPr>
        <w:t xml:space="preserve"> При определении продолжительности занятий в 1-м классе используется «ступенчатый» режим обучения: в первом полугодии (в сентябре, октябре − по 3 урока в день по 35 минут каждый, в ноябре - декабре − по 4 урока по </w:t>
      </w:r>
    </w:p>
    <w:p w:rsidR="007D17B1" w:rsidRPr="007D17B1" w:rsidRDefault="007D17B1" w:rsidP="007D17B1">
      <w:pPr>
        <w:jc w:val="both"/>
        <w:rPr>
          <w:rFonts w:ascii="Times New Roman" w:hAnsi="Times New Roman" w:cs="Times New Roman"/>
          <w:sz w:val="28"/>
          <w:szCs w:val="28"/>
        </w:rPr>
      </w:pPr>
      <w:r w:rsidRPr="007D17B1">
        <w:rPr>
          <w:rFonts w:ascii="Times New Roman" w:hAnsi="Times New Roman" w:cs="Times New Roman"/>
          <w:sz w:val="28"/>
          <w:szCs w:val="28"/>
        </w:rPr>
        <w:t>35 минут каждый; янв</w:t>
      </w:r>
      <w:r w:rsidR="004D3AF1">
        <w:rPr>
          <w:rFonts w:ascii="Times New Roman" w:hAnsi="Times New Roman" w:cs="Times New Roman"/>
          <w:sz w:val="28"/>
          <w:szCs w:val="28"/>
        </w:rPr>
        <w:t>арь - май − по 4 урока по 45</w:t>
      </w:r>
      <w:r w:rsidRPr="007D17B1">
        <w:rPr>
          <w:rFonts w:ascii="Times New Roman" w:hAnsi="Times New Roman" w:cs="Times New Roman"/>
          <w:sz w:val="28"/>
          <w:szCs w:val="28"/>
        </w:rPr>
        <w:t xml:space="preserve"> минут каждый);</w:t>
      </w:r>
    </w:p>
    <w:p w:rsidR="007D17B1" w:rsidRPr="007D17B1" w:rsidRDefault="007D17B1" w:rsidP="007D17B1">
      <w:pPr>
        <w:jc w:val="both"/>
        <w:rPr>
          <w:rFonts w:ascii="Times New Roman" w:hAnsi="Times New Roman" w:cs="Times New Roman"/>
          <w:sz w:val="28"/>
          <w:szCs w:val="28"/>
        </w:rPr>
      </w:pPr>
      <w:r w:rsidRPr="007D17B1">
        <w:rPr>
          <w:rFonts w:ascii="Times New Roman" w:hAnsi="Times New Roman" w:cs="Times New Roman"/>
          <w:sz w:val="28"/>
          <w:szCs w:val="28"/>
        </w:rPr>
        <w:t>Продолжительность учебной недели – 5 дней. Пятидневная рабочая неделя устанавливается в целях сохранения и укрепления здоровья обучающихся. Обучение проходит в одну смену.</w:t>
      </w:r>
    </w:p>
    <w:p w:rsidR="007D17B1" w:rsidRPr="007D17B1" w:rsidRDefault="007D17B1" w:rsidP="007D17B1">
      <w:pPr>
        <w:jc w:val="both"/>
        <w:rPr>
          <w:rFonts w:ascii="Times New Roman" w:hAnsi="Times New Roman" w:cs="Times New Roman"/>
          <w:sz w:val="28"/>
          <w:szCs w:val="28"/>
        </w:rPr>
      </w:pPr>
    </w:p>
    <w:p w:rsidR="007D17B1" w:rsidRPr="007D17B1" w:rsidRDefault="004D3AF1" w:rsidP="007D17B1">
      <w:pPr>
        <w:jc w:val="both"/>
        <w:rPr>
          <w:rFonts w:ascii="Times New Roman" w:hAnsi="Times New Roman" w:cs="Times New Roman"/>
          <w:sz w:val="28"/>
          <w:szCs w:val="28"/>
        </w:rPr>
      </w:pPr>
      <w:r>
        <w:rPr>
          <w:rFonts w:ascii="Times New Roman" w:hAnsi="Times New Roman" w:cs="Times New Roman"/>
          <w:b/>
          <w:sz w:val="28"/>
          <w:szCs w:val="28"/>
        </w:rPr>
        <w:t xml:space="preserve"> </w:t>
      </w:r>
    </w:p>
    <w:p w:rsidR="007D17B1" w:rsidRPr="007D17B1" w:rsidRDefault="007D17B1" w:rsidP="007D17B1">
      <w:pPr>
        <w:jc w:val="both"/>
        <w:rPr>
          <w:rFonts w:ascii="Times New Roman" w:hAnsi="Times New Roman" w:cs="Times New Roman"/>
          <w:sz w:val="28"/>
          <w:szCs w:val="28"/>
        </w:rPr>
      </w:pPr>
    </w:p>
    <w:p w:rsidR="007D17B1" w:rsidRPr="007D17B1" w:rsidRDefault="007D17B1" w:rsidP="007D17B1">
      <w:pPr>
        <w:jc w:val="center"/>
        <w:rPr>
          <w:rFonts w:ascii="Times New Roman" w:hAnsi="Times New Roman" w:cs="Times New Roman"/>
          <w:b/>
          <w:sz w:val="28"/>
          <w:szCs w:val="28"/>
        </w:rPr>
      </w:pPr>
      <w:r w:rsidRPr="007D17B1">
        <w:rPr>
          <w:rFonts w:ascii="Times New Roman" w:hAnsi="Times New Roman" w:cs="Times New Roman"/>
          <w:b/>
          <w:sz w:val="28"/>
          <w:szCs w:val="28"/>
        </w:rPr>
        <w:t>Требования к учебникам, рабочим тетрадям и специальным дидактическим материалам</w:t>
      </w:r>
    </w:p>
    <w:p w:rsidR="007D17B1" w:rsidRPr="007D17B1" w:rsidRDefault="007D17B1" w:rsidP="007D17B1">
      <w:pPr>
        <w:ind w:firstLine="708"/>
        <w:jc w:val="both"/>
        <w:rPr>
          <w:rFonts w:ascii="Times New Roman" w:hAnsi="Times New Roman" w:cs="Times New Roman"/>
          <w:b/>
          <w:sz w:val="28"/>
          <w:szCs w:val="28"/>
        </w:rPr>
      </w:pPr>
    </w:p>
    <w:p w:rsidR="007D17B1" w:rsidRPr="007D17B1" w:rsidRDefault="004D3AF1" w:rsidP="007D17B1">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7D17B1" w:rsidRPr="007D17B1" w:rsidRDefault="007D17B1" w:rsidP="007D17B1">
      <w:pPr>
        <w:jc w:val="both"/>
        <w:rPr>
          <w:rFonts w:ascii="Times New Roman" w:hAnsi="Times New Roman" w:cs="Times New Roman"/>
          <w:sz w:val="28"/>
          <w:szCs w:val="28"/>
        </w:rPr>
      </w:pPr>
      <w:r w:rsidRPr="007D17B1">
        <w:rPr>
          <w:rFonts w:ascii="Times New Roman" w:hAnsi="Times New Roman" w:cs="Times New Roman"/>
          <w:sz w:val="28"/>
          <w:szCs w:val="28"/>
        </w:rPr>
        <w:t xml:space="preserve">           Наиболее известным в стране из проектов издательства «Просвещение» является учебно-методический комплекс (далее-УМК) для начальных классов «Школа России». УМК «Школа России» построен на единых для всех учебных предметов </w:t>
      </w:r>
      <w:hyperlink r:id="rId21" w:history="1">
        <w:r w:rsidRPr="00F15369">
          <w:rPr>
            <w:rStyle w:val="af5"/>
            <w:rFonts w:ascii="Times New Roman" w:hAnsi="Times New Roman" w:cs="Times New Roman"/>
            <w:bCs/>
            <w:color w:val="000000"/>
            <w:sz w:val="28"/>
            <w:szCs w:val="28"/>
          </w:rPr>
          <w:t>основополагающих принципах</w:t>
        </w:r>
      </w:hyperlink>
      <w:r w:rsidRPr="00F15369">
        <w:rPr>
          <w:rStyle w:val="a5"/>
          <w:rFonts w:ascii="Times New Roman" w:hAnsi="Times New Roman" w:cs="Times New Roman"/>
          <w:color w:val="000000"/>
          <w:sz w:val="28"/>
          <w:szCs w:val="28"/>
        </w:rPr>
        <w:t>,</w:t>
      </w:r>
      <w:r w:rsidRPr="00F15369">
        <w:rPr>
          <w:rFonts w:ascii="Times New Roman" w:hAnsi="Times New Roman" w:cs="Times New Roman"/>
          <w:color w:val="000000"/>
          <w:sz w:val="28"/>
          <w:szCs w:val="28"/>
        </w:rPr>
        <w:t xml:space="preserve"> имеет полное программно-методическое сопровождение (рабочие тетради</w:t>
      </w:r>
      <w:r w:rsidRPr="007D17B1">
        <w:rPr>
          <w:rFonts w:ascii="Times New Roman" w:hAnsi="Times New Roman" w:cs="Times New Roman"/>
          <w:sz w:val="28"/>
          <w:szCs w:val="28"/>
        </w:rPr>
        <w:t xml:space="preserve"> и дидактические материалы для обучающихся, методические пособия с электронными приложениями для учителя и др.),  гарантирует </w:t>
      </w:r>
      <w:hyperlink r:id="rId22" w:history="1">
        <w:r w:rsidRPr="00F15369">
          <w:rPr>
            <w:rStyle w:val="af5"/>
            <w:rFonts w:ascii="Times New Roman" w:hAnsi="Times New Roman" w:cs="Times New Roman"/>
            <w:bCs/>
            <w:color w:val="000000"/>
            <w:sz w:val="28"/>
            <w:szCs w:val="28"/>
          </w:rPr>
          <w:t>преемственность с дошкольным образованием</w:t>
        </w:r>
      </w:hyperlink>
      <w:r w:rsidRPr="00F15369">
        <w:rPr>
          <w:rStyle w:val="a5"/>
          <w:rFonts w:ascii="Times New Roman" w:hAnsi="Times New Roman" w:cs="Times New Roman"/>
          <w:color w:val="000000"/>
          <w:sz w:val="28"/>
          <w:szCs w:val="28"/>
        </w:rPr>
        <w:t xml:space="preserve">. </w:t>
      </w:r>
      <w:hyperlink r:id="rId23" w:history="1">
        <w:r w:rsidRPr="00F15369">
          <w:rPr>
            <w:rStyle w:val="af5"/>
            <w:rFonts w:ascii="Times New Roman" w:hAnsi="Times New Roman" w:cs="Times New Roman"/>
            <w:bCs/>
            <w:color w:val="000000"/>
            <w:sz w:val="28"/>
            <w:szCs w:val="28"/>
          </w:rPr>
          <w:t>Ведущая целевая установка</w:t>
        </w:r>
      </w:hyperlink>
      <w:hyperlink r:id="rId24" w:history="1">
        <w:r w:rsidRPr="00F15369">
          <w:rPr>
            <w:rStyle w:val="af5"/>
            <w:rFonts w:ascii="Times New Roman" w:hAnsi="Times New Roman" w:cs="Times New Roman"/>
            <w:color w:val="000000"/>
            <w:sz w:val="28"/>
            <w:szCs w:val="28"/>
          </w:rPr>
          <w:t xml:space="preserve"> и</w:t>
        </w:r>
        <w:r w:rsidRPr="00F15369">
          <w:rPr>
            <w:rStyle w:val="af5"/>
            <w:rFonts w:ascii="Times New Roman" w:hAnsi="Times New Roman" w:cs="Times New Roman"/>
            <w:b/>
            <w:color w:val="000000"/>
            <w:sz w:val="28"/>
            <w:szCs w:val="28"/>
          </w:rPr>
          <w:t xml:space="preserve"> </w:t>
        </w:r>
        <w:r w:rsidRPr="00F15369">
          <w:rPr>
            <w:rStyle w:val="a5"/>
            <w:rFonts w:ascii="Times New Roman" w:hAnsi="Times New Roman" w:cs="Times New Roman"/>
            <w:b w:val="0"/>
            <w:color w:val="000000"/>
            <w:sz w:val="28"/>
            <w:szCs w:val="28"/>
          </w:rPr>
          <w:t>основные средства ее реализации</w:t>
        </w:r>
      </w:hyperlink>
      <w:r w:rsidRPr="00F15369">
        <w:rPr>
          <w:rFonts w:ascii="Times New Roman" w:hAnsi="Times New Roman" w:cs="Times New Roman"/>
          <w:b/>
          <w:color w:val="000000"/>
          <w:sz w:val="28"/>
          <w:szCs w:val="28"/>
        </w:rPr>
        <w:t xml:space="preserve">, </w:t>
      </w:r>
      <w:r w:rsidRPr="00F15369">
        <w:rPr>
          <w:rFonts w:ascii="Times New Roman" w:hAnsi="Times New Roman" w:cs="Times New Roman"/>
          <w:color w:val="000000"/>
          <w:sz w:val="28"/>
          <w:szCs w:val="28"/>
        </w:rPr>
        <w:t xml:space="preserve">заложенные в </w:t>
      </w:r>
      <w:r w:rsidRPr="007D17B1">
        <w:rPr>
          <w:rFonts w:ascii="Times New Roman" w:hAnsi="Times New Roman" w:cs="Times New Roman"/>
          <w:sz w:val="28"/>
          <w:szCs w:val="28"/>
        </w:rPr>
        <w:t>основу УМК «Школа России», направлены на обеспечение современного образования младшего школьника в контексте требований ФГОС.</w:t>
      </w:r>
    </w:p>
    <w:p w:rsidR="007D17B1" w:rsidRPr="007D17B1" w:rsidRDefault="007D17B1" w:rsidP="007D17B1">
      <w:pPr>
        <w:jc w:val="both"/>
        <w:rPr>
          <w:rFonts w:ascii="Times New Roman" w:hAnsi="Times New Roman" w:cs="Times New Roman"/>
          <w:sz w:val="28"/>
          <w:szCs w:val="28"/>
        </w:rPr>
      </w:pPr>
      <w:r w:rsidRPr="007D17B1">
        <w:rPr>
          <w:rFonts w:ascii="Times New Roman" w:hAnsi="Times New Roman" w:cs="Times New Roman"/>
          <w:sz w:val="28"/>
          <w:szCs w:val="28"/>
        </w:rPr>
        <w:t xml:space="preserve">              Именно УМК «Школа России» </w:t>
      </w:r>
      <w:bookmarkStart w:id="0" w:name="_GoBack"/>
      <w:bookmarkEnd w:id="0"/>
      <w:r w:rsidR="001369B7">
        <w:rPr>
          <w:rFonts w:ascii="Times New Roman" w:hAnsi="Times New Roman" w:cs="Times New Roman"/>
          <w:sz w:val="28"/>
          <w:szCs w:val="28"/>
        </w:rPr>
        <w:t xml:space="preserve"> </w:t>
      </w:r>
      <w:r w:rsidRPr="007D17B1">
        <w:rPr>
          <w:rFonts w:ascii="Times New Roman" w:hAnsi="Times New Roman" w:cs="Times New Roman"/>
          <w:sz w:val="28"/>
          <w:szCs w:val="28"/>
        </w:rPr>
        <w:t xml:space="preserve"> использ</w:t>
      </w:r>
      <w:r w:rsidR="001369B7">
        <w:rPr>
          <w:rFonts w:ascii="Times New Roman" w:hAnsi="Times New Roman" w:cs="Times New Roman"/>
          <w:sz w:val="28"/>
          <w:szCs w:val="28"/>
        </w:rPr>
        <w:t>уется</w:t>
      </w:r>
      <w:r w:rsidRPr="007D17B1">
        <w:rPr>
          <w:rFonts w:ascii="Times New Roman" w:hAnsi="Times New Roman" w:cs="Times New Roman"/>
          <w:sz w:val="28"/>
          <w:szCs w:val="28"/>
        </w:rPr>
        <w:t xml:space="preserve"> в </w:t>
      </w:r>
      <w:r w:rsidR="001369B7">
        <w:rPr>
          <w:rFonts w:ascii="Times New Roman" w:hAnsi="Times New Roman" w:cs="Times New Roman"/>
          <w:sz w:val="28"/>
          <w:szCs w:val="28"/>
        </w:rPr>
        <w:t>МБОУ «Хмелёвская ООШ</w:t>
      </w:r>
      <w:r w:rsidR="001369B7" w:rsidRPr="007D17B1">
        <w:rPr>
          <w:rFonts w:ascii="Times New Roman" w:hAnsi="Times New Roman" w:cs="Times New Roman"/>
          <w:sz w:val="28"/>
          <w:szCs w:val="28"/>
        </w:rPr>
        <w:t xml:space="preserve">» </w:t>
      </w:r>
      <w:r w:rsidR="001369B7">
        <w:rPr>
          <w:rFonts w:ascii="Times New Roman" w:hAnsi="Times New Roman" w:cs="Times New Roman"/>
          <w:sz w:val="28"/>
          <w:szCs w:val="28"/>
        </w:rPr>
        <w:t xml:space="preserve"> </w:t>
      </w:r>
      <w:r w:rsidRPr="007D17B1">
        <w:rPr>
          <w:rFonts w:ascii="Times New Roman" w:hAnsi="Times New Roman" w:cs="Times New Roman"/>
          <w:sz w:val="28"/>
          <w:szCs w:val="28"/>
        </w:rPr>
        <w:t>при освоении обучающимися с ЗПР АООП НОО. Все программно-методическое обеспечение учителя начальных классов адаптируют  под особые образовательные потребности обучающихся с ЗПР.</w:t>
      </w:r>
    </w:p>
    <w:p w:rsidR="007D17B1" w:rsidRPr="007D17B1" w:rsidRDefault="007D17B1" w:rsidP="007D17B1">
      <w:pPr>
        <w:rPr>
          <w:rFonts w:ascii="Times New Roman" w:hAnsi="Times New Roman" w:cs="Times New Roman"/>
          <w:sz w:val="28"/>
          <w:szCs w:val="28"/>
        </w:rPr>
      </w:pPr>
    </w:p>
    <w:p w:rsidR="007D17B1" w:rsidRPr="007D17B1" w:rsidRDefault="007D17B1" w:rsidP="007D17B1">
      <w:pPr>
        <w:jc w:val="center"/>
        <w:rPr>
          <w:rFonts w:ascii="Times New Roman" w:hAnsi="Times New Roman" w:cs="Times New Roman"/>
          <w:b/>
          <w:sz w:val="28"/>
          <w:szCs w:val="28"/>
        </w:rPr>
      </w:pPr>
      <w:r w:rsidRPr="007D17B1">
        <w:rPr>
          <w:rFonts w:ascii="Times New Roman" w:hAnsi="Times New Roman" w:cs="Times New Roman"/>
          <w:b/>
          <w:sz w:val="28"/>
          <w:szCs w:val="28"/>
        </w:rPr>
        <w:t>Обеспечение условий для организации обучения и взаимодействия специалистов, их сотрудничества с родителями (законными представителями) обучающихся</w:t>
      </w:r>
    </w:p>
    <w:p w:rsidR="007D17B1" w:rsidRPr="007D17B1" w:rsidRDefault="007D17B1" w:rsidP="007D17B1">
      <w:pPr>
        <w:jc w:val="both"/>
        <w:rPr>
          <w:rFonts w:ascii="Times New Roman" w:hAnsi="Times New Roman" w:cs="Times New Roman"/>
          <w:sz w:val="28"/>
          <w:szCs w:val="28"/>
        </w:rPr>
      </w:pPr>
    </w:p>
    <w:p w:rsidR="007D17B1" w:rsidRPr="007D17B1" w:rsidRDefault="007D17B1" w:rsidP="007D17B1">
      <w:pPr>
        <w:jc w:val="both"/>
        <w:rPr>
          <w:rFonts w:ascii="Times New Roman" w:hAnsi="Times New Roman" w:cs="Times New Roman"/>
          <w:sz w:val="28"/>
          <w:szCs w:val="28"/>
        </w:rPr>
      </w:pPr>
      <w:r w:rsidRPr="007D17B1">
        <w:rPr>
          <w:rFonts w:ascii="Times New Roman" w:hAnsi="Times New Roman" w:cs="Times New Roman"/>
          <w:sz w:val="28"/>
          <w:szCs w:val="28"/>
        </w:rPr>
        <w:t xml:space="preserve">             Требования к материально</w:t>
      </w:r>
      <w:r w:rsidRPr="007D17B1">
        <w:rPr>
          <w:rFonts w:ascii="Times New Roman" w:hAnsi="Times New Roman" w:cs="Times New Roman"/>
          <w:sz w:val="28"/>
          <w:szCs w:val="28"/>
        </w:rPr>
        <w:softHyphen/>
        <w:t>-техническому обеспечению ориентированы не только на обучающегося, но и на всех участников процесса образования. Это обусловлено большей, чем в «норме», необходимостью индивидуализации процесса образования обучающихся с ЗПР. Специфика данной группы требований состоит в том, что все вовлеч</w:t>
      </w:r>
      <w:r w:rsidRPr="007D17B1">
        <w:rPr>
          <w:rFonts w:ascii="Times New Roman" w:hAnsi="Tahoma" w:cs="Times New Roman"/>
          <w:sz w:val="28"/>
          <w:szCs w:val="28"/>
        </w:rPr>
        <w:t>ѐ</w:t>
      </w:r>
      <w:r w:rsidRPr="007D17B1">
        <w:rPr>
          <w:rFonts w:ascii="Times New Roman" w:hAnsi="Times New Roman" w:cs="Times New Roman"/>
          <w:sz w:val="28"/>
          <w:szCs w:val="28"/>
        </w:rPr>
        <w:t xml:space="preserve">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w:t>
      </w:r>
      <w:r w:rsidRPr="007D17B1">
        <w:rPr>
          <w:rFonts w:ascii="Times New Roman" w:hAnsi="Times New Roman" w:cs="Times New Roman"/>
          <w:sz w:val="28"/>
          <w:szCs w:val="28"/>
        </w:rPr>
        <w:lastRenderedPageBreak/>
        <w:t xml:space="preserve">можно осуществлять подготовку необходимых индивидуализированных материалов для процесса обучения обучающегося с ЗПР. </w:t>
      </w:r>
      <w:r w:rsidR="001369B7">
        <w:rPr>
          <w:rFonts w:ascii="Times New Roman" w:hAnsi="Times New Roman" w:cs="Times New Roman"/>
          <w:sz w:val="28"/>
          <w:szCs w:val="28"/>
        </w:rPr>
        <w:t xml:space="preserve"> </w:t>
      </w:r>
    </w:p>
    <w:p w:rsidR="007D17B1" w:rsidRPr="007D17B1" w:rsidRDefault="007D17B1" w:rsidP="007D17B1">
      <w:pPr>
        <w:jc w:val="both"/>
        <w:rPr>
          <w:rFonts w:ascii="Times New Roman" w:hAnsi="Times New Roman" w:cs="Times New Roman"/>
          <w:sz w:val="28"/>
          <w:szCs w:val="28"/>
        </w:rPr>
      </w:pPr>
      <w:r w:rsidRPr="007D17B1">
        <w:rPr>
          <w:rFonts w:ascii="Times New Roman" w:hAnsi="Times New Roman" w:cs="Times New Roman"/>
          <w:sz w:val="28"/>
          <w:szCs w:val="28"/>
        </w:rPr>
        <w:t xml:space="preserve">            Информационно-методическое обеспечение реализации АООП НОО для детей  с ЗПР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7D17B1" w:rsidRPr="007D17B1" w:rsidRDefault="007D17B1" w:rsidP="007D17B1">
      <w:pPr>
        <w:jc w:val="both"/>
        <w:rPr>
          <w:rFonts w:ascii="Times New Roman" w:hAnsi="Times New Roman" w:cs="Times New Roman"/>
          <w:sz w:val="28"/>
          <w:szCs w:val="28"/>
        </w:rPr>
      </w:pPr>
      <w:bookmarkStart w:id="1" w:name="85"/>
      <w:bookmarkEnd w:id="1"/>
      <w:r w:rsidRPr="007D17B1">
        <w:rPr>
          <w:rFonts w:ascii="Times New Roman" w:hAnsi="Times New Roman" w:cs="Times New Roman"/>
          <w:sz w:val="28"/>
          <w:szCs w:val="28"/>
        </w:rPr>
        <w:t xml:space="preserve">           Требования к информационно-методическому обеспечению образовательного процесса включают:</w:t>
      </w:r>
    </w:p>
    <w:p w:rsidR="007D17B1" w:rsidRPr="007D17B1" w:rsidRDefault="007D17B1" w:rsidP="007D17B1">
      <w:pPr>
        <w:jc w:val="both"/>
        <w:rPr>
          <w:rFonts w:ascii="Times New Roman" w:hAnsi="Times New Roman" w:cs="Times New Roman"/>
          <w:sz w:val="28"/>
          <w:szCs w:val="28"/>
        </w:rPr>
      </w:pPr>
      <w:r w:rsidRPr="007D17B1">
        <w:rPr>
          <w:rFonts w:ascii="Times New Roman" w:hAnsi="Times New Roman" w:cs="Times New Roman"/>
          <w:sz w:val="28"/>
          <w:szCs w:val="28"/>
        </w:rPr>
        <w:t>1.Необходимую нормативную правовую базу образования обучающихся с ЗПР.</w:t>
      </w:r>
    </w:p>
    <w:p w:rsidR="007D17B1" w:rsidRPr="007D17B1" w:rsidRDefault="007D17B1" w:rsidP="007D17B1">
      <w:pPr>
        <w:jc w:val="both"/>
        <w:rPr>
          <w:rFonts w:ascii="Times New Roman" w:hAnsi="Times New Roman" w:cs="Times New Roman"/>
          <w:sz w:val="28"/>
          <w:szCs w:val="28"/>
        </w:rPr>
      </w:pPr>
      <w:r w:rsidRPr="007D17B1">
        <w:rPr>
          <w:rFonts w:ascii="Times New Roman" w:hAnsi="Times New Roman" w:cs="Times New Roman"/>
          <w:sz w:val="28"/>
          <w:szCs w:val="28"/>
        </w:rPr>
        <w:t>2.Характеристики предполагаемых информационных связей участников образовательного процесса.</w:t>
      </w:r>
    </w:p>
    <w:p w:rsidR="007D17B1" w:rsidRPr="007D17B1" w:rsidRDefault="007D17B1" w:rsidP="007D17B1">
      <w:pPr>
        <w:jc w:val="both"/>
        <w:rPr>
          <w:rFonts w:ascii="Times New Roman" w:hAnsi="Times New Roman" w:cs="Times New Roman"/>
          <w:sz w:val="28"/>
          <w:szCs w:val="28"/>
        </w:rPr>
      </w:pPr>
      <w:r w:rsidRPr="007D17B1">
        <w:rPr>
          <w:rFonts w:ascii="Times New Roman" w:hAnsi="Times New Roman" w:cs="Times New Roman"/>
          <w:sz w:val="28"/>
          <w:szCs w:val="28"/>
        </w:rPr>
        <w:t xml:space="preserve">3. Получения доступа к информационным ресурсам, различными способами </w:t>
      </w:r>
    </w:p>
    <w:p w:rsidR="007D17B1" w:rsidRPr="007D17B1" w:rsidRDefault="007D17B1" w:rsidP="007D17B1">
      <w:pPr>
        <w:jc w:val="both"/>
        <w:rPr>
          <w:rFonts w:ascii="Times New Roman" w:hAnsi="Times New Roman" w:cs="Times New Roman"/>
          <w:sz w:val="28"/>
          <w:szCs w:val="28"/>
        </w:rPr>
      </w:pPr>
      <w:r w:rsidRPr="007D17B1">
        <w:rPr>
          <w:rFonts w:ascii="Times New Roman" w:hAnsi="Times New Roman" w:cs="Times New Roman"/>
          <w:sz w:val="28"/>
          <w:szCs w:val="28"/>
        </w:rPr>
        <w:t>(поиск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7D17B1" w:rsidRPr="007D17B1" w:rsidRDefault="007D17B1" w:rsidP="007D17B1">
      <w:pPr>
        <w:jc w:val="both"/>
        <w:rPr>
          <w:rFonts w:ascii="Times New Roman" w:hAnsi="Times New Roman" w:cs="Times New Roman"/>
          <w:sz w:val="28"/>
          <w:szCs w:val="28"/>
        </w:rPr>
      </w:pPr>
      <w:r w:rsidRPr="007D17B1">
        <w:rPr>
          <w:rFonts w:ascii="Times New Roman" w:hAnsi="Times New Roman" w:cs="Times New Roman"/>
          <w:sz w:val="28"/>
          <w:szCs w:val="28"/>
        </w:rPr>
        <w:t xml:space="preserve">4. Возможность   размещения материалов    и работ в информационной среде </w:t>
      </w:r>
    </w:p>
    <w:p w:rsidR="007D17B1" w:rsidRPr="007D17B1" w:rsidRDefault="007D17B1" w:rsidP="007D17B1">
      <w:pPr>
        <w:jc w:val="both"/>
        <w:rPr>
          <w:rFonts w:ascii="Times New Roman" w:hAnsi="Times New Roman" w:cs="Times New Roman"/>
          <w:sz w:val="28"/>
          <w:szCs w:val="28"/>
        </w:rPr>
      </w:pPr>
      <w:r w:rsidRPr="007D17B1">
        <w:rPr>
          <w:rFonts w:ascii="Times New Roman" w:hAnsi="Times New Roman" w:cs="Times New Roman"/>
          <w:sz w:val="28"/>
          <w:szCs w:val="28"/>
        </w:rPr>
        <w:t xml:space="preserve">образовательной организации (статей, выступлений, дискуссий, результатов </w:t>
      </w:r>
    </w:p>
    <w:p w:rsidR="007D17B1" w:rsidRPr="007D17B1" w:rsidRDefault="007D17B1" w:rsidP="007D17B1">
      <w:pPr>
        <w:jc w:val="both"/>
        <w:rPr>
          <w:rFonts w:ascii="Times New Roman" w:hAnsi="Times New Roman" w:cs="Times New Roman"/>
          <w:sz w:val="28"/>
          <w:szCs w:val="28"/>
        </w:rPr>
      </w:pPr>
      <w:r w:rsidRPr="007D17B1">
        <w:rPr>
          <w:rFonts w:ascii="Times New Roman" w:hAnsi="Times New Roman" w:cs="Times New Roman"/>
          <w:sz w:val="28"/>
          <w:szCs w:val="28"/>
        </w:rPr>
        <w:t>экспериментальных исследований).</w:t>
      </w:r>
    </w:p>
    <w:p w:rsidR="007D17B1" w:rsidRPr="007D17B1" w:rsidRDefault="001369B7" w:rsidP="007D17B1">
      <w:pPr>
        <w:jc w:val="both"/>
        <w:rPr>
          <w:rFonts w:ascii="Times New Roman" w:hAnsi="Times New Roman" w:cs="Times New Roman"/>
          <w:sz w:val="28"/>
          <w:szCs w:val="28"/>
        </w:rPr>
      </w:pPr>
      <w:r>
        <w:rPr>
          <w:rFonts w:ascii="Times New Roman" w:hAnsi="Times New Roman" w:cs="Times New Roman"/>
          <w:sz w:val="28"/>
          <w:szCs w:val="28"/>
        </w:rPr>
        <w:t xml:space="preserve"> </w:t>
      </w:r>
    </w:p>
    <w:p w:rsidR="007D17B1" w:rsidRPr="007D17B1" w:rsidRDefault="001369B7" w:rsidP="007D17B1">
      <w:pPr>
        <w:jc w:val="both"/>
        <w:rPr>
          <w:rFonts w:ascii="Times New Roman" w:hAnsi="Times New Roman" w:cs="Times New Roman"/>
          <w:sz w:val="28"/>
          <w:szCs w:val="28"/>
        </w:rPr>
      </w:pPr>
      <w:r>
        <w:rPr>
          <w:rFonts w:ascii="Times New Roman" w:hAnsi="Times New Roman" w:cs="Times New Roman"/>
          <w:sz w:val="28"/>
          <w:szCs w:val="28"/>
        </w:rPr>
        <w:t xml:space="preserve"> </w:t>
      </w:r>
    </w:p>
    <w:p w:rsidR="007D17B1" w:rsidRPr="007D17B1" w:rsidRDefault="007D17B1" w:rsidP="007D17B1">
      <w:pPr>
        <w:jc w:val="both"/>
        <w:rPr>
          <w:rFonts w:ascii="Times New Roman" w:hAnsi="Times New Roman" w:cs="Times New Roman"/>
          <w:sz w:val="28"/>
          <w:szCs w:val="28"/>
        </w:rPr>
      </w:pPr>
      <w:r w:rsidRPr="007D17B1">
        <w:rPr>
          <w:rFonts w:ascii="Times New Roman" w:hAnsi="Times New Roman" w:cs="Times New Roman"/>
          <w:sz w:val="28"/>
          <w:szCs w:val="28"/>
        </w:rPr>
        <w:t xml:space="preserve">         В </w:t>
      </w:r>
      <w:r w:rsidR="001369B7">
        <w:rPr>
          <w:rFonts w:ascii="Times New Roman" w:hAnsi="Times New Roman" w:cs="Times New Roman"/>
          <w:sz w:val="28"/>
          <w:szCs w:val="28"/>
        </w:rPr>
        <w:t xml:space="preserve"> МБОУ «Хмелёвская ООШ</w:t>
      </w:r>
      <w:r w:rsidR="001369B7" w:rsidRPr="007D17B1">
        <w:rPr>
          <w:rFonts w:ascii="Times New Roman" w:hAnsi="Times New Roman" w:cs="Times New Roman"/>
          <w:sz w:val="28"/>
          <w:szCs w:val="28"/>
        </w:rPr>
        <w:t xml:space="preserve">» </w:t>
      </w:r>
      <w:r w:rsidRPr="007D17B1">
        <w:rPr>
          <w:rFonts w:ascii="Times New Roman" w:hAnsi="Times New Roman" w:cs="Times New Roman"/>
          <w:sz w:val="28"/>
          <w:szCs w:val="28"/>
        </w:rPr>
        <w:t xml:space="preserve"> обеспечены информационные условия реализации АООП НОО для детей с ЗПР:</w:t>
      </w:r>
    </w:p>
    <w:p w:rsidR="007D17B1" w:rsidRPr="007D17B1" w:rsidRDefault="007D17B1" w:rsidP="007D17B1">
      <w:pPr>
        <w:jc w:val="both"/>
        <w:rPr>
          <w:rFonts w:ascii="Times New Roman" w:hAnsi="Times New Roman" w:cs="Times New Roman"/>
          <w:sz w:val="28"/>
          <w:szCs w:val="28"/>
        </w:rPr>
      </w:pPr>
      <w:r w:rsidRPr="007D17B1">
        <w:rPr>
          <w:rFonts w:ascii="Times New Roman" w:hAnsi="Times New Roman" w:cs="Times New Roman"/>
          <w:sz w:val="28"/>
          <w:szCs w:val="28"/>
        </w:rPr>
        <w:t xml:space="preserve">        - информирование родителей, общественности о ходе  реализации АООП НОО  для детей с ЗПР;</w:t>
      </w:r>
    </w:p>
    <w:p w:rsidR="007D17B1" w:rsidRPr="007D17B1" w:rsidRDefault="007D17B1" w:rsidP="007D17B1">
      <w:pPr>
        <w:jc w:val="both"/>
        <w:rPr>
          <w:rFonts w:ascii="Times New Roman" w:hAnsi="Times New Roman" w:cs="Times New Roman"/>
          <w:sz w:val="28"/>
          <w:szCs w:val="28"/>
        </w:rPr>
      </w:pPr>
      <w:r w:rsidRPr="007D17B1">
        <w:rPr>
          <w:rFonts w:ascii="Times New Roman" w:hAnsi="Times New Roman" w:cs="Times New Roman"/>
          <w:sz w:val="28"/>
          <w:szCs w:val="28"/>
        </w:rPr>
        <w:t xml:space="preserve">        -   создание раздела на сайте </w:t>
      </w:r>
      <w:r w:rsidR="001369B7">
        <w:rPr>
          <w:rFonts w:ascii="Times New Roman" w:hAnsi="Times New Roman" w:cs="Times New Roman"/>
          <w:sz w:val="28"/>
          <w:szCs w:val="28"/>
        </w:rPr>
        <w:t xml:space="preserve"> МБОУ «Хмелёвская ООШ</w:t>
      </w:r>
      <w:r w:rsidR="001369B7" w:rsidRPr="007D17B1">
        <w:rPr>
          <w:rFonts w:ascii="Times New Roman" w:hAnsi="Times New Roman" w:cs="Times New Roman"/>
          <w:sz w:val="28"/>
          <w:szCs w:val="28"/>
        </w:rPr>
        <w:t xml:space="preserve">» </w:t>
      </w:r>
      <w:r w:rsidRPr="007D17B1">
        <w:rPr>
          <w:rFonts w:ascii="Times New Roman" w:hAnsi="Times New Roman" w:cs="Times New Roman"/>
          <w:sz w:val="28"/>
          <w:szCs w:val="28"/>
        </w:rPr>
        <w:t xml:space="preserve"> о ходе  реализации АООП НОО  для детей с ЗПР;</w:t>
      </w:r>
    </w:p>
    <w:p w:rsidR="000E6178" w:rsidRPr="00BB599C" w:rsidRDefault="007D17B1" w:rsidP="00F15369">
      <w:pPr>
        <w:jc w:val="both"/>
        <w:rPr>
          <w:rFonts w:ascii="Times New Roman" w:eastAsia="Times New Roman" w:hAnsi="Times New Roman" w:cs="Times New Roman"/>
          <w:kern w:val="0"/>
          <w:sz w:val="28"/>
          <w:szCs w:val="28"/>
          <w:lang w:eastAsia="ru-RU" w:bidi="ar-SA"/>
        </w:rPr>
      </w:pPr>
      <w:r w:rsidRPr="007D17B1">
        <w:rPr>
          <w:rFonts w:ascii="Times New Roman" w:hAnsi="Times New Roman" w:cs="Times New Roman"/>
          <w:sz w:val="28"/>
          <w:szCs w:val="28"/>
        </w:rPr>
        <w:t xml:space="preserve">       -   участие педагогов, администрации, родителей обучающихся в форумах и других формах сетевого взаимодействия образовательных сообществ по проблемам  реализации АООП НОО  для детей с ЗПР.</w:t>
      </w:r>
    </w:p>
    <w:sectPr w:rsidR="000E6178" w:rsidRPr="00BB599C">
      <w:footerReference w:type="default" r:id="rId25"/>
      <w:type w:val="continuous"/>
      <w:pgSz w:w="11906" w:h="16838"/>
      <w:pgMar w:top="900" w:right="1134" w:bottom="360"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0034" w:rsidRDefault="00C10034" w:rsidP="00DB5C26">
      <w:r>
        <w:separator/>
      </w:r>
    </w:p>
  </w:endnote>
  <w:endnote w:type="continuationSeparator" w:id="1">
    <w:p w:rsidR="00C10034" w:rsidRDefault="00C10034" w:rsidP="00DB5C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NewtonCSanPin">
    <w:altName w:val="Times New Roman"/>
    <w:charset w:val="CC"/>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ragmaticaC-Bold">
    <w:altName w:val="Times New Roman"/>
    <w:charset w:val="CC"/>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F85" w:rsidRDefault="00C94F85">
    <w:pPr>
      <w:pStyle w:val="aff2"/>
      <w:jc w:val="center"/>
    </w:pPr>
    <w:fldSimple w:instr=" PAGE   \* MERGEFORMAT ">
      <w:r w:rsidR="00D42B11" w:rsidRPr="00D42B11">
        <w:rPr>
          <w:rFonts w:eastAsia="SimSun" w:cs="Mangal"/>
          <w:noProof/>
          <w:sz w:val="28"/>
          <w:szCs w:val="28"/>
          <w:lang w:eastAsia="hi-IN" w:bidi="hi-IN"/>
        </w:rPr>
        <w:t>1</w:t>
      </w:r>
    </w:fldSimple>
  </w:p>
  <w:p w:rsidR="00C94F85" w:rsidRDefault="00C94F85">
    <w:pPr>
      <w:pStyle w:val="af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F85" w:rsidRDefault="00C94F85">
    <w:pPr>
      <w:pStyle w:val="aff2"/>
      <w:jc w:val="center"/>
    </w:pPr>
    <w:fldSimple w:instr=" PAGE   \* MERGEFORMAT ">
      <w:r w:rsidR="00D42B11">
        <w:rPr>
          <w:noProof/>
        </w:rPr>
        <w:t>120</w:t>
      </w:r>
    </w:fldSimple>
  </w:p>
  <w:p w:rsidR="00C94F85" w:rsidRDefault="00C94F85">
    <w:pPr>
      <w:pStyle w:val="af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0034" w:rsidRDefault="00C10034" w:rsidP="00DB5C26">
      <w:r>
        <w:separator/>
      </w:r>
    </w:p>
  </w:footnote>
  <w:footnote w:type="continuationSeparator" w:id="1">
    <w:p w:rsidR="00C10034" w:rsidRDefault="00C10034" w:rsidP="00DB5C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65535"/>
      <w:numFmt w:val="bullet"/>
      <w:lvlText w:val="•"/>
      <w:lvlJc w:val="left"/>
      <w:pPr>
        <w:tabs>
          <w:tab w:val="num" w:pos="720"/>
        </w:tabs>
        <w:ind w:left="720" w:hanging="360"/>
      </w:pPr>
      <w:rPr>
        <w:rFonts w:ascii="Times New Roman" w:hAnsi="Times New Roman"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65535"/>
      <w:numFmt w:val="bullet"/>
      <w:lvlText w:val="•"/>
      <w:lvlJc w:val="left"/>
      <w:pPr>
        <w:tabs>
          <w:tab w:val="num" w:pos="502"/>
        </w:tabs>
        <w:ind w:left="502" w:hanging="360"/>
      </w:pPr>
      <w:rPr>
        <w:rFonts w:ascii="Times New Roman" w:hAnsi="Times New Roman" w:cs="Times New Roman"/>
      </w:rPr>
    </w:lvl>
    <w:lvl w:ilvl="1">
      <w:start w:val="65535"/>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1">
    <w:nsid w:val="0000000C"/>
    <w:multiLevelType w:val="multilevel"/>
    <w:tmpl w:val="0000000C"/>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5">
    <w:nsid w:val="00000010"/>
    <w:multiLevelType w:val="multilevel"/>
    <w:tmpl w:val="00000010"/>
    <w:name w:val="WW8Num1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6">
    <w:nsid w:val="00000011"/>
    <w:multiLevelType w:val="singleLevel"/>
    <w:tmpl w:val="00000011"/>
    <w:name w:val="WW8Num17"/>
    <w:lvl w:ilvl="0">
      <w:start w:val="65535"/>
      <w:numFmt w:val="bullet"/>
      <w:lvlText w:val="•"/>
      <w:lvlJc w:val="left"/>
      <w:pPr>
        <w:tabs>
          <w:tab w:val="num" w:pos="1059"/>
        </w:tabs>
        <w:ind w:left="1059" w:hanging="360"/>
      </w:pPr>
      <w:rPr>
        <w:rFonts w:ascii="Times New Roman" w:hAnsi="Times New Roman" w:cs="Times New Roman"/>
        <w:color w:val="auto"/>
      </w:rPr>
    </w:lvl>
  </w:abstractNum>
  <w:abstractNum w:abstractNumId="17">
    <w:nsid w:val="00000012"/>
    <w:multiLevelType w:val="singleLevel"/>
    <w:tmpl w:val="00000012"/>
    <w:name w:val="WW8Num1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19"/>
    <w:lvl w:ilvl="0">
      <w:numFmt w:val="bullet"/>
      <w:lvlText w:val="•"/>
      <w:lvlJc w:val="left"/>
      <w:pPr>
        <w:tabs>
          <w:tab w:val="num" w:pos="720"/>
        </w:tabs>
        <w:ind w:left="720" w:hanging="360"/>
      </w:pPr>
      <w:rPr>
        <w:rFonts w:ascii="Times New Roman" w:hAnsi="Times New Roman" w:cs="Times New Roman"/>
      </w:rPr>
    </w:lvl>
  </w:abstractNum>
  <w:abstractNum w:abstractNumId="19">
    <w:nsid w:val="00000014"/>
    <w:multiLevelType w:val="singleLevel"/>
    <w:tmpl w:val="00000014"/>
    <w:name w:val="WW8Num20"/>
    <w:lvl w:ilvl="0">
      <w:start w:val="65535"/>
      <w:numFmt w:val="bullet"/>
      <w:lvlText w:val="•"/>
      <w:lvlJc w:val="left"/>
      <w:pPr>
        <w:tabs>
          <w:tab w:val="num" w:pos="0"/>
        </w:tabs>
        <w:ind w:left="1429" w:hanging="360"/>
      </w:pPr>
      <w:rPr>
        <w:rFonts w:ascii="Times New Roman" w:hAnsi="Times New Roman" w:cs="Times New Roman"/>
        <w:color w:val="auto"/>
      </w:rPr>
    </w:lvl>
  </w:abstractNum>
  <w:abstractNum w:abstractNumId="20">
    <w:nsid w:val="00000015"/>
    <w:multiLevelType w:val="singleLevel"/>
    <w:tmpl w:val="00000015"/>
    <w:name w:val="WW8Num21"/>
    <w:lvl w:ilvl="0">
      <w:start w:val="1"/>
      <w:numFmt w:val="bullet"/>
      <w:lvlText w:val=""/>
      <w:lvlJc w:val="left"/>
      <w:pPr>
        <w:tabs>
          <w:tab w:val="num" w:pos="0"/>
        </w:tabs>
        <w:ind w:left="720" w:hanging="360"/>
      </w:pPr>
      <w:rPr>
        <w:rFonts w:ascii="Symbol" w:hAnsi="Symbol"/>
      </w:rPr>
    </w:lvl>
  </w:abstractNum>
  <w:abstractNum w:abstractNumId="21">
    <w:nsid w:val="00000016"/>
    <w:multiLevelType w:val="singleLevel"/>
    <w:tmpl w:val="00000016"/>
    <w:name w:val="WW8Num22"/>
    <w:lvl w:ilvl="0">
      <w:start w:val="65535"/>
      <w:numFmt w:val="bullet"/>
      <w:lvlText w:val="•"/>
      <w:lvlJc w:val="left"/>
      <w:pPr>
        <w:tabs>
          <w:tab w:val="num" w:pos="1440"/>
        </w:tabs>
        <w:ind w:left="1440" w:hanging="360"/>
      </w:pPr>
      <w:rPr>
        <w:rFonts w:ascii="Times New Roman" w:hAnsi="Times New Roman" w:cs="Times New Roman"/>
      </w:rPr>
    </w:lvl>
  </w:abstractNum>
  <w:abstractNum w:abstractNumId="22">
    <w:nsid w:val="00000017"/>
    <w:multiLevelType w:val="singleLevel"/>
    <w:tmpl w:val="00000017"/>
    <w:name w:val="WW8Num23"/>
    <w:lvl w:ilvl="0">
      <w:start w:val="1"/>
      <w:numFmt w:val="bullet"/>
      <w:lvlText w:val=""/>
      <w:lvlJc w:val="left"/>
      <w:pPr>
        <w:tabs>
          <w:tab w:val="num" w:pos="720"/>
        </w:tabs>
        <w:ind w:left="720" w:hanging="360"/>
      </w:pPr>
      <w:rPr>
        <w:rFonts w:ascii="Symbol" w:hAnsi="Symbol"/>
      </w:rPr>
    </w:lvl>
  </w:abstractNum>
  <w:abstractNum w:abstractNumId="23">
    <w:nsid w:val="00000018"/>
    <w:multiLevelType w:val="singleLevel"/>
    <w:tmpl w:val="00000018"/>
    <w:name w:val="WW8Num24"/>
    <w:lvl w:ilvl="0">
      <w:start w:val="65535"/>
      <w:numFmt w:val="bullet"/>
      <w:lvlText w:val="•"/>
      <w:lvlJc w:val="left"/>
      <w:pPr>
        <w:tabs>
          <w:tab w:val="num" w:pos="1059"/>
        </w:tabs>
        <w:ind w:left="1059" w:hanging="360"/>
      </w:pPr>
      <w:rPr>
        <w:rFonts w:ascii="Times New Roman" w:hAnsi="Times New Roman" w:cs="Times New Roman"/>
        <w:color w:val="auto"/>
      </w:rPr>
    </w:lvl>
  </w:abstractNum>
  <w:abstractNum w:abstractNumId="24">
    <w:nsid w:val="00000019"/>
    <w:multiLevelType w:val="singleLevel"/>
    <w:tmpl w:val="00000019"/>
    <w:name w:val="WW8Num25"/>
    <w:lvl w:ilvl="0">
      <w:start w:val="1"/>
      <w:numFmt w:val="decimal"/>
      <w:lvlText w:val="%1."/>
      <w:lvlJc w:val="left"/>
      <w:pPr>
        <w:tabs>
          <w:tab w:val="num" w:pos="0"/>
        </w:tabs>
        <w:ind w:left="720" w:hanging="360"/>
      </w:pPr>
    </w:lvl>
  </w:abstractNum>
  <w:abstractNum w:abstractNumId="25">
    <w:nsid w:val="0000001A"/>
    <w:multiLevelType w:val="singleLevel"/>
    <w:tmpl w:val="0000001A"/>
    <w:name w:val="WW8Num26"/>
    <w:lvl w:ilvl="0">
      <w:start w:val="65535"/>
      <w:numFmt w:val="bullet"/>
      <w:lvlText w:val="•"/>
      <w:lvlJc w:val="left"/>
      <w:pPr>
        <w:tabs>
          <w:tab w:val="num" w:pos="0"/>
        </w:tabs>
        <w:ind w:left="1429" w:hanging="360"/>
      </w:pPr>
      <w:rPr>
        <w:rFonts w:ascii="Times New Roman" w:hAnsi="Times New Roman" w:cs="Times New Roman"/>
        <w:color w:val="auto"/>
      </w:rPr>
    </w:lvl>
  </w:abstractNum>
  <w:abstractNum w:abstractNumId="26">
    <w:nsid w:val="0000001B"/>
    <w:multiLevelType w:val="singleLevel"/>
    <w:tmpl w:val="0000001B"/>
    <w:name w:val="WW8Num29"/>
    <w:lvl w:ilvl="0">
      <w:start w:val="65535"/>
      <w:numFmt w:val="bullet"/>
      <w:lvlText w:val="•"/>
      <w:lvlJc w:val="left"/>
      <w:pPr>
        <w:tabs>
          <w:tab w:val="num" w:pos="0"/>
        </w:tabs>
        <w:ind w:left="720" w:hanging="360"/>
      </w:pPr>
      <w:rPr>
        <w:rFonts w:ascii="Times New Roman" w:hAnsi="Times New Roman" w:cs="Times New Roman"/>
        <w:color w:val="auto"/>
      </w:rPr>
    </w:lvl>
  </w:abstractNum>
  <w:abstractNum w:abstractNumId="27">
    <w:nsid w:val="0000001C"/>
    <w:multiLevelType w:val="singleLevel"/>
    <w:tmpl w:val="0000001C"/>
    <w:name w:val="WW8Num30"/>
    <w:lvl w:ilvl="0">
      <w:start w:val="65535"/>
      <w:numFmt w:val="bullet"/>
      <w:lvlText w:val="•"/>
      <w:lvlJc w:val="left"/>
      <w:pPr>
        <w:tabs>
          <w:tab w:val="num" w:pos="0"/>
        </w:tabs>
        <w:ind w:left="1429" w:hanging="360"/>
      </w:pPr>
      <w:rPr>
        <w:rFonts w:ascii="Times New Roman" w:hAnsi="Times New Roman" w:cs="Times New Roman"/>
        <w:color w:val="auto"/>
      </w:rPr>
    </w:lvl>
  </w:abstractNum>
  <w:abstractNum w:abstractNumId="28">
    <w:nsid w:val="0000001D"/>
    <w:multiLevelType w:val="multilevel"/>
    <w:tmpl w:val="0000001D"/>
    <w:name w:val="WW8Num31"/>
    <w:lvl w:ilvl="0">
      <w:start w:val="65535"/>
      <w:numFmt w:val="bullet"/>
      <w:lvlText w:val="•"/>
      <w:lvlJc w:val="left"/>
      <w:pPr>
        <w:tabs>
          <w:tab w:val="num" w:pos="0"/>
        </w:tabs>
        <w:ind w:left="1768" w:hanging="360"/>
      </w:pPr>
      <w:rPr>
        <w:rFonts w:ascii="Times New Roman" w:hAnsi="Times New Roman" w:cs="Times New Roman"/>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0000001E"/>
    <w:multiLevelType w:val="singleLevel"/>
    <w:tmpl w:val="0000001E"/>
    <w:name w:val="WW8Num32"/>
    <w:lvl w:ilvl="0">
      <w:start w:val="65535"/>
      <w:numFmt w:val="bullet"/>
      <w:lvlText w:val="•"/>
      <w:lvlJc w:val="left"/>
      <w:pPr>
        <w:tabs>
          <w:tab w:val="num" w:pos="0"/>
        </w:tabs>
        <w:ind w:left="0" w:firstLine="0"/>
      </w:pPr>
      <w:rPr>
        <w:rFonts w:ascii="Times New Roman" w:hAnsi="Times New Roman" w:cs="Times New Roman"/>
      </w:rPr>
    </w:lvl>
  </w:abstractNum>
  <w:abstractNum w:abstractNumId="30">
    <w:nsid w:val="0000001F"/>
    <w:multiLevelType w:val="singleLevel"/>
    <w:tmpl w:val="0000001F"/>
    <w:name w:val="WW8Num33"/>
    <w:lvl w:ilvl="0">
      <w:start w:val="65535"/>
      <w:numFmt w:val="bullet"/>
      <w:lvlText w:val="•"/>
      <w:lvlJc w:val="left"/>
      <w:pPr>
        <w:tabs>
          <w:tab w:val="num" w:pos="0"/>
        </w:tabs>
        <w:ind w:left="1429" w:hanging="360"/>
      </w:pPr>
      <w:rPr>
        <w:rFonts w:ascii="Times New Roman" w:hAnsi="Times New Roman" w:cs="Times New Roman"/>
        <w:color w:val="auto"/>
      </w:rPr>
    </w:lvl>
  </w:abstractNum>
  <w:abstractNum w:abstractNumId="31">
    <w:nsid w:val="00000020"/>
    <w:multiLevelType w:val="singleLevel"/>
    <w:tmpl w:val="00000020"/>
    <w:name w:val="WW8Num34"/>
    <w:lvl w:ilvl="0">
      <w:start w:val="1"/>
      <w:numFmt w:val="bullet"/>
      <w:lvlText w:val=""/>
      <w:lvlJc w:val="left"/>
      <w:pPr>
        <w:tabs>
          <w:tab w:val="num" w:pos="0"/>
        </w:tabs>
        <w:ind w:left="754" w:hanging="360"/>
      </w:pPr>
      <w:rPr>
        <w:rFonts w:ascii="Symbol" w:hAnsi="Symbol"/>
      </w:rPr>
    </w:lvl>
  </w:abstractNum>
  <w:abstractNum w:abstractNumId="32">
    <w:nsid w:val="00000021"/>
    <w:multiLevelType w:val="singleLevel"/>
    <w:tmpl w:val="00000021"/>
    <w:name w:val="WW8Num35"/>
    <w:lvl w:ilvl="0">
      <w:start w:val="65535"/>
      <w:numFmt w:val="bullet"/>
      <w:lvlText w:val="•"/>
      <w:lvlJc w:val="left"/>
      <w:pPr>
        <w:tabs>
          <w:tab w:val="num" w:pos="0"/>
        </w:tabs>
        <w:ind w:left="1429" w:hanging="360"/>
      </w:pPr>
      <w:rPr>
        <w:rFonts w:ascii="Times New Roman" w:hAnsi="Times New Roman" w:cs="Times New Roman"/>
        <w:color w:val="auto"/>
      </w:rPr>
    </w:lvl>
  </w:abstractNum>
  <w:abstractNum w:abstractNumId="33">
    <w:nsid w:val="00000022"/>
    <w:multiLevelType w:val="singleLevel"/>
    <w:tmpl w:val="00000022"/>
    <w:name w:val="WW8Num36"/>
    <w:lvl w:ilvl="0">
      <w:start w:val="65535"/>
      <w:numFmt w:val="bullet"/>
      <w:lvlText w:val="•"/>
      <w:lvlJc w:val="left"/>
      <w:pPr>
        <w:tabs>
          <w:tab w:val="num" w:pos="0"/>
        </w:tabs>
        <w:ind w:left="1768" w:hanging="360"/>
      </w:pPr>
      <w:rPr>
        <w:rFonts w:ascii="Times New Roman" w:hAnsi="Times New Roman" w:cs="Times New Roman"/>
        <w:color w:val="auto"/>
      </w:rPr>
    </w:lvl>
  </w:abstractNum>
  <w:abstractNum w:abstractNumId="34">
    <w:nsid w:val="00000023"/>
    <w:multiLevelType w:val="singleLevel"/>
    <w:tmpl w:val="00000023"/>
    <w:name w:val="WW8Num38"/>
    <w:lvl w:ilvl="0">
      <w:start w:val="65535"/>
      <w:numFmt w:val="bullet"/>
      <w:lvlText w:val="•"/>
      <w:lvlJc w:val="left"/>
      <w:pPr>
        <w:tabs>
          <w:tab w:val="num" w:pos="0"/>
        </w:tabs>
        <w:ind w:left="720" w:hanging="360"/>
      </w:pPr>
      <w:rPr>
        <w:rFonts w:ascii="Times New Roman" w:hAnsi="Times New Roman" w:cs="Times New Roman"/>
      </w:rPr>
    </w:lvl>
  </w:abstractNum>
  <w:abstractNum w:abstractNumId="35">
    <w:nsid w:val="00000024"/>
    <w:multiLevelType w:val="multilevel"/>
    <w:tmpl w:val="00000024"/>
    <w:name w:val="WW8Num39"/>
    <w:lvl w:ilvl="0">
      <w:start w:val="1"/>
      <w:numFmt w:val="bullet"/>
      <w:lvlText w:val=""/>
      <w:lvlJc w:val="left"/>
      <w:pPr>
        <w:tabs>
          <w:tab w:val="num" w:pos="2940"/>
        </w:tabs>
        <w:ind w:left="2940" w:hanging="360"/>
      </w:pPr>
      <w:rPr>
        <w:rFonts w:ascii="Symbol" w:hAnsi="Symbol"/>
      </w:rPr>
    </w:lvl>
    <w:lvl w:ilvl="1">
      <w:start w:val="1"/>
      <w:numFmt w:val="bullet"/>
      <w:lvlText w:val="o"/>
      <w:lvlJc w:val="left"/>
      <w:pPr>
        <w:tabs>
          <w:tab w:val="num" w:pos="2940"/>
        </w:tabs>
        <w:ind w:left="2940" w:hanging="360"/>
      </w:pPr>
      <w:rPr>
        <w:rFonts w:ascii="Courier New" w:hAnsi="Courier New" w:cs="Courier New"/>
      </w:rPr>
    </w:lvl>
    <w:lvl w:ilvl="2">
      <w:start w:val="1"/>
      <w:numFmt w:val="bullet"/>
      <w:lvlText w:val=""/>
      <w:lvlJc w:val="left"/>
      <w:pPr>
        <w:tabs>
          <w:tab w:val="num" w:pos="3660"/>
        </w:tabs>
        <w:ind w:left="3660" w:hanging="360"/>
      </w:pPr>
      <w:rPr>
        <w:rFonts w:ascii="Wingdings" w:hAnsi="Wingdings"/>
      </w:rPr>
    </w:lvl>
    <w:lvl w:ilvl="3">
      <w:start w:val="1"/>
      <w:numFmt w:val="bullet"/>
      <w:lvlText w:val=""/>
      <w:lvlJc w:val="left"/>
      <w:pPr>
        <w:tabs>
          <w:tab w:val="num" w:pos="4380"/>
        </w:tabs>
        <w:ind w:left="4380" w:hanging="360"/>
      </w:pPr>
      <w:rPr>
        <w:rFonts w:ascii="Symbol" w:hAnsi="Symbol"/>
      </w:rPr>
    </w:lvl>
    <w:lvl w:ilvl="4">
      <w:start w:val="1"/>
      <w:numFmt w:val="bullet"/>
      <w:lvlText w:val="o"/>
      <w:lvlJc w:val="left"/>
      <w:pPr>
        <w:tabs>
          <w:tab w:val="num" w:pos="5100"/>
        </w:tabs>
        <w:ind w:left="5100" w:hanging="360"/>
      </w:pPr>
      <w:rPr>
        <w:rFonts w:ascii="Courier New" w:hAnsi="Courier New" w:cs="Courier New"/>
      </w:rPr>
    </w:lvl>
    <w:lvl w:ilvl="5">
      <w:start w:val="1"/>
      <w:numFmt w:val="bullet"/>
      <w:lvlText w:val=""/>
      <w:lvlJc w:val="left"/>
      <w:pPr>
        <w:tabs>
          <w:tab w:val="num" w:pos="5820"/>
        </w:tabs>
        <w:ind w:left="5820" w:hanging="360"/>
      </w:pPr>
      <w:rPr>
        <w:rFonts w:ascii="Wingdings" w:hAnsi="Wingdings"/>
      </w:rPr>
    </w:lvl>
    <w:lvl w:ilvl="6">
      <w:start w:val="1"/>
      <w:numFmt w:val="bullet"/>
      <w:lvlText w:val=""/>
      <w:lvlJc w:val="left"/>
      <w:pPr>
        <w:tabs>
          <w:tab w:val="num" w:pos="6540"/>
        </w:tabs>
        <w:ind w:left="6540" w:hanging="360"/>
      </w:pPr>
      <w:rPr>
        <w:rFonts w:ascii="Symbol" w:hAnsi="Symbol"/>
      </w:rPr>
    </w:lvl>
    <w:lvl w:ilvl="7">
      <w:start w:val="1"/>
      <w:numFmt w:val="bullet"/>
      <w:lvlText w:val="o"/>
      <w:lvlJc w:val="left"/>
      <w:pPr>
        <w:tabs>
          <w:tab w:val="num" w:pos="7260"/>
        </w:tabs>
        <w:ind w:left="7260" w:hanging="360"/>
      </w:pPr>
      <w:rPr>
        <w:rFonts w:ascii="Courier New" w:hAnsi="Courier New" w:cs="Courier New"/>
      </w:rPr>
    </w:lvl>
    <w:lvl w:ilvl="8">
      <w:start w:val="1"/>
      <w:numFmt w:val="bullet"/>
      <w:lvlText w:val=""/>
      <w:lvlJc w:val="left"/>
      <w:pPr>
        <w:tabs>
          <w:tab w:val="num" w:pos="7980"/>
        </w:tabs>
        <w:ind w:left="7980" w:hanging="360"/>
      </w:pPr>
      <w:rPr>
        <w:rFonts w:ascii="Wingdings" w:hAnsi="Wingdings"/>
      </w:rPr>
    </w:lvl>
  </w:abstractNum>
  <w:abstractNum w:abstractNumId="36">
    <w:nsid w:val="00000025"/>
    <w:multiLevelType w:val="singleLevel"/>
    <w:tmpl w:val="00000025"/>
    <w:name w:val="WW8Num41"/>
    <w:lvl w:ilvl="0">
      <w:start w:val="1"/>
      <w:numFmt w:val="bullet"/>
      <w:lvlText w:val=""/>
      <w:lvlJc w:val="left"/>
      <w:pPr>
        <w:tabs>
          <w:tab w:val="num" w:pos="0"/>
        </w:tabs>
        <w:ind w:left="1429" w:hanging="360"/>
      </w:pPr>
      <w:rPr>
        <w:rFonts w:ascii="Symbol" w:hAnsi="Symbol"/>
      </w:rPr>
    </w:lvl>
  </w:abstractNum>
  <w:abstractNum w:abstractNumId="37">
    <w:nsid w:val="00000026"/>
    <w:multiLevelType w:val="singleLevel"/>
    <w:tmpl w:val="00000026"/>
    <w:name w:val="WW8Num42"/>
    <w:lvl w:ilvl="0">
      <w:start w:val="65535"/>
      <w:numFmt w:val="bullet"/>
      <w:lvlText w:val="•"/>
      <w:lvlJc w:val="left"/>
      <w:pPr>
        <w:tabs>
          <w:tab w:val="num" w:pos="720"/>
        </w:tabs>
        <w:ind w:left="720" w:hanging="360"/>
      </w:pPr>
      <w:rPr>
        <w:rFonts w:ascii="Times New Roman" w:hAnsi="Times New Roman" w:cs="Times New Roman"/>
      </w:rPr>
    </w:lvl>
  </w:abstractNum>
  <w:abstractNum w:abstractNumId="38">
    <w:nsid w:val="00000027"/>
    <w:multiLevelType w:val="singleLevel"/>
    <w:tmpl w:val="00000027"/>
    <w:name w:val="WW8Num43"/>
    <w:lvl w:ilvl="0">
      <w:start w:val="65535"/>
      <w:numFmt w:val="bullet"/>
      <w:lvlText w:val="•"/>
      <w:lvlJc w:val="left"/>
      <w:pPr>
        <w:tabs>
          <w:tab w:val="num" w:pos="720"/>
        </w:tabs>
        <w:ind w:left="720" w:hanging="360"/>
      </w:pPr>
      <w:rPr>
        <w:rFonts w:ascii="Times New Roman" w:hAnsi="Times New Roman" w:cs="Times New Roman"/>
      </w:rPr>
    </w:lvl>
  </w:abstractNum>
  <w:abstractNum w:abstractNumId="39">
    <w:nsid w:val="00000028"/>
    <w:multiLevelType w:val="singleLevel"/>
    <w:tmpl w:val="00000028"/>
    <w:name w:val="WW8Num44"/>
    <w:lvl w:ilvl="0">
      <w:start w:val="65535"/>
      <w:numFmt w:val="bullet"/>
      <w:lvlText w:val="•"/>
      <w:lvlJc w:val="left"/>
      <w:pPr>
        <w:tabs>
          <w:tab w:val="num" w:pos="1059"/>
        </w:tabs>
        <w:ind w:left="1059" w:hanging="360"/>
      </w:pPr>
      <w:rPr>
        <w:rFonts w:ascii="Times New Roman" w:hAnsi="Times New Roman" w:cs="Times New Roman"/>
        <w:color w:val="auto"/>
      </w:rPr>
    </w:lvl>
  </w:abstractNum>
  <w:abstractNum w:abstractNumId="40">
    <w:nsid w:val="00000029"/>
    <w:multiLevelType w:val="multilevel"/>
    <w:tmpl w:val="00000029"/>
    <w:name w:val="WW8Num45"/>
    <w:lvl w:ilvl="0">
      <w:start w:val="1"/>
      <w:numFmt w:val="bullet"/>
      <w:lvlText w:val=""/>
      <w:lvlJc w:val="left"/>
      <w:pPr>
        <w:tabs>
          <w:tab w:val="num" w:pos="0"/>
        </w:tabs>
        <w:ind w:left="720" w:hanging="360"/>
      </w:pPr>
      <w:rPr>
        <w:rFonts w:ascii="Symbol" w:hAnsi="Symbol"/>
      </w:rPr>
    </w:lvl>
    <w:lvl w:ilvl="1">
      <w:start w:val="65535"/>
      <w:numFmt w:val="bullet"/>
      <w:lvlText w:val="•"/>
      <w:lvlJc w:val="left"/>
      <w:pPr>
        <w:tabs>
          <w:tab w:val="num" w:pos="0"/>
        </w:tabs>
        <w:ind w:left="0" w:firstLine="0"/>
      </w:pPr>
      <w:rPr>
        <w:rFonts w:ascii="Times New Roman" w:hAnsi="Times New Roman" w:cs="Times New Roman"/>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1">
    <w:nsid w:val="0000002A"/>
    <w:multiLevelType w:val="singleLevel"/>
    <w:tmpl w:val="0000002A"/>
    <w:name w:val="WW8Num46"/>
    <w:lvl w:ilvl="0">
      <w:start w:val="65535"/>
      <w:numFmt w:val="bullet"/>
      <w:lvlText w:val="•"/>
      <w:lvlJc w:val="left"/>
      <w:pPr>
        <w:tabs>
          <w:tab w:val="num" w:pos="1059"/>
        </w:tabs>
        <w:ind w:left="1059" w:hanging="360"/>
      </w:pPr>
      <w:rPr>
        <w:rFonts w:ascii="Times New Roman" w:hAnsi="Times New Roman" w:cs="Times New Roman"/>
        <w:color w:val="auto"/>
      </w:rPr>
    </w:lvl>
  </w:abstractNum>
  <w:abstractNum w:abstractNumId="42">
    <w:nsid w:val="0000002B"/>
    <w:multiLevelType w:val="singleLevel"/>
    <w:tmpl w:val="0000002B"/>
    <w:name w:val="WW8Num48"/>
    <w:lvl w:ilvl="0">
      <w:start w:val="65535"/>
      <w:numFmt w:val="bullet"/>
      <w:lvlText w:val="•"/>
      <w:lvlJc w:val="left"/>
      <w:pPr>
        <w:tabs>
          <w:tab w:val="num" w:pos="1059"/>
        </w:tabs>
        <w:ind w:left="1059" w:hanging="360"/>
      </w:pPr>
      <w:rPr>
        <w:rFonts w:ascii="Times New Roman" w:hAnsi="Times New Roman" w:cs="Times New Roman"/>
        <w:color w:val="auto"/>
      </w:rPr>
    </w:lvl>
  </w:abstractNum>
  <w:abstractNum w:abstractNumId="43">
    <w:nsid w:val="0000002C"/>
    <w:multiLevelType w:val="singleLevel"/>
    <w:tmpl w:val="0000002C"/>
    <w:name w:val="WW8Num49"/>
    <w:lvl w:ilvl="0">
      <w:start w:val="65535"/>
      <w:numFmt w:val="bullet"/>
      <w:lvlText w:val="•"/>
      <w:lvlJc w:val="left"/>
      <w:pPr>
        <w:tabs>
          <w:tab w:val="num" w:pos="0"/>
        </w:tabs>
        <w:ind w:left="720" w:hanging="360"/>
      </w:pPr>
      <w:rPr>
        <w:rFonts w:ascii="Times New Roman" w:hAnsi="Times New Roman" w:cs="Times New Roman"/>
        <w:color w:val="auto"/>
      </w:rPr>
    </w:lvl>
  </w:abstractNum>
  <w:abstractNum w:abstractNumId="44">
    <w:nsid w:val="0000002D"/>
    <w:multiLevelType w:val="singleLevel"/>
    <w:tmpl w:val="0000002D"/>
    <w:name w:val="WW8Num50"/>
    <w:lvl w:ilvl="0">
      <w:start w:val="65535"/>
      <w:numFmt w:val="bullet"/>
      <w:lvlText w:val="•"/>
      <w:lvlJc w:val="left"/>
      <w:pPr>
        <w:tabs>
          <w:tab w:val="num" w:pos="720"/>
        </w:tabs>
        <w:ind w:left="720" w:hanging="360"/>
      </w:pPr>
      <w:rPr>
        <w:rFonts w:ascii="Times New Roman" w:hAnsi="Times New Roman" w:cs="Times New Roman"/>
      </w:rPr>
    </w:lvl>
  </w:abstractNum>
  <w:abstractNum w:abstractNumId="45">
    <w:nsid w:val="0000002E"/>
    <w:multiLevelType w:val="singleLevel"/>
    <w:tmpl w:val="0000002E"/>
    <w:name w:val="WW8Num51"/>
    <w:lvl w:ilvl="0">
      <w:start w:val="65535"/>
      <w:numFmt w:val="bullet"/>
      <w:lvlText w:val="•"/>
      <w:lvlJc w:val="left"/>
      <w:pPr>
        <w:tabs>
          <w:tab w:val="num" w:pos="0"/>
        </w:tabs>
        <w:ind w:left="0" w:firstLine="0"/>
      </w:pPr>
      <w:rPr>
        <w:rFonts w:ascii="Times New Roman" w:hAnsi="Times New Roman" w:cs="Times New Roman"/>
      </w:rPr>
    </w:lvl>
  </w:abstractNum>
  <w:abstractNum w:abstractNumId="46">
    <w:nsid w:val="0000002F"/>
    <w:multiLevelType w:val="singleLevel"/>
    <w:tmpl w:val="0000002F"/>
    <w:name w:val="WW8Num52"/>
    <w:lvl w:ilvl="0">
      <w:start w:val="1"/>
      <w:numFmt w:val="bullet"/>
      <w:lvlText w:val=""/>
      <w:lvlJc w:val="left"/>
      <w:pPr>
        <w:tabs>
          <w:tab w:val="num" w:pos="720"/>
        </w:tabs>
        <w:ind w:left="720" w:hanging="360"/>
      </w:pPr>
      <w:rPr>
        <w:rFonts w:ascii="Symbol" w:hAnsi="Symbol"/>
      </w:rPr>
    </w:lvl>
  </w:abstractNum>
  <w:abstractNum w:abstractNumId="47">
    <w:nsid w:val="00000030"/>
    <w:multiLevelType w:val="singleLevel"/>
    <w:tmpl w:val="00000030"/>
    <w:name w:val="WW8Num53"/>
    <w:lvl w:ilvl="0">
      <w:start w:val="1"/>
      <w:numFmt w:val="bullet"/>
      <w:lvlText w:val=""/>
      <w:lvlJc w:val="left"/>
      <w:pPr>
        <w:tabs>
          <w:tab w:val="num" w:pos="720"/>
        </w:tabs>
        <w:ind w:left="720" w:hanging="360"/>
      </w:pPr>
      <w:rPr>
        <w:rFonts w:ascii="Wingdings" w:hAnsi="Wingdings"/>
      </w:rPr>
    </w:lvl>
  </w:abstractNum>
  <w:abstractNum w:abstractNumId="48">
    <w:nsid w:val="00000031"/>
    <w:multiLevelType w:val="singleLevel"/>
    <w:tmpl w:val="00000031"/>
    <w:name w:val="WW8Num54"/>
    <w:lvl w:ilvl="0">
      <w:start w:val="65535"/>
      <w:numFmt w:val="bullet"/>
      <w:lvlText w:val="•"/>
      <w:lvlJc w:val="left"/>
      <w:pPr>
        <w:tabs>
          <w:tab w:val="num" w:pos="0"/>
        </w:tabs>
        <w:ind w:left="720" w:hanging="360"/>
      </w:pPr>
      <w:rPr>
        <w:rFonts w:ascii="Times New Roman" w:hAnsi="Times New Roman" w:cs="Times New Roman"/>
        <w:color w:val="auto"/>
      </w:rPr>
    </w:lvl>
  </w:abstractNum>
  <w:abstractNum w:abstractNumId="49">
    <w:nsid w:val="00000032"/>
    <w:multiLevelType w:val="singleLevel"/>
    <w:tmpl w:val="00000032"/>
    <w:name w:val="WW8Num55"/>
    <w:lvl w:ilvl="0">
      <w:start w:val="65535"/>
      <w:numFmt w:val="bullet"/>
      <w:lvlText w:val="•"/>
      <w:lvlJc w:val="left"/>
      <w:pPr>
        <w:tabs>
          <w:tab w:val="num" w:pos="0"/>
        </w:tabs>
        <w:ind w:left="1429" w:hanging="360"/>
      </w:pPr>
      <w:rPr>
        <w:rFonts w:ascii="Times New Roman" w:hAnsi="Times New Roman" w:cs="Times New Roman"/>
        <w:color w:val="auto"/>
      </w:rPr>
    </w:lvl>
  </w:abstractNum>
  <w:abstractNum w:abstractNumId="50">
    <w:nsid w:val="00000033"/>
    <w:multiLevelType w:val="singleLevel"/>
    <w:tmpl w:val="00000033"/>
    <w:name w:val="WW8Num56"/>
    <w:lvl w:ilvl="0">
      <w:start w:val="65535"/>
      <w:numFmt w:val="bullet"/>
      <w:lvlText w:val="•"/>
      <w:lvlJc w:val="left"/>
      <w:pPr>
        <w:tabs>
          <w:tab w:val="num" w:pos="1683"/>
        </w:tabs>
        <w:ind w:left="1683" w:hanging="360"/>
      </w:pPr>
      <w:rPr>
        <w:rFonts w:ascii="Times New Roman" w:hAnsi="Times New Roman" w:cs="Times New Roman"/>
        <w:color w:val="auto"/>
      </w:rPr>
    </w:lvl>
  </w:abstractNum>
  <w:abstractNum w:abstractNumId="51">
    <w:nsid w:val="00000034"/>
    <w:multiLevelType w:val="multilevel"/>
    <w:tmpl w:val="00000034"/>
    <w:name w:val="WW8Num57"/>
    <w:lvl w:ilvl="0">
      <w:start w:val="1"/>
      <w:numFmt w:val="decimal"/>
      <w:lvlText w:val="%1."/>
      <w:lvlJc w:val="left"/>
      <w:pPr>
        <w:tabs>
          <w:tab w:val="num" w:pos="0"/>
        </w:tabs>
        <w:ind w:left="1080" w:hanging="360"/>
      </w:pPr>
    </w:lvl>
    <w:lvl w:ilvl="1">
      <w:start w:val="6"/>
      <w:numFmt w:val="decimal"/>
      <w:lvlText w:val="%1.%2."/>
      <w:lvlJc w:val="left"/>
      <w:pPr>
        <w:tabs>
          <w:tab w:val="num" w:pos="0"/>
        </w:tabs>
        <w:ind w:left="1800" w:hanging="72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108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3960" w:hanging="144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5040" w:hanging="1800"/>
      </w:pPr>
    </w:lvl>
    <w:lvl w:ilvl="8">
      <w:start w:val="1"/>
      <w:numFmt w:val="decimal"/>
      <w:lvlText w:val="%1.%2.%3.%4.%5.%6.%7.%8.%9."/>
      <w:lvlJc w:val="left"/>
      <w:pPr>
        <w:tabs>
          <w:tab w:val="num" w:pos="0"/>
        </w:tabs>
        <w:ind w:left="5400" w:hanging="1800"/>
      </w:pPr>
    </w:lvl>
  </w:abstractNum>
  <w:abstractNum w:abstractNumId="52">
    <w:nsid w:val="00000035"/>
    <w:multiLevelType w:val="singleLevel"/>
    <w:tmpl w:val="00000035"/>
    <w:name w:val="WW8Num58"/>
    <w:lvl w:ilvl="0">
      <w:start w:val="65535"/>
      <w:numFmt w:val="bullet"/>
      <w:lvlText w:val="•"/>
      <w:lvlJc w:val="left"/>
      <w:pPr>
        <w:tabs>
          <w:tab w:val="num" w:pos="0"/>
        </w:tabs>
        <w:ind w:left="1429" w:hanging="360"/>
      </w:pPr>
      <w:rPr>
        <w:rFonts w:ascii="Times New Roman" w:hAnsi="Times New Roman" w:cs="Times New Roman"/>
        <w:color w:val="auto"/>
      </w:rPr>
    </w:lvl>
  </w:abstractNum>
  <w:abstractNum w:abstractNumId="53">
    <w:nsid w:val="00000036"/>
    <w:multiLevelType w:val="singleLevel"/>
    <w:tmpl w:val="00000036"/>
    <w:name w:val="WW8Num59"/>
    <w:lvl w:ilvl="0">
      <w:start w:val="65535"/>
      <w:numFmt w:val="bullet"/>
      <w:lvlText w:val="•"/>
      <w:lvlJc w:val="left"/>
      <w:pPr>
        <w:tabs>
          <w:tab w:val="num" w:pos="0"/>
        </w:tabs>
        <w:ind w:left="720" w:hanging="360"/>
      </w:pPr>
      <w:rPr>
        <w:rFonts w:ascii="Times New Roman" w:hAnsi="Times New Roman" w:cs="Times New Roman"/>
      </w:rPr>
    </w:lvl>
  </w:abstractNum>
  <w:abstractNum w:abstractNumId="54">
    <w:nsid w:val="00000037"/>
    <w:multiLevelType w:val="singleLevel"/>
    <w:tmpl w:val="00000037"/>
    <w:name w:val="WW8Num61"/>
    <w:lvl w:ilvl="0">
      <w:start w:val="65535"/>
      <w:numFmt w:val="bullet"/>
      <w:lvlText w:val="•"/>
      <w:lvlJc w:val="left"/>
      <w:pPr>
        <w:tabs>
          <w:tab w:val="num" w:pos="0"/>
        </w:tabs>
        <w:ind w:left="0" w:firstLine="0"/>
      </w:pPr>
      <w:rPr>
        <w:rFonts w:ascii="Times New Roman" w:hAnsi="Times New Roman" w:cs="Times New Roman"/>
      </w:rPr>
    </w:lvl>
  </w:abstractNum>
  <w:abstractNum w:abstractNumId="55">
    <w:nsid w:val="00000038"/>
    <w:multiLevelType w:val="singleLevel"/>
    <w:tmpl w:val="00000038"/>
    <w:name w:val="WW8Num62"/>
    <w:lvl w:ilvl="0">
      <w:start w:val="65535"/>
      <w:numFmt w:val="bullet"/>
      <w:lvlText w:val="•"/>
      <w:lvlJc w:val="left"/>
      <w:pPr>
        <w:tabs>
          <w:tab w:val="num" w:pos="0"/>
        </w:tabs>
        <w:ind w:left="0" w:firstLine="0"/>
      </w:pPr>
      <w:rPr>
        <w:rFonts w:ascii="Times New Roman" w:hAnsi="Times New Roman" w:cs="Times New Roman"/>
      </w:rPr>
    </w:lvl>
  </w:abstractNum>
  <w:abstractNum w:abstractNumId="56">
    <w:nsid w:val="00000039"/>
    <w:multiLevelType w:val="singleLevel"/>
    <w:tmpl w:val="00000039"/>
    <w:name w:val="WW8Num63"/>
    <w:lvl w:ilvl="0">
      <w:start w:val="65535"/>
      <w:numFmt w:val="bullet"/>
      <w:lvlText w:val="•"/>
      <w:lvlJc w:val="left"/>
      <w:pPr>
        <w:tabs>
          <w:tab w:val="num" w:pos="0"/>
        </w:tabs>
        <w:ind w:left="1059" w:hanging="360"/>
      </w:pPr>
      <w:rPr>
        <w:rFonts w:ascii="Times New Roman" w:hAnsi="Times New Roman" w:cs="Times New Roman"/>
        <w:color w:val="auto"/>
      </w:rPr>
    </w:lvl>
  </w:abstractNum>
  <w:abstractNum w:abstractNumId="57">
    <w:nsid w:val="0000003A"/>
    <w:multiLevelType w:val="singleLevel"/>
    <w:tmpl w:val="0000003A"/>
    <w:name w:val="WW8Num64"/>
    <w:lvl w:ilvl="0">
      <w:start w:val="65535"/>
      <w:numFmt w:val="bullet"/>
      <w:lvlText w:val="•"/>
      <w:lvlJc w:val="left"/>
      <w:pPr>
        <w:tabs>
          <w:tab w:val="num" w:pos="0"/>
        </w:tabs>
        <w:ind w:left="1429" w:hanging="360"/>
      </w:pPr>
      <w:rPr>
        <w:rFonts w:ascii="Times New Roman" w:hAnsi="Times New Roman" w:cs="Times New Roman"/>
        <w:color w:val="auto"/>
      </w:rPr>
    </w:lvl>
  </w:abstractNum>
  <w:abstractNum w:abstractNumId="58">
    <w:nsid w:val="0000003B"/>
    <w:multiLevelType w:val="singleLevel"/>
    <w:tmpl w:val="0000003B"/>
    <w:name w:val="WW8Num65"/>
    <w:lvl w:ilvl="0">
      <w:start w:val="65535"/>
      <w:numFmt w:val="bullet"/>
      <w:lvlText w:val="•"/>
      <w:lvlJc w:val="left"/>
      <w:pPr>
        <w:tabs>
          <w:tab w:val="num" w:pos="0"/>
        </w:tabs>
        <w:ind w:left="0" w:firstLine="0"/>
      </w:pPr>
      <w:rPr>
        <w:rFonts w:ascii="Times New Roman" w:hAnsi="Times New Roman" w:cs="Times New Roman"/>
      </w:rPr>
    </w:lvl>
  </w:abstractNum>
  <w:abstractNum w:abstractNumId="59">
    <w:nsid w:val="0000003C"/>
    <w:multiLevelType w:val="singleLevel"/>
    <w:tmpl w:val="0000003C"/>
    <w:name w:val="WW8Num66"/>
    <w:lvl w:ilvl="0">
      <w:start w:val="65535"/>
      <w:numFmt w:val="bullet"/>
      <w:lvlText w:val="•"/>
      <w:lvlJc w:val="left"/>
      <w:pPr>
        <w:tabs>
          <w:tab w:val="num" w:pos="360"/>
        </w:tabs>
        <w:ind w:left="360" w:hanging="360"/>
      </w:pPr>
      <w:rPr>
        <w:rFonts w:ascii="Times New Roman" w:hAnsi="Times New Roman" w:cs="Times New Roman"/>
        <w:color w:val="auto"/>
      </w:rPr>
    </w:lvl>
  </w:abstractNum>
  <w:abstractNum w:abstractNumId="60">
    <w:nsid w:val="0000003D"/>
    <w:multiLevelType w:val="singleLevel"/>
    <w:tmpl w:val="0000003D"/>
    <w:name w:val="WW8Num68"/>
    <w:lvl w:ilvl="0">
      <w:start w:val="1"/>
      <w:numFmt w:val="bullet"/>
      <w:lvlText w:val=""/>
      <w:lvlJc w:val="left"/>
      <w:pPr>
        <w:tabs>
          <w:tab w:val="num" w:pos="0"/>
        </w:tabs>
        <w:ind w:left="720" w:hanging="360"/>
      </w:pPr>
      <w:rPr>
        <w:rFonts w:ascii="Symbol" w:hAnsi="Symbol"/>
      </w:rPr>
    </w:lvl>
  </w:abstractNum>
  <w:abstractNum w:abstractNumId="61">
    <w:nsid w:val="0000003E"/>
    <w:multiLevelType w:val="singleLevel"/>
    <w:tmpl w:val="0000003E"/>
    <w:name w:val="WW8Num69"/>
    <w:lvl w:ilvl="0">
      <w:start w:val="65535"/>
      <w:numFmt w:val="bullet"/>
      <w:lvlText w:val="•"/>
      <w:lvlJc w:val="left"/>
      <w:pPr>
        <w:tabs>
          <w:tab w:val="num" w:pos="0"/>
        </w:tabs>
        <w:ind w:left="720" w:hanging="360"/>
      </w:pPr>
      <w:rPr>
        <w:rFonts w:ascii="Times New Roman" w:hAnsi="Times New Roman" w:cs="Times New Roman"/>
        <w:color w:val="auto"/>
      </w:rPr>
    </w:lvl>
  </w:abstractNum>
  <w:abstractNum w:abstractNumId="62">
    <w:nsid w:val="0000003F"/>
    <w:multiLevelType w:val="singleLevel"/>
    <w:tmpl w:val="0000003F"/>
    <w:name w:val="WW8Num71"/>
    <w:lvl w:ilvl="0">
      <w:start w:val="65535"/>
      <w:numFmt w:val="bullet"/>
      <w:lvlText w:val="•"/>
      <w:lvlJc w:val="left"/>
      <w:pPr>
        <w:tabs>
          <w:tab w:val="num" w:pos="0"/>
        </w:tabs>
        <w:ind w:left="720" w:hanging="360"/>
      </w:pPr>
      <w:rPr>
        <w:rFonts w:ascii="Times New Roman" w:hAnsi="Times New Roman" w:cs="Times New Roman"/>
        <w:color w:val="auto"/>
      </w:rPr>
    </w:lvl>
  </w:abstractNum>
  <w:abstractNum w:abstractNumId="63">
    <w:nsid w:val="00000040"/>
    <w:multiLevelType w:val="singleLevel"/>
    <w:tmpl w:val="00000040"/>
    <w:name w:val="WW8Num72"/>
    <w:lvl w:ilvl="0">
      <w:start w:val="65535"/>
      <w:numFmt w:val="bullet"/>
      <w:lvlText w:val="•"/>
      <w:lvlJc w:val="left"/>
      <w:pPr>
        <w:tabs>
          <w:tab w:val="num" w:pos="0"/>
        </w:tabs>
        <w:ind w:left="720" w:hanging="360"/>
      </w:pPr>
      <w:rPr>
        <w:rFonts w:ascii="Times New Roman" w:hAnsi="Times New Roman" w:cs="Times New Roman"/>
      </w:rPr>
    </w:lvl>
  </w:abstractNum>
  <w:abstractNum w:abstractNumId="64">
    <w:nsid w:val="00000041"/>
    <w:multiLevelType w:val="singleLevel"/>
    <w:tmpl w:val="00000041"/>
    <w:name w:val="WW8Num73"/>
    <w:lvl w:ilvl="0">
      <w:start w:val="65535"/>
      <w:numFmt w:val="bullet"/>
      <w:lvlText w:val="•"/>
      <w:lvlJc w:val="left"/>
      <w:pPr>
        <w:tabs>
          <w:tab w:val="num" w:pos="0"/>
        </w:tabs>
        <w:ind w:left="0" w:firstLine="0"/>
      </w:pPr>
      <w:rPr>
        <w:rFonts w:ascii="Times New Roman" w:hAnsi="Times New Roman" w:cs="Times New Roman"/>
      </w:rPr>
    </w:lvl>
  </w:abstractNum>
  <w:abstractNum w:abstractNumId="65">
    <w:nsid w:val="00000042"/>
    <w:multiLevelType w:val="singleLevel"/>
    <w:tmpl w:val="00000042"/>
    <w:name w:val="WW8Num74"/>
    <w:lvl w:ilvl="0">
      <w:start w:val="65535"/>
      <w:numFmt w:val="bullet"/>
      <w:lvlText w:val="•"/>
      <w:lvlJc w:val="left"/>
      <w:pPr>
        <w:tabs>
          <w:tab w:val="num" w:pos="0"/>
        </w:tabs>
        <w:ind w:left="0" w:firstLine="0"/>
      </w:pPr>
      <w:rPr>
        <w:rFonts w:ascii="Times New Roman" w:hAnsi="Times New Roman" w:cs="Times New Roman"/>
      </w:rPr>
    </w:lvl>
  </w:abstractNum>
  <w:abstractNum w:abstractNumId="66">
    <w:nsid w:val="00000043"/>
    <w:multiLevelType w:val="singleLevel"/>
    <w:tmpl w:val="00000043"/>
    <w:name w:val="WW8Num75"/>
    <w:lvl w:ilvl="0">
      <w:start w:val="65535"/>
      <w:numFmt w:val="bullet"/>
      <w:lvlText w:val="•"/>
      <w:lvlJc w:val="left"/>
      <w:pPr>
        <w:tabs>
          <w:tab w:val="num" w:pos="0"/>
        </w:tabs>
        <w:ind w:left="0" w:firstLine="0"/>
      </w:pPr>
      <w:rPr>
        <w:rFonts w:ascii="Times New Roman" w:hAnsi="Times New Roman" w:cs="Times New Roman"/>
      </w:rPr>
    </w:lvl>
  </w:abstractNum>
  <w:abstractNum w:abstractNumId="67">
    <w:nsid w:val="00000044"/>
    <w:multiLevelType w:val="singleLevel"/>
    <w:tmpl w:val="00000044"/>
    <w:name w:val="WW8Num76"/>
    <w:lvl w:ilvl="0">
      <w:start w:val="65535"/>
      <w:numFmt w:val="bullet"/>
      <w:lvlText w:val="•"/>
      <w:lvlJc w:val="left"/>
      <w:pPr>
        <w:tabs>
          <w:tab w:val="num" w:pos="0"/>
        </w:tabs>
        <w:ind w:left="360" w:hanging="360"/>
      </w:pPr>
      <w:rPr>
        <w:rFonts w:ascii="Times New Roman" w:hAnsi="Times New Roman" w:cs="Times New Roman"/>
      </w:rPr>
    </w:lvl>
  </w:abstractNum>
  <w:abstractNum w:abstractNumId="68">
    <w:nsid w:val="00000045"/>
    <w:multiLevelType w:val="singleLevel"/>
    <w:tmpl w:val="00000045"/>
    <w:name w:val="WW8Num77"/>
    <w:lvl w:ilvl="0">
      <w:start w:val="65535"/>
      <w:numFmt w:val="bullet"/>
      <w:lvlText w:val="•"/>
      <w:lvlJc w:val="left"/>
      <w:pPr>
        <w:tabs>
          <w:tab w:val="num" w:pos="0"/>
        </w:tabs>
        <w:ind w:left="720" w:hanging="360"/>
      </w:pPr>
      <w:rPr>
        <w:rFonts w:ascii="Times New Roman" w:hAnsi="Times New Roman" w:cs="Times New Roman"/>
      </w:rPr>
    </w:lvl>
  </w:abstractNum>
  <w:abstractNum w:abstractNumId="69">
    <w:nsid w:val="00000046"/>
    <w:multiLevelType w:val="singleLevel"/>
    <w:tmpl w:val="00000046"/>
    <w:name w:val="WW8Num78"/>
    <w:lvl w:ilvl="0">
      <w:start w:val="65535"/>
      <w:numFmt w:val="bullet"/>
      <w:lvlText w:val="•"/>
      <w:lvlJc w:val="left"/>
      <w:pPr>
        <w:tabs>
          <w:tab w:val="num" w:pos="0"/>
        </w:tabs>
        <w:ind w:left="1768" w:hanging="360"/>
      </w:pPr>
      <w:rPr>
        <w:rFonts w:ascii="Times New Roman" w:hAnsi="Times New Roman" w:cs="Times New Roman"/>
        <w:color w:val="auto"/>
      </w:rPr>
    </w:lvl>
  </w:abstractNum>
  <w:abstractNum w:abstractNumId="70">
    <w:nsid w:val="00000047"/>
    <w:multiLevelType w:val="singleLevel"/>
    <w:tmpl w:val="00000047"/>
    <w:name w:val="WW8Num79"/>
    <w:lvl w:ilvl="0">
      <w:start w:val="65535"/>
      <w:numFmt w:val="bullet"/>
      <w:lvlText w:val="•"/>
      <w:lvlJc w:val="left"/>
      <w:pPr>
        <w:tabs>
          <w:tab w:val="num" w:pos="0"/>
        </w:tabs>
        <w:ind w:left="1059" w:hanging="360"/>
      </w:pPr>
      <w:rPr>
        <w:rFonts w:ascii="Times New Roman" w:hAnsi="Times New Roman" w:cs="Times New Roman"/>
        <w:color w:val="auto"/>
      </w:rPr>
    </w:lvl>
  </w:abstractNum>
  <w:abstractNum w:abstractNumId="71">
    <w:nsid w:val="00000048"/>
    <w:multiLevelType w:val="singleLevel"/>
    <w:tmpl w:val="00000048"/>
    <w:name w:val="WW8Num80"/>
    <w:lvl w:ilvl="0">
      <w:start w:val="3"/>
      <w:numFmt w:val="bullet"/>
      <w:lvlText w:val="–"/>
      <w:lvlJc w:val="left"/>
      <w:pPr>
        <w:tabs>
          <w:tab w:val="num" w:pos="1440"/>
        </w:tabs>
        <w:ind w:left="1440" w:hanging="360"/>
      </w:pPr>
      <w:rPr>
        <w:rFonts w:ascii="Times New Roman" w:hAnsi="Times New Roman" w:cs="Times New Roman"/>
      </w:rPr>
    </w:lvl>
  </w:abstractNum>
  <w:abstractNum w:abstractNumId="72">
    <w:nsid w:val="00000049"/>
    <w:multiLevelType w:val="singleLevel"/>
    <w:tmpl w:val="00000049"/>
    <w:name w:val="WW8Num81"/>
    <w:lvl w:ilvl="0">
      <w:start w:val="65535"/>
      <w:numFmt w:val="bullet"/>
      <w:lvlText w:val="•"/>
      <w:lvlJc w:val="left"/>
      <w:pPr>
        <w:tabs>
          <w:tab w:val="num" w:pos="0"/>
        </w:tabs>
        <w:ind w:left="720" w:hanging="360"/>
      </w:pPr>
      <w:rPr>
        <w:rFonts w:ascii="Times New Roman" w:hAnsi="Times New Roman" w:cs="Times New Roman"/>
      </w:rPr>
    </w:lvl>
  </w:abstractNum>
  <w:abstractNum w:abstractNumId="73">
    <w:nsid w:val="0000004A"/>
    <w:multiLevelType w:val="singleLevel"/>
    <w:tmpl w:val="0000004A"/>
    <w:name w:val="WW8Num82"/>
    <w:lvl w:ilvl="0">
      <w:start w:val="65535"/>
      <w:numFmt w:val="bullet"/>
      <w:lvlText w:val="•"/>
      <w:lvlJc w:val="left"/>
      <w:pPr>
        <w:tabs>
          <w:tab w:val="num" w:pos="0"/>
        </w:tabs>
        <w:ind w:left="0" w:firstLine="0"/>
      </w:pPr>
      <w:rPr>
        <w:rFonts w:ascii="Times New Roman" w:hAnsi="Times New Roman" w:cs="Times New Roman"/>
      </w:rPr>
    </w:lvl>
  </w:abstractNum>
  <w:abstractNum w:abstractNumId="74">
    <w:nsid w:val="0000004B"/>
    <w:multiLevelType w:val="singleLevel"/>
    <w:tmpl w:val="0000004B"/>
    <w:name w:val="WW8Num83"/>
    <w:lvl w:ilvl="0">
      <w:start w:val="65535"/>
      <w:numFmt w:val="bullet"/>
      <w:lvlText w:val="•"/>
      <w:lvlJc w:val="left"/>
      <w:pPr>
        <w:tabs>
          <w:tab w:val="num" w:pos="0"/>
        </w:tabs>
        <w:ind w:left="0" w:firstLine="0"/>
      </w:pPr>
      <w:rPr>
        <w:rFonts w:ascii="Times New Roman" w:hAnsi="Times New Roman" w:cs="Times New Roman"/>
      </w:rPr>
    </w:lvl>
  </w:abstractNum>
  <w:abstractNum w:abstractNumId="75">
    <w:nsid w:val="0000004C"/>
    <w:multiLevelType w:val="singleLevel"/>
    <w:tmpl w:val="0000004C"/>
    <w:name w:val="WW8Num85"/>
    <w:lvl w:ilvl="0">
      <w:start w:val="65535"/>
      <w:numFmt w:val="bullet"/>
      <w:lvlText w:val="•"/>
      <w:lvlJc w:val="left"/>
      <w:pPr>
        <w:tabs>
          <w:tab w:val="num" w:pos="0"/>
        </w:tabs>
        <w:ind w:left="720" w:hanging="360"/>
      </w:pPr>
      <w:rPr>
        <w:rFonts w:ascii="Times New Roman" w:hAnsi="Times New Roman" w:cs="Times New Roman"/>
        <w:color w:val="auto"/>
      </w:rPr>
    </w:lvl>
  </w:abstractNum>
  <w:abstractNum w:abstractNumId="76">
    <w:nsid w:val="0000004D"/>
    <w:multiLevelType w:val="singleLevel"/>
    <w:tmpl w:val="0000004D"/>
    <w:name w:val="WW8Num86"/>
    <w:lvl w:ilvl="0">
      <w:start w:val="65535"/>
      <w:numFmt w:val="bullet"/>
      <w:lvlText w:val="•"/>
      <w:lvlJc w:val="left"/>
      <w:pPr>
        <w:tabs>
          <w:tab w:val="num" w:pos="0"/>
        </w:tabs>
        <w:ind w:left="0" w:firstLine="0"/>
      </w:pPr>
      <w:rPr>
        <w:rFonts w:ascii="Times New Roman" w:hAnsi="Times New Roman" w:cs="Times New Roman"/>
      </w:rPr>
    </w:lvl>
  </w:abstractNum>
  <w:abstractNum w:abstractNumId="77">
    <w:nsid w:val="0000004E"/>
    <w:multiLevelType w:val="singleLevel"/>
    <w:tmpl w:val="0000004E"/>
    <w:name w:val="WW8Num88"/>
    <w:lvl w:ilvl="0">
      <w:start w:val="1"/>
      <w:numFmt w:val="bullet"/>
      <w:lvlText w:val=""/>
      <w:lvlJc w:val="left"/>
      <w:pPr>
        <w:tabs>
          <w:tab w:val="num" w:pos="720"/>
        </w:tabs>
        <w:ind w:left="720" w:hanging="360"/>
      </w:pPr>
      <w:rPr>
        <w:rFonts w:ascii="Symbol" w:hAnsi="Symbol"/>
      </w:rPr>
    </w:lvl>
  </w:abstractNum>
  <w:abstractNum w:abstractNumId="78">
    <w:nsid w:val="0000004F"/>
    <w:multiLevelType w:val="singleLevel"/>
    <w:tmpl w:val="0000004F"/>
    <w:name w:val="WW8Num89"/>
    <w:lvl w:ilvl="0">
      <w:start w:val="65535"/>
      <w:numFmt w:val="bullet"/>
      <w:lvlText w:val="•"/>
      <w:lvlJc w:val="left"/>
      <w:pPr>
        <w:tabs>
          <w:tab w:val="num" w:pos="0"/>
        </w:tabs>
        <w:ind w:left="1059" w:hanging="360"/>
      </w:pPr>
      <w:rPr>
        <w:rFonts w:ascii="Times New Roman" w:hAnsi="Times New Roman" w:cs="Times New Roman"/>
        <w:color w:val="auto"/>
      </w:rPr>
    </w:lvl>
  </w:abstractNum>
  <w:abstractNum w:abstractNumId="79">
    <w:nsid w:val="00000050"/>
    <w:multiLevelType w:val="singleLevel"/>
    <w:tmpl w:val="00000050"/>
    <w:name w:val="WW8Num90"/>
    <w:lvl w:ilvl="0">
      <w:start w:val="65535"/>
      <w:numFmt w:val="bullet"/>
      <w:lvlText w:val="•"/>
      <w:lvlJc w:val="left"/>
      <w:pPr>
        <w:tabs>
          <w:tab w:val="num" w:pos="1059"/>
        </w:tabs>
        <w:ind w:left="1059" w:hanging="360"/>
      </w:pPr>
      <w:rPr>
        <w:rFonts w:ascii="Times New Roman" w:hAnsi="Times New Roman" w:cs="Times New Roman"/>
        <w:color w:val="auto"/>
      </w:rPr>
    </w:lvl>
  </w:abstractNum>
  <w:abstractNum w:abstractNumId="80">
    <w:nsid w:val="00000051"/>
    <w:multiLevelType w:val="singleLevel"/>
    <w:tmpl w:val="00000051"/>
    <w:name w:val="WW8Num91"/>
    <w:lvl w:ilvl="0">
      <w:start w:val="65535"/>
      <w:numFmt w:val="bullet"/>
      <w:lvlText w:val="•"/>
      <w:lvlJc w:val="left"/>
      <w:pPr>
        <w:tabs>
          <w:tab w:val="num" w:pos="0"/>
        </w:tabs>
        <w:ind w:left="1429" w:hanging="360"/>
      </w:pPr>
      <w:rPr>
        <w:rFonts w:ascii="Times New Roman" w:hAnsi="Times New Roman" w:cs="Times New Roman"/>
        <w:color w:val="auto"/>
      </w:rPr>
    </w:lvl>
  </w:abstractNum>
  <w:abstractNum w:abstractNumId="81">
    <w:nsid w:val="00000052"/>
    <w:multiLevelType w:val="singleLevel"/>
    <w:tmpl w:val="00000052"/>
    <w:name w:val="WW8Num92"/>
    <w:lvl w:ilvl="0">
      <w:start w:val="65535"/>
      <w:numFmt w:val="bullet"/>
      <w:lvlText w:val="•"/>
      <w:lvlJc w:val="left"/>
      <w:pPr>
        <w:tabs>
          <w:tab w:val="num" w:pos="1059"/>
        </w:tabs>
        <w:ind w:left="1059" w:hanging="360"/>
      </w:pPr>
      <w:rPr>
        <w:rFonts w:ascii="Times New Roman" w:hAnsi="Times New Roman" w:cs="Times New Roman"/>
        <w:color w:val="auto"/>
      </w:rPr>
    </w:lvl>
  </w:abstractNum>
  <w:abstractNum w:abstractNumId="82">
    <w:nsid w:val="00000053"/>
    <w:multiLevelType w:val="singleLevel"/>
    <w:tmpl w:val="00000053"/>
    <w:name w:val="WW8Num93"/>
    <w:lvl w:ilvl="0">
      <w:start w:val="65535"/>
      <w:numFmt w:val="bullet"/>
      <w:lvlText w:val="•"/>
      <w:lvlJc w:val="left"/>
      <w:pPr>
        <w:tabs>
          <w:tab w:val="num" w:pos="0"/>
        </w:tabs>
        <w:ind w:left="1429" w:hanging="360"/>
      </w:pPr>
      <w:rPr>
        <w:rFonts w:ascii="Times New Roman" w:hAnsi="Times New Roman" w:cs="Times New Roman"/>
        <w:color w:val="auto"/>
      </w:rPr>
    </w:lvl>
  </w:abstractNum>
  <w:abstractNum w:abstractNumId="83">
    <w:nsid w:val="00000054"/>
    <w:multiLevelType w:val="singleLevel"/>
    <w:tmpl w:val="00000054"/>
    <w:name w:val="WW8Num94"/>
    <w:lvl w:ilvl="0">
      <w:start w:val="1"/>
      <w:numFmt w:val="bullet"/>
      <w:lvlText w:val=""/>
      <w:lvlJc w:val="left"/>
      <w:pPr>
        <w:tabs>
          <w:tab w:val="num" w:pos="720"/>
        </w:tabs>
        <w:ind w:left="720" w:hanging="360"/>
      </w:pPr>
      <w:rPr>
        <w:rFonts w:ascii="Symbol" w:hAnsi="Symbol"/>
      </w:rPr>
    </w:lvl>
  </w:abstractNum>
  <w:abstractNum w:abstractNumId="84">
    <w:nsid w:val="00000055"/>
    <w:multiLevelType w:val="multilevel"/>
    <w:tmpl w:val="00000055"/>
    <w:name w:val="WW8Num95"/>
    <w:lvl w:ilvl="0">
      <w:start w:val="65535"/>
      <w:numFmt w:val="bullet"/>
      <w:lvlText w:val="•"/>
      <w:lvlJc w:val="left"/>
      <w:pPr>
        <w:tabs>
          <w:tab w:val="num" w:pos="0"/>
        </w:tabs>
        <w:ind w:left="720" w:hanging="360"/>
      </w:pPr>
      <w:rPr>
        <w:rFonts w:ascii="Times New Roman" w:hAnsi="Times New Roman" w:cs="Times New Roman"/>
      </w:rPr>
    </w:lvl>
    <w:lvl w:ilvl="1">
      <w:start w:val="65535"/>
      <w:numFmt w:val="bullet"/>
      <w:lvlText w:val="•"/>
      <w:lvlJc w:val="left"/>
      <w:pPr>
        <w:tabs>
          <w:tab w:val="num" w:pos="0"/>
        </w:tabs>
        <w:ind w:left="1440" w:hanging="360"/>
      </w:pPr>
      <w:rPr>
        <w:rFonts w:ascii="Times New Roman" w:hAnsi="Times New Roman" w:cs="Times New Roman"/>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5">
    <w:nsid w:val="00000056"/>
    <w:multiLevelType w:val="singleLevel"/>
    <w:tmpl w:val="00000056"/>
    <w:name w:val="WW8Num96"/>
    <w:lvl w:ilvl="0">
      <w:start w:val="65535"/>
      <w:numFmt w:val="bullet"/>
      <w:lvlText w:val="•"/>
      <w:lvlJc w:val="left"/>
      <w:pPr>
        <w:tabs>
          <w:tab w:val="num" w:pos="720"/>
        </w:tabs>
        <w:ind w:left="720" w:hanging="360"/>
      </w:pPr>
      <w:rPr>
        <w:rFonts w:ascii="Times New Roman" w:hAnsi="Times New Roman" w:cs="Times New Roman"/>
      </w:rPr>
    </w:lvl>
  </w:abstractNum>
  <w:abstractNum w:abstractNumId="86">
    <w:nsid w:val="00000057"/>
    <w:multiLevelType w:val="singleLevel"/>
    <w:tmpl w:val="00000057"/>
    <w:name w:val="WW8Num97"/>
    <w:lvl w:ilvl="0">
      <w:start w:val="1"/>
      <w:numFmt w:val="bullet"/>
      <w:lvlText w:val=""/>
      <w:lvlJc w:val="left"/>
      <w:pPr>
        <w:tabs>
          <w:tab w:val="num" w:pos="720"/>
        </w:tabs>
        <w:ind w:left="720" w:hanging="360"/>
      </w:pPr>
      <w:rPr>
        <w:rFonts w:ascii="Symbol" w:hAnsi="Symbol"/>
      </w:rPr>
    </w:lvl>
  </w:abstractNum>
  <w:abstractNum w:abstractNumId="87">
    <w:nsid w:val="00000058"/>
    <w:multiLevelType w:val="singleLevel"/>
    <w:tmpl w:val="00000058"/>
    <w:name w:val="WW8Num98"/>
    <w:lvl w:ilvl="0">
      <w:start w:val="1"/>
      <w:numFmt w:val="bullet"/>
      <w:lvlText w:val=""/>
      <w:lvlJc w:val="left"/>
      <w:pPr>
        <w:tabs>
          <w:tab w:val="num" w:pos="0"/>
        </w:tabs>
        <w:ind w:left="720" w:hanging="360"/>
      </w:pPr>
      <w:rPr>
        <w:rFonts w:ascii="Symbol" w:hAnsi="Symbol"/>
      </w:rPr>
    </w:lvl>
  </w:abstractNum>
  <w:abstractNum w:abstractNumId="88">
    <w:nsid w:val="00000059"/>
    <w:multiLevelType w:val="singleLevel"/>
    <w:tmpl w:val="00000059"/>
    <w:lvl w:ilvl="0">
      <w:numFmt w:val="bullet"/>
      <w:lvlText w:val="–"/>
      <w:lvlJc w:val="left"/>
      <w:pPr>
        <w:tabs>
          <w:tab w:val="num" w:pos="0"/>
        </w:tabs>
        <w:ind w:left="1429" w:hanging="360"/>
      </w:pPr>
      <w:rPr>
        <w:rFonts w:ascii="Times New Roman" w:hAnsi="Times New Roman" w:cs="Times New Roman"/>
        <w:color w:val="auto"/>
      </w:rPr>
    </w:lvl>
  </w:abstractNum>
  <w:abstractNum w:abstractNumId="89">
    <w:nsid w:val="0000005A"/>
    <w:multiLevelType w:val="singleLevel"/>
    <w:tmpl w:val="0000005A"/>
    <w:lvl w:ilvl="0">
      <w:numFmt w:val="bullet"/>
      <w:lvlText w:val="•"/>
      <w:lvlJc w:val="left"/>
      <w:pPr>
        <w:tabs>
          <w:tab w:val="num" w:pos="0"/>
        </w:tabs>
        <w:ind w:left="0" w:firstLine="0"/>
      </w:pPr>
      <w:rPr>
        <w:rFonts w:ascii="Times New Roman" w:hAnsi="Times New Roman" w:cs="Times New Roman"/>
      </w:rPr>
    </w:lvl>
  </w:abstractNum>
  <w:abstractNum w:abstractNumId="90">
    <w:nsid w:val="0000005B"/>
    <w:multiLevelType w:val="singleLevel"/>
    <w:tmpl w:val="0000005B"/>
    <w:lvl w:ilvl="0">
      <w:numFmt w:val="bullet"/>
      <w:lvlText w:val="•"/>
      <w:lvlJc w:val="left"/>
      <w:pPr>
        <w:tabs>
          <w:tab w:val="num" w:pos="0"/>
        </w:tabs>
        <w:ind w:left="0" w:firstLine="0"/>
      </w:pPr>
      <w:rPr>
        <w:rFonts w:ascii="Times New Roman" w:hAnsi="Times New Roman" w:cs="Times New Roman"/>
      </w:rPr>
    </w:lvl>
  </w:abstractNum>
  <w:abstractNum w:abstractNumId="91">
    <w:nsid w:val="010E26A6"/>
    <w:multiLevelType w:val="multilevel"/>
    <w:tmpl w:val="F6105F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2">
    <w:nsid w:val="06686C22"/>
    <w:multiLevelType w:val="hybridMultilevel"/>
    <w:tmpl w:val="2A44DC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3">
    <w:nsid w:val="0D6D2FD1"/>
    <w:multiLevelType w:val="hybridMultilevel"/>
    <w:tmpl w:val="A900F9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nsid w:val="0F8A5405"/>
    <w:multiLevelType w:val="hybridMultilevel"/>
    <w:tmpl w:val="464AD9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118544AF"/>
    <w:multiLevelType w:val="multilevel"/>
    <w:tmpl w:val="86E8DA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6">
    <w:nsid w:val="25377928"/>
    <w:multiLevelType w:val="hybridMultilevel"/>
    <w:tmpl w:val="7E2606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7">
    <w:nsid w:val="33866550"/>
    <w:multiLevelType w:val="hybridMultilevel"/>
    <w:tmpl w:val="B39E2B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8">
    <w:nsid w:val="354976AB"/>
    <w:multiLevelType w:val="hybridMultilevel"/>
    <w:tmpl w:val="AA4C94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9">
    <w:nsid w:val="37BF604B"/>
    <w:multiLevelType w:val="multilevel"/>
    <w:tmpl w:val="1CF06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nsid w:val="48A51C24"/>
    <w:multiLevelType w:val="multilevel"/>
    <w:tmpl w:val="8AD6A4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1">
    <w:nsid w:val="5A9C6C15"/>
    <w:multiLevelType w:val="multilevel"/>
    <w:tmpl w:val="DF647B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2">
    <w:nsid w:val="5BC262E9"/>
    <w:multiLevelType w:val="hybridMultilevel"/>
    <w:tmpl w:val="C31CA8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3">
    <w:nsid w:val="75592E5C"/>
    <w:multiLevelType w:val="multilevel"/>
    <w:tmpl w:val="79BE04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4">
    <w:nsid w:val="7A4C15DA"/>
    <w:multiLevelType w:val="hybridMultilevel"/>
    <w:tmpl w:val="1E2E3B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30"/>
  </w:num>
  <w:num w:numId="30">
    <w:abstractNumId w:val="31"/>
  </w:num>
  <w:num w:numId="31">
    <w:abstractNumId w:val="32"/>
  </w:num>
  <w:num w:numId="32">
    <w:abstractNumId w:val="33"/>
  </w:num>
  <w:num w:numId="33">
    <w:abstractNumId w:val="34"/>
  </w:num>
  <w:num w:numId="34">
    <w:abstractNumId w:val="36"/>
  </w:num>
  <w:num w:numId="35">
    <w:abstractNumId w:val="37"/>
  </w:num>
  <w:num w:numId="36">
    <w:abstractNumId w:val="40"/>
  </w:num>
  <w:num w:numId="37">
    <w:abstractNumId w:val="43"/>
  </w:num>
  <w:num w:numId="38">
    <w:abstractNumId w:val="44"/>
  </w:num>
  <w:num w:numId="39">
    <w:abstractNumId w:val="45"/>
  </w:num>
  <w:num w:numId="40">
    <w:abstractNumId w:val="46"/>
  </w:num>
  <w:num w:numId="41">
    <w:abstractNumId w:val="48"/>
  </w:num>
  <w:num w:numId="42">
    <w:abstractNumId w:val="49"/>
  </w:num>
  <w:num w:numId="43">
    <w:abstractNumId w:val="52"/>
  </w:num>
  <w:num w:numId="44">
    <w:abstractNumId w:val="53"/>
  </w:num>
  <w:num w:numId="45">
    <w:abstractNumId w:val="54"/>
  </w:num>
  <w:num w:numId="46">
    <w:abstractNumId w:val="55"/>
  </w:num>
  <w:num w:numId="47">
    <w:abstractNumId w:val="56"/>
  </w:num>
  <w:num w:numId="48">
    <w:abstractNumId w:val="57"/>
  </w:num>
  <w:num w:numId="49">
    <w:abstractNumId w:val="58"/>
  </w:num>
  <w:num w:numId="50">
    <w:abstractNumId w:val="61"/>
  </w:num>
  <w:num w:numId="51">
    <w:abstractNumId w:val="62"/>
  </w:num>
  <w:num w:numId="52">
    <w:abstractNumId w:val="63"/>
  </w:num>
  <w:num w:numId="53">
    <w:abstractNumId w:val="64"/>
  </w:num>
  <w:num w:numId="54">
    <w:abstractNumId w:val="65"/>
  </w:num>
  <w:num w:numId="55">
    <w:abstractNumId w:val="66"/>
  </w:num>
  <w:num w:numId="56">
    <w:abstractNumId w:val="67"/>
  </w:num>
  <w:num w:numId="57">
    <w:abstractNumId w:val="68"/>
  </w:num>
  <w:num w:numId="58">
    <w:abstractNumId w:val="69"/>
  </w:num>
  <w:num w:numId="59">
    <w:abstractNumId w:val="70"/>
  </w:num>
  <w:num w:numId="60">
    <w:abstractNumId w:val="71"/>
  </w:num>
  <w:num w:numId="61">
    <w:abstractNumId w:val="73"/>
  </w:num>
  <w:num w:numId="62">
    <w:abstractNumId w:val="74"/>
  </w:num>
  <w:num w:numId="63">
    <w:abstractNumId w:val="75"/>
  </w:num>
  <w:num w:numId="64">
    <w:abstractNumId w:val="76"/>
  </w:num>
  <w:num w:numId="65">
    <w:abstractNumId w:val="77"/>
  </w:num>
  <w:num w:numId="66">
    <w:abstractNumId w:val="78"/>
  </w:num>
  <w:num w:numId="67">
    <w:abstractNumId w:val="80"/>
  </w:num>
  <w:num w:numId="68">
    <w:abstractNumId w:val="82"/>
  </w:num>
  <w:num w:numId="69">
    <w:abstractNumId w:val="83"/>
  </w:num>
  <w:num w:numId="70">
    <w:abstractNumId w:val="84"/>
  </w:num>
  <w:num w:numId="71">
    <w:abstractNumId w:val="85"/>
  </w:num>
  <w:num w:numId="72">
    <w:abstractNumId w:val="86"/>
  </w:num>
  <w:num w:numId="73">
    <w:abstractNumId w:val="88"/>
  </w:num>
  <w:num w:numId="74">
    <w:abstractNumId w:val="89"/>
  </w:num>
  <w:num w:numId="75">
    <w:abstractNumId w:val="90"/>
  </w:num>
  <w:num w:numId="76">
    <w:abstractNumId w:val="99"/>
  </w:num>
  <w:num w:numId="77">
    <w:abstractNumId w:val="102"/>
  </w:num>
  <w:num w:numId="78">
    <w:abstractNumId w:val="94"/>
  </w:num>
  <w:num w:numId="79">
    <w:abstractNumId w:val="93"/>
  </w:num>
  <w:num w:numId="80">
    <w:abstractNumId w:val="92"/>
  </w:num>
  <w:num w:numId="81">
    <w:abstractNumId w:val="98"/>
  </w:num>
  <w:num w:numId="82">
    <w:abstractNumId w:val="104"/>
  </w:num>
  <w:num w:numId="83">
    <w:abstractNumId w:val="96"/>
  </w:num>
  <w:num w:numId="84">
    <w:abstractNumId w:val="97"/>
  </w:num>
  <w:num w:numId="85">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E30B90"/>
    <w:rsid w:val="00011B34"/>
    <w:rsid w:val="000136DE"/>
    <w:rsid w:val="00061A91"/>
    <w:rsid w:val="000734C7"/>
    <w:rsid w:val="00087740"/>
    <w:rsid w:val="00087E58"/>
    <w:rsid w:val="000B164D"/>
    <w:rsid w:val="000B1DE0"/>
    <w:rsid w:val="000C3EA6"/>
    <w:rsid w:val="000C7584"/>
    <w:rsid w:val="000E6178"/>
    <w:rsid w:val="00103397"/>
    <w:rsid w:val="00112F47"/>
    <w:rsid w:val="00116248"/>
    <w:rsid w:val="00130496"/>
    <w:rsid w:val="001369B7"/>
    <w:rsid w:val="00137F96"/>
    <w:rsid w:val="001552BB"/>
    <w:rsid w:val="00173AE5"/>
    <w:rsid w:val="00173FDE"/>
    <w:rsid w:val="002348FC"/>
    <w:rsid w:val="00243563"/>
    <w:rsid w:val="0024474D"/>
    <w:rsid w:val="00246516"/>
    <w:rsid w:val="0025007D"/>
    <w:rsid w:val="00272CCF"/>
    <w:rsid w:val="002816AA"/>
    <w:rsid w:val="002849B9"/>
    <w:rsid w:val="002A6945"/>
    <w:rsid w:val="002A7983"/>
    <w:rsid w:val="002B05FF"/>
    <w:rsid w:val="002B4772"/>
    <w:rsid w:val="002B4AF7"/>
    <w:rsid w:val="002B4C04"/>
    <w:rsid w:val="002C765B"/>
    <w:rsid w:val="002D07A0"/>
    <w:rsid w:val="002E23E8"/>
    <w:rsid w:val="003105F3"/>
    <w:rsid w:val="00340D79"/>
    <w:rsid w:val="0034337B"/>
    <w:rsid w:val="0034390A"/>
    <w:rsid w:val="00361D20"/>
    <w:rsid w:val="0037679F"/>
    <w:rsid w:val="00397EEE"/>
    <w:rsid w:val="003C23A4"/>
    <w:rsid w:val="003F59AB"/>
    <w:rsid w:val="0040128F"/>
    <w:rsid w:val="004064EC"/>
    <w:rsid w:val="004146BC"/>
    <w:rsid w:val="00414719"/>
    <w:rsid w:val="004657D9"/>
    <w:rsid w:val="00470193"/>
    <w:rsid w:val="004754D7"/>
    <w:rsid w:val="004A6253"/>
    <w:rsid w:val="004D1C71"/>
    <w:rsid w:val="004D3AF1"/>
    <w:rsid w:val="004D4304"/>
    <w:rsid w:val="004E0C09"/>
    <w:rsid w:val="004E518E"/>
    <w:rsid w:val="00520E0A"/>
    <w:rsid w:val="00564D63"/>
    <w:rsid w:val="00577B4E"/>
    <w:rsid w:val="00582FAD"/>
    <w:rsid w:val="005B15E8"/>
    <w:rsid w:val="005F2ED9"/>
    <w:rsid w:val="00617085"/>
    <w:rsid w:val="00621D10"/>
    <w:rsid w:val="00654B5A"/>
    <w:rsid w:val="00666E72"/>
    <w:rsid w:val="006948C4"/>
    <w:rsid w:val="006A1DC5"/>
    <w:rsid w:val="006B128A"/>
    <w:rsid w:val="006B44D0"/>
    <w:rsid w:val="006D39F9"/>
    <w:rsid w:val="006D58BC"/>
    <w:rsid w:val="006E74D1"/>
    <w:rsid w:val="006E76AF"/>
    <w:rsid w:val="006E787B"/>
    <w:rsid w:val="006F0F61"/>
    <w:rsid w:val="0070084D"/>
    <w:rsid w:val="007113AD"/>
    <w:rsid w:val="007275A8"/>
    <w:rsid w:val="0073331D"/>
    <w:rsid w:val="00734E79"/>
    <w:rsid w:val="00742ADF"/>
    <w:rsid w:val="00745C19"/>
    <w:rsid w:val="007521D8"/>
    <w:rsid w:val="0076531F"/>
    <w:rsid w:val="007734BF"/>
    <w:rsid w:val="00786981"/>
    <w:rsid w:val="00797065"/>
    <w:rsid w:val="007B3386"/>
    <w:rsid w:val="007D17B1"/>
    <w:rsid w:val="007E3060"/>
    <w:rsid w:val="007E5071"/>
    <w:rsid w:val="007E62B8"/>
    <w:rsid w:val="007F5BD3"/>
    <w:rsid w:val="007F5C33"/>
    <w:rsid w:val="00800C48"/>
    <w:rsid w:val="008212E8"/>
    <w:rsid w:val="00844359"/>
    <w:rsid w:val="00845294"/>
    <w:rsid w:val="00845840"/>
    <w:rsid w:val="00851BC2"/>
    <w:rsid w:val="00872BF0"/>
    <w:rsid w:val="008730CA"/>
    <w:rsid w:val="00893EEF"/>
    <w:rsid w:val="008A0542"/>
    <w:rsid w:val="008D4536"/>
    <w:rsid w:val="008E2A22"/>
    <w:rsid w:val="008F42EC"/>
    <w:rsid w:val="00922E6F"/>
    <w:rsid w:val="00947C83"/>
    <w:rsid w:val="009520D9"/>
    <w:rsid w:val="0096586B"/>
    <w:rsid w:val="0097751D"/>
    <w:rsid w:val="00993ACE"/>
    <w:rsid w:val="009968C5"/>
    <w:rsid w:val="009A1F63"/>
    <w:rsid w:val="009A2F69"/>
    <w:rsid w:val="009B08B0"/>
    <w:rsid w:val="009C5E6F"/>
    <w:rsid w:val="009E4811"/>
    <w:rsid w:val="00A051C8"/>
    <w:rsid w:val="00A327C5"/>
    <w:rsid w:val="00A413FA"/>
    <w:rsid w:val="00A61202"/>
    <w:rsid w:val="00A650DB"/>
    <w:rsid w:val="00A651EB"/>
    <w:rsid w:val="00A9380F"/>
    <w:rsid w:val="00AA0B85"/>
    <w:rsid w:val="00B334B4"/>
    <w:rsid w:val="00B55D83"/>
    <w:rsid w:val="00B77610"/>
    <w:rsid w:val="00B81766"/>
    <w:rsid w:val="00B83899"/>
    <w:rsid w:val="00B87BC1"/>
    <w:rsid w:val="00B96979"/>
    <w:rsid w:val="00BB599C"/>
    <w:rsid w:val="00BD4542"/>
    <w:rsid w:val="00BF11BE"/>
    <w:rsid w:val="00C05289"/>
    <w:rsid w:val="00C10034"/>
    <w:rsid w:val="00C103C1"/>
    <w:rsid w:val="00C2140A"/>
    <w:rsid w:val="00C231B5"/>
    <w:rsid w:val="00C257BC"/>
    <w:rsid w:val="00C4457A"/>
    <w:rsid w:val="00C5335A"/>
    <w:rsid w:val="00C571D0"/>
    <w:rsid w:val="00C70660"/>
    <w:rsid w:val="00C72E27"/>
    <w:rsid w:val="00C72F73"/>
    <w:rsid w:val="00C949F3"/>
    <w:rsid w:val="00C94F85"/>
    <w:rsid w:val="00CA03CE"/>
    <w:rsid w:val="00CB2890"/>
    <w:rsid w:val="00CF5336"/>
    <w:rsid w:val="00D06217"/>
    <w:rsid w:val="00D32D6B"/>
    <w:rsid w:val="00D3403A"/>
    <w:rsid w:val="00D4098C"/>
    <w:rsid w:val="00D42B11"/>
    <w:rsid w:val="00D75AA4"/>
    <w:rsid w:val="00D8715F"/>
    <w:rsid w:val="00D87E24"/>
    <w:rsid w:val="00D94BB3"/>
    <w:rsid w:val="00D96CDF"/>
    <w:rsid w:val="00D97706"/>
    <w:rsid w:val="00DA5860"/>
    <w:rsid w:val="00DB5C26"/>
    <w:rsid w:val="00DE0834"/>
    <w:rsid w:val="00DE5CF7"/>
    <w:rsid w:val="00DF7C72"/>
    <w:rsid w:val="00E054BC"/>
    <w:rsid w:val="00E26FBA"/>
    <w:rsid w:val="00E30B90"/>
    <w:rsid w:val="00E342D4"/>
    <w:rsid w:val="00E50FC7"/>
    <w:rsid w:val="00E5754F"/>
    <w:rsid w:val="00E63292"/>
    <w:rsid w:val="00E6426F"/>
    <w:rsid w:val="00E94714"/>
    <w:rsid w:val="00E9722E"/>
    <w:rsid w:val="00EC1115"/>
    <w:rsid w:val="00EC632D"/>
    <w:rsid w:val="00EF35CA"/>
    <w:rsid w:val="00F15369"/>
    <w:rsid w:val="00F2047D"/>
    <w:rsid w:val="00F52F54"/>
    <w:rsid w:val="00F80181"/>
    <w:rsid w:val="00F92219"/>
    <w:rsid w:val="00FA2D90"/>
    <w:rsid w:val="00FA319B"/>
    <w:rsid w:val="00FA5D94"/>
    <w:rsid w:val="00FC627B"/>
    <w:rsid w:val="00FE6744"/>
    <w:rsid w:val="00FE7ACC"/>
    <w:rsid w:val="00FF1711"/>
    <w:rsid w:val="00FF5AB7"/>
    <w:rsid w:val="00FF62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pPr>
      <w:widowControl w:val="0"/>
      <w:suppressAutoHyphens/>
    </w:pPr>
    <w:rPr>
      <w:rFonts w:ascii="Arial" w:eastAsia="SimSun" w:hAnsi="Arial" w:cs="Mangal"/>
      <w:kern w:val="1"/>
      <w:szCs w:val="24"/>
      <w:lang w:eastAsia="hi-IN" w:bidi="hi-IN"/>
    </w:rPr>
  </w:style>
  <w:style w:type="paragraph" w:styleId="1">
    <w:name w:val="heading 1"/>
    <w:basedOn w:val="a"/>
    <w:next w:val="a"/>
    <w:qFormat/>
    <w:pPr>
      <w:keepNext/>
      <w:keepLines/>
      <w:tabs>
        <w:tab w:val="num" w:pos="432"/>
      </w:tabs>
      <w:spacing w:before="480"/>
      <w:ind w:left="432" w:hanging="432"/>
      <w:outlineLvl w:val="0"/>
    </w:pPr>
    <w:rPr>
      <w:rFonts w:ascii="Cambria" w:eastAsia="Times New Roman" w:hAnsi="Cambria" w:cs="Times New Roman"/>
      <w:b/>
      <w:bCs/>
      <w:color w:val="365F91"/>
      <w:sz w:val="28"/>
      <w:szCs w:val="28"/>
    </w:rPr>
  </w:style>
  <w:style w:type="paragraph" w:styleId="2">
    <w:name w:val="heading 2"/>
    <w:basedOn w:val="a"/>
    <w:next w:val="a"/>
    <w:qFormat/>
    <w:pPr>
      <w:keepNext/>
      <w:keepLines/>
      <w:tabs>
        <w:tab w:val="num" w:pos="576"/>
      </w:tabs>
      <w:spacing w:before="200"/>
      <w:ind w:left="576" w:hanging="576"/>
      <w:outlineLvl w:val="1"/>
    </w:pPr>
    <w:rPr>
      <w:rFonts w:ascii="Cambria" w:eastAsia="Times New Roman" w:hAnsi="Cambria" w:cs="Times New Roman"/>
      <w:b/>
      <w:bCs/>
      <w:color w:val="4F81BD"/>
      <w:sz w:val="26"/>
      <w:szCs w:val="26"/>
    </w:rPr>
  </w:style>
  <w:style w:type="paragraph" w:styleId="3">
    <w:name w:val="heading 3"/>
    <w:basedOn w:val="a"/>
    <w:next w:val="a"/>
    <w:qFormat/>
    <w:pPr>
      <w:keepNext/>
      <w:keepLines/>
      <w:tabs>
        <w:tab w:val="num" w:pos="720"/>
      </w:tabs>
      <w:spacing w:before="200"/>
      <w:ind w:left="720" w:hanging="720"/>
      <w:outlineLvl w:val="2"/>
    </w:pPr>
    <w:rPr>
      <w:rFonts w:ascii="Cambria" w:eastAsia="Times New Roman" w:hAnsi="Cambria" w:cs="Times New Roman"/>
      <w:b/>
      <w:bCs/>
      <w:color w:val="4F81BD"/>
    </w:rPr>
  </w:style>
  <w:style w:type="paragraph" w:styleId="4">
    <w:name w:val="heading 4"/>
    <w:basedOn w:val="a"/>
    <w:next w:val="a"/>
    <w:qFormat/>
    <w:pPr>
      <w:keepNext/>
      <w:keepLines/>
      <w:tabs>
        <w:tab w:val="num" w:pos="864"/>
      </w:tabs>
      <w:spacing w:before="200"/>
      <w:ind w:left="864" w:hanging="864"/>
      <w:outlineLvl w:val="3"/>
    </w:pPr>
    <w:rPr>
      <w:rFonts w:ascii="Cambria" w:eastAsia="Times New Roman" w:hAnsi="Cambria" w:cs="Times New Roman"/>
      <w:b/>
      <w:bCs/>
      <w:i/>
      <w:iCs/>
      <w:color w:val="4F81BD"/>
    </w:rPr>
  </w:style>
  <w:style w:type="paragraph" w:styleId="5">
    <w:name w:val="heading 5"/>
    <w:basedOn w:val="a"/>
    <w:next w:val="a"/>
    <w:qFormat/>
    <w:pPr>
      <w:keepNext/>
      <w:keepLines/>
      <w:tabs>
        <w:tab w:val="num" w:pos="1008"/>
      </w:tabs>
      <w:spacing w:before="200"/>
      <w:ind w:left="1008" w:hanging="1008"/>
      <w:outlineLvl w:val="4"/>
    </w:pPr>
    <w:rPr>
      <w:rFonts w:ascii="Cambria" w:eastAsia="Times New Roman" w:hAnsi="Cambria" w:cs="Times New Roman"/>
      <w:color w:val="243F60"/>
    </w:rPr>
  </w:style>
  <w:style w:type="paragraph" w:styleId="6">
    <w:name w:val="heading 6"/>
    <w:basedOn w:val="a"/>
    <w:next w:val="a"/>
    <w:qFormat/>
    <w:pPr>
      <w:keepNext/>
      <w:keepLines/>
      <w:tabs>
        <w:tab w:val="num" w:pos="1152"/>
      </w:tabs>
      <w:spacing w:before="200"/>
      <w:ind w:left="1152" w:hanging="1152"/>
      <w:outlineLvl w:val="5"/>
    </w:pPr>
    <w:rPr>
      <w:rFonts w:ascii="Cambria" w:eastAsia="Times New Roman" w:hAnsi="Cambria" w:cs="Times New Roman"/>
      <w:i/>
      <w:iCs/>
      <w:color w:val="243F60"/>
    </w:rPr>
  </w:style>
  <w:style w:type="paragraph" w:styleId="7">
    <w:name w:val="heading 7"/>
    <w:basedOn w:val="a"/>
    <w:next w:val="a"/>
    <w:qFormat/>
    <w:pPr>
      <w:keepNext/>
      <w:keepLines/>
      <w:tabs>
        <w:tab w:val="num" w:pos="1296"/>
      </w:tabs>
      <w:spacing w:before="200"/>
      <w:ind w:left="1296" w:hanging="1296"/>
      <w:outlineLvl w:val="6"/>
    </w:pPr>
    <w:rPr>
      <w:rFonts w:ascii="Cambria" w:eastAsia="Times New Roman" w:hAnsi="Cambria" w:cs="Times New Roman"/>
      <w:i/>
      <w:iCs/>
      <w:color w:val="404040"/>
    </w:rPr>
  </w:style>
  <w:style w:type="paragraph" w:styleId="8">
    <w:name w:val="heading 8"/>
    <w:basedOn w:val="a"/>
    <w:next w:val="a"/>
    <w:qFormat/>
    <w:pPr>
      <w:keepNext/>
      <w:keepLines/>
      <w:tabs>
        <w:tab w:val="num" w:pos="1440"/>
      </w:tabs>
      <w:spacing w:before="200"/>
      <w:ind w:left="1440" w:hanging="1440"/>
      <w:outlineLvl w:val="7"/>
    </w:pPr>
    <w:rPr>
      <w:rFonts w:ascii="Cambria" w:eastAsia="Times New Roman" w:hAnsi="Cambria" w:cs="Times New Roman"/>
      <w:color w:val="4F81BD"/>
      <w:szCs w:val="20"/>
    </w:rPr>
  </w:style>
  <w:style w:type="paragraph" w:styleId="9">
    <w:name w:val="heading 9"/>
    <w:basedOn w:val="a"/>
    <w:next w:val="a"/>
    <w:qFormat/>
    <w:pPr>
      <w:keepNext/>
      <w:keepLines/>
      <w:tabs>
        <w:tab w:val="num" w:pos="1584"/>
      </w:tabs>
      <w:spacing w:before="200"/>
      <w:ind w:left="1584" w:hanging="1584"/>
      <w:outlineLvl w:val="8"/>
    </w:pPr>
    <w:rPr>
      <w:rFonts w:ascii="Cambria" w:eastAsia="Times New Roman" w:hAnsi="Cambria" w:cs="Times New Roman"/>
      <w:i/>
      <w:iCs/>
      <w:color w:val="404040"/>
      <w:szCs w:val="20"/>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Times New Roman" w:hAnsi="Times New Roman" w:cs="Times New Roman"/>
    </w:rPr>
  </w:style>
  <w:style w:type="character" w:customStyle="1" w:styleId="WW8Num2z1">
    <w:name w:val="WW8Num2z1"/>
    <w:rPr>
      <w:rFonts w:ascii="OpenSymbol" w:hAnsi="OpenSymbol" w:cs="OpenSymbol"/>
    </w:rPr>
  </w:style>
  <w:style w:type="character" w:customStyle="1" w:styleId="WW8Num2z3">
    <w:name w:val="WW8Num2z3"/>
    <w:rPr>
      <w:rFonts w:ascii="Wingdings 2" w:hAnsi="Wingdings 2" w:cs="OpenSymbol"/>
    </w:rPr>
  </w:style>
  <w:style w:type="character" w:customStyle="1" w:styleId="WW8Num3z0">
    <w:name w:val="WW8Num3z0"/>
    <w:rPr>
      <w:rFonts w:ascii="Times New Roman" w:hAnsi="Times New Roman" w:cs="Times New Roman"/>
    </w:rPr>
  </w:style>
  <w:style w:type="character" w:customStyle="1" w:styleId="WW8Num3z2">
    <w:name w:val="WW8Num3z2"/>
    <w:rPr>
      <w:rFonts w:ascii="Symbol" w:hAnsi="Symbol" w:cs="OpenSymbol"/>
    </w:rPr>
  </w:style>
  <w:style w:type="character" w:customStyle="1" w:styleId="WW8Num4z0">
    <w:name w:val="WW8Num4z0"/>
    <w:rPr>
      <w:rFonts w:ascii="Symbol" w:hAnsi="Symbol"/>
      <w:sz w:val="20"/>
    </w:rPr>
  </w:style>
  <w:style w:type="character" w:customStyle="1" w:styleId="WW8Num4z1">
    <w:name w:val="WW8Num4z1"/>
    <w:rPr>
      <w:rFonts w:ascii="Courier New" w:hAnsi="Courier New"/>
      <w:sz w:val="20"/>
    </w:rPr>
  </w:style>
  <w:style w:type="character" w:customStyle="1" w:styleId="WW8Num4z2">
    <w:name w:val="WW8Num4z2"/>
    <w:rPr>
      <w:rFonts w:ascii="Wingdings" w:hAnsi="Wingdings"/>
      <w:sz w:val="20"/>
    </w:rPr>
  </w:style>
  <w:style w:type="character" w:customStyle="1" w:styleId="WW8Num5z0">
    <w:name w:val="WW8Num5z0"/>
    <w:rPr>
      <w:rFonts w:ascii="Symbol" w:hAnsi="Symbol"/>
      <w:sz w:val="20"/>
    </w:rPr>
  </w:style>
  <w:style w:type="character" w:customStyle="1" w:styleId="WW8Num5z1">
    <w:name w:val="WW8Num5z1"/>
    <w:rPr>
      <w:rFonts w:ascii="Courier New" w:hAnsi="Courier New"/>
      <w:sz w:val="20"/>
    </w:rPr>
  </w:style>
  <w:style w:type="character" w:customStyle="1" w:styleId="WW8Num5z2">
    <w:name w:val="WW8Num5z2"/>
    <w:rPr>
      <w:rFonts w:ascii="Wingdings" w:hAnsi="Wingdings"/>
      <w:sz w:val="20"/>
    </w:rPr>
  </w:style>
  <w:style w:type="character" w:customStyle="1" w:styleId="WW8Num6z0">
    <w:name w:val="WW8Num6z0"/>
    <w:rPr>
      <w:rFonts w:ascii="Symbol" w:hAnsi="Symbol"/>
      <w:sz w:val="20"/>
    </w:rPr>
  </w:style>
  <w:style w:type="character" w:customStyle="1" w:styleId="WW8Num6z1">
    <w:name w:val="WW8Num6z1"/>
    <w:rPr>
      <w:rFonts w:ascii="Courier New" w:hAnsi="Courier New"/>
      <w:sz w:val="20"/>
    </w:rPr>
  </w:style>
  <w:style w:type="character" w:customStyle="1" w:styleId="WW8Num6z2">
    <w:name w:val="WW8Num6z2"/>
    <w:rPr>
      <w:rFonts w:ascii="Wingdings" w:hAnsi="Wingdings"/>
      <w:sz w:val="20"/>
    </w:rPr>
  </w:style>
  <w:style w:type="character" w:customStyle="1" w:styleId="WW8Num7z0">
    <w:name w:val="WW8Num7z0"/>
    <w:rPr>
      <w:rFonts w:ascii="Symbol" w:hAnsi="Symbol"/>
      <w:sz w:val="20"/>
    </w:rPr>
  </w:style>
  <w:style w:type="character" w:customStyle="1" w:styleId="WW8Num7z1">
    <w:name w:val="WW8Num7z1"/>
    <w:rPr>
      <w:rFonts w:ascii="Courier New" w:hAnsi="Courier New"/>
      <w:sz w:val="20"/>
    </w:rPr>
  </w:style>
  <w:style w:type="character" w:customStyle="1" w:styleId="WW8Num7z2">
    <w:name w:val="WW8Num7z2"/>
    <w:rPr>
      <w:rFonts w:ascii="Wingdings" w:hAnsi="Wingdings"/>
      <w:sz w:val="20"/>
    </w:rPr>
  </w:style>
  <w:style w:type="character" w:customStyle="1" w:styleId="WW8Num8z0">
    <w:name w:val="WW8Num8z0"/>
    <w:rPr>
      <w:rFonts w:ascii="Symbol" w:hAnsi="Symbol"/>
      <w:sz w:val="20"/>
    </w:rPr>
  </w:style>
  <w:style w:type="character" w:customStyle="1" w:styleId="WW8Num8z1">
    <w:name w:val="WW8Num8z1"/>
    <w:rPr>
      <w:rFonts w:ascii="Courier New" w:hAnsi="Courier New"/>
      <w:sz w:val="20"/>
    </w:rPr>
  </w:style>
  <w:style w:type="character" w:customStyle="1" w:styleId="WW8Num8z2">
    <w:name w:val="WW8Num8z2"/>
    <w:rPr>
      <w:rFonts w:ascii="Wingdings" w:hAnsi="Wingdings"/>
      <w:sz w:val="20"/>
    </w:rPr>
  </w:style>
  <w:style w:type="character" w:customStyle="1" w:styleId="WW8Num9z0">
    <w:name w:val="WW8Num9z0"/>
    <w:rPr>
      <w:rFonts w:ascii="Symbol" w:hAnsi="Symbol"/>
      <w:sz w:val="20"/>
    </w:rPr>
  </w:style>
  <w:style w:type="character" w:customStyle="1" w:styleId="WW8Num9z1">
    <w:name w:val="WW8Num9z1"/>
    <w:rPr>
      <w:rFonts w:ascii="Courier New" w:hAnsi="Courier New"/>
      <w:sz w:val="20"/>
    </w:rPr>
  </w:style>
  <w:style w:type="character" w:customStyle="1" w:styleId="WW8Num9z2">
    <w:name w:val="WW8Num9z2"/>
    <w:rPr>
      <w:rFonts w:ascii="Wingdings" w:hAnsi="Wingdings"/>
      <w:sz w:val="20"/>
    </w:rPr>
  </w:style>
  <w:style w:type="character" w:customStyle="1" w:styleId="WW8Num10z0">
    <w:name w:val="WW8Num10z0"/>
    <w:rPr>
      <w:rFonts w:ascii="Symbol" w:hAnsi="Symbol"/>
      <w:sz w:val="20"/>
    </w:rPr>
  </w:style>
  <w:style w:type="character" w:customStyle="1" w:styleId="WW8Num10z1">
    <w:name w:val="WW8Num10z1"/>
    <w:rPr>
      <w:rFonts w:ascii="Courier New" w:hAnsi="Courier New"/>
      <w:sz w:val="20"/>
    </w:rPr>
  </w:style>
  <w:style w:type="character" w:customStyle="1" w:styleId="WW8Num10z2">
    <w:name w:val="WW8Num10z2"/>
    <w:rPr>
      <w:rFonts w:ascii="Wingdings" w:hAnsi="Wingdings"/>
      <w:sz w:val="20"/>
    </w:rPr>
  </w:style>
  <w:style w:type="character" w:customStyle="1" w:styleId="WW8Num11z0">
    <w:name w:val="WW8Num11z0"/>
    <w:rPr>
      <w:rFonts w:ascii="Symbol" w:hAnsi="Symbol"/>
      <w:sz w:val="20"/>
    </w:rPr>
  </w:style>
  <w:style w:type="character" w:customStyle="1" w:styleId="WW8Num11z1">
    <w:name w:val="WW8Num11z1"/>
    <w:rPr>
      <w:rFonts w:ascii="Courier New" w:hAnsi="Courier New"/>
      <w:sz w:val="20"/>
    </w:rPr>
  </w:style>
  <w:style w:type="character" w:customStyle="1" w:styleId="WW8Num11z2">
    <w:name w:val="WW8Num11z2"/>
    <w:rPr>
      <w:rFonts w:ascii="Wingdings" w:hAnsi="Wingdings"/>
      <w:sz w:val="20"/>
    </w:rPr>
  </w:style>
  <w:style w:type="character" w:customStyle="1" w:styleId="WW8Num12z0">
    <w:name w:val="WW8Num12z0"/>
    <w:rPr>
      <w:rFonts w:ascii="Symbol" w:hAnsi="Symbol"/>
      <w:sz w:val="20"/>
    </w:rPr>
  </w:style>
  <w:style w:type="character" w:customStyle="1" w:styleId="WW8Num12z1">
    <w:name w:val="WW8Num12z1"/>
    <w:rPr>
      <w:rFonts w:ascii="Courier New" w:hAnsi="Courier New"/>
      <w:sz w:val="20"/>
    </w:rPr>
  </w:style>
  <w:style w:type="character" w:customStyle="1" w:styleId="WW8Num12z2">
    <w:name w:val="WW8Num12z2"/>
    <w:rPr>
      <w:rFonts w:ascii="Wingdings" w:hAnsi="Wingdings"/>
      <w:sz w:val="20"/>
    </w:rPr>
  </w:style>
  <w:style w:type="character" w:customStyle="1" w:styleId="WW8Num13z0">
    <w:name w:val="WW8Num13z0"/>
    <w:rPr>
      <w:rFonts w:ascii="Symbol" w:hAnsi="Symbol"/>
      <w:sz w:val="20"/>
    </w:rPr>
  </w:style>
  <w:style w:type="character" w:customStyle="1" w:styleId="WW8Num13z1">
    <w:name w:val="WW8Num13z1"/>
    <w:rPr>
      <w:rFonts w:ascii="Courier New" w:hAnsi="Courier New"/>
      <w:sz w:val="20"/>
    </w:rPr>
  </w:style>
  <w:style w:type="character" w:customStyle="1" w:styleId="WW8Num13z2">
    <w:name w:val="WW8Num13z2"/>
    <w:rPr>
      <w:rFonts w:ascii="Wingdings" w:hAnsi="Wingdings"/>
      <w:sz w:val="20"/>
    </w:rPr>
  </w:style>
  <w:style w:type="character" w:customStyle="1" w:styleId="WW8Num14z0">
    <w:name w:val="WW8Num14z0"/>
    <w:rPr>
      <w:rFonts w:ascii="Symbol" w:hAnsi="Symbol"/>
      <w:sz w:val="20"/>
    </w:rPr>
  </w:style>
  <w:style w:type="character" w:customStyle="1" w:styleId="WW8Num14z1">
    <w:name w:val="WW8Num14z1"/>
    <w:rPr>
      <w:rFonts w:ascii="Courier New" w:hAnsi="Courier New"/>
      <w:sz w:val="20"/>
    </w:rPr>
  </w:style>
  <w:style w:type="character" w:customStyle="1" w:styleId="WW8Num14z2">
    <w:name w:val="WW8Num14z2"/>
    <w:rPr>
      <w:rFonts w:ascii="Wingdings" w:hAnsi="Wingdings"/>
      <w:sz w:val="20"/>
    </w:rPr>
  </w:style>
  <w:style w:type="character" w:customStyle="1" w:styleId="WW8Num15z0">
    <w:name w:val="WW8Num15z0"/>
    <w:rPr>
      <w:rFonts w:ascii="Symbol" w:hAnsi="Symbol"/>
      <w:sz w:val="20"/>
    </w:rPr>
  </w:style>
  <w:style w:type="character" w:customStyle="1" w:styleId="WW8Num15z1">
    <w:name w:val="WW8Num15z1"/>
    <w:rPr>
      <w:rFonts w:ascii="Courier New" w:hAnsi="Courier New"/>
      <w:sz w:val="20"/>
    </w:rPr>
  </w:style>
  <w:style w:type="character" w:customStyle="1" w:styleId="WW8Num15z2">
    <w:name w:val="WW8Num15z2"/>
    <w:rPr>
      <w:rFonts w:ascii="Wingdings" w:hAnsi="Wingdings"/>
      <w:sz w:val="20"/>
    </w:rPr>
  </w:style>
  <w:style w:type="character" w:customStyle="1" w:styleId="WW8Num16z0">
    <w:name w:val="WW8Num16z0"/>
    <w:rPr>
      <w:rFonts w:ascii="Symbol" w:hAnsi="Symbol"/>
      <w:sz w:val="20"/>
    </w:rPr>
  </w:style>
  <w:style w:type="character" w:customStyle="1" w:styleId="WW8Num16z1">
    <w:name w:val="WW8Num16z1"/>
    <w:rPr>
      <w:rFonts w:ascii="Courier New" w:hAnsi="Courier New"/>
      <w:sz w:val="20"/>
    </w:rPr>
  </w:style>
  <w:style w:type="character" w:customStyle="1" w:styleId="WW8Num16z2">
    <w:name w:val="WW8Num16z2"/>
    <w:rPr>
      <w:rFonts w:ascii="Wingdings" w:hAnsi="Wingdings"/>
      <w:sz w:val="20"/>
    </w:rPr>
  </w:style>
  <w:style w:type="character" w:customStyle="1" w:styleId="WW8Num17z0">
    <w:name w:val="WW8Num17z0"/>
    <w:rPr>
      <w:rFonts w:ascii="Times New Roman" w:hAnsi="Times New Roman" w:cs="Times New Roman"/>
      <w:color w:val="auto"/>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9z0">
    <w:name w:val="WW8Num19z0"/>
    <w:rPr>
      <w:rFonts w:ascii="Times New Roman" w:hAnsi="Times New Roman" w:cs="Times New Roman"/>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Times New Roman" w:hAnsi="Times New Roman" w:cs="Times New Roman"/>
      <w:color w:val="auto"/>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2z0">
    <w:name w:val="WW8Num22z0"/>
    <w:rPr>
      <w:rFonts w:ascii="Times New Roman" w:hAnsi="Times New Roman" w:cs="Times New Roman"/>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0">
    <w:name w:val="WW8Num24z0"/>
    <w:rPr>
      <w:rFonts w:ascii="Times New Roman" w:hAnsi="Times New Roman" w:cs="Times New Roman"/>
      <w:color w:val="auto"/>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6z0">
    <w:name w:val="WW8Num26z0"/>
    <w:rPr>
      <w:rFonts w:ascii="Times New Roman" w:hAnsi="Times New Roman" w:cs="Times New Roman"/>
      <w:color w:val="auto"/>
    </w:rPr>
  </w:style>
  <w:style w:type="character" w:customStyle="1" w:styleId="WW8Num27z0">
    <w:name w:val="WW8Num27z0"/>
    <w:rPr>
      <w:rFonts w:ascii="Symbol" w:hAnsi="Symbol"/>
      <w:color w:val="auto"/>
    </w:rPr>
  </w:style>
  <w:style w:type="character" w:customStyle="1" w:styleId="WW8Num28z0">
    <w:name w:val="WW8Num28z0"/>
    <w:rPr>
      <w:rFonts w:ascii="Wingdings" w:hAnsi="Wingdings"/>
    </w:rPr>
  </w:style>
  <w:style w:type="character" w:customStyle="1" w:styleId="WW8Num29z0">
    <w:name w:val="WW8Num29z0"/>
    <w:rPr>
      <w:rFonts w:ascii="Times New Roman" w:hAnsi="Times New Roman" w:cs="Times New Roman"/>
      <w:color w:val="auto"/>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0z0">
    <w:name w:val="WW8Num30z0"/>
    <w:rPr>
      <w:rFonts w:ascii="Times New Roman" w:hAnsi="Times New Roman" w:cs="Times New Roman"/>
      <w:color w:val="auto"/>
    </w:rPr>
  </w:style>
  <w:style w:type="character" w:customStyle="1" w:styleId="WW8Num31z0">
    <w:name w:val="WW8Num31z0"/>
    <w:rPr>
      <w:rFonts w:ascii="Times New Roman" w:hAnsi="Times New Roman" w:cs="Times New Roman"/>
      <w:color w:val="auto"/>
    </w:rPr>
  </w:style>
  <w:style w:type="character" w:customStyle="1" w:styleId="WW8Num32z0">
    <w:name w:val="WW8Num32z0"/>
    <w:rPr>
      <w:rFonts w:ascii="Times New Roman" w:hAnsi="Times New Roman" w:cs="Times New Roman"/>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WW8Num33z0">
    <w:name w:val="WW8Num33z0"/>
    <w:rPr>
      <w:rFonts w:ascii="Times New Roman" w:hAnsi="Times New Roman" w:cs="Times New Roman"/>
      <w:color w:val="auto"/>
    </w:rPr>
  </w:style>
  <w:style w:type="character" w:customStyle="1" w:styleId="WW8Num34z0">
    <w:name w:val="WW8Num34z0"/>
    <w:rPr>
      <w:rFonts w:ascii="Symbol" w:hAnsi="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8Num35z0">
    <w:name w:val="WW8Num35z0"/>
    <w:rPr>
      <w:rFonts w:ascii="Times New Roman" w:hAnsi="Times New Roman" w:cs="Times New Roman"/>
      <w:color w:val="auto"/>
    </w:rPr>
  </w:style>
  <w:style w:type="character" w:customStyle="1" w:styleId="WW8Num36z0">
    <w:name w:val="WW8Num36z0"/>
    <w:rPr>
      <w:rFonts w:ascii="Times New Roman" w:hAnsi="Times New Roman" w:cs="Times New Roman"/>
      <w:color w:val="auto"/>
    </w:rPr>
  </w:style>
  <w:style w:type="character" w:customStyle="1" w:styleId="WW8Num37z0">
    <w:name w:val="WW8Num37z0"/>
    <w:rPr>
      <w:rFonts w:ascii="Symbol" w:hAnsi="Symbol"/>
      <w:color w:val="auto"/>
    </w:rPr>
  </w:style>
  <w:style w:type="character" w:customStyle="1" w:styleId="WW8Num38z0">
    <w:name w:val="WW8Num38z0"/>
    <w:rPr>
      <w:rFonts w:ascii="Times New Roman" w:hAnsi="Times New Roman" w:cs="Times New Roman"/>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38z3">
    <w:name w:val="WW8Num38z3"/>
    <w:rPr>
      <w:rFonts w:ascii="Symbol" w:hAnsi="Symbol"/>
    </w:rPr>
  </w:style>
  <w:style w:type="character" w:customStyle="1" w:styleId="WW8Num39z0">
    <w:name w:val="WW8Num39z0"/>
    <w:rPr>
      <w:rFonts w:ascii="Symbol" w:hAnsi="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rPr>
  </w:style>
  <w:style w:type="character" w:customStyle="1" w:styleId="WW8Num40z0">
    <w:name w:val="WW8Num40z0"/>
    <w:rPr>
      <w:rFonts w:ascii="Times New Roman" w:hAnsi="Times New Roman" w:cs="Times New Roman"/>
      <w:color w:val="auto"/>
    </w:rPr>
  </w:style>
  <w:style w:type="character" w:customStyle="1" w:styleId="WW8Num41z0">
    <w:name w:val="WW8Num41z0"/>
    <w:rPr>
      <w:rFonts w:ascii="Symbol" w:hAnsi="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customStyle="1" w:styleId="WW8Num42z0">
    <w:name w:val="WW8Num42z0"/>
    <w:rPr>
      <w:rFonts w:ascii="Times New Roman" w:hAnsi="Times New Roman" w:cs="Times New Roman"/>
    </w:rPr>
  </w:style>
  <w:style w:type="character" w:customStyle="1" w:styleId="WW8Num42z1">
    <w:name w:val="WW8Num42z1"/>
    <w:rPr>
      <w:rFonts w:ascii="Wingdings" w:hAnsi="Wingdings"/>
    </w:rPr>
  </w:style>
  <w:style w:type="character" w:customStyle="1" w:styleId="WW8Num43z0">
    <w:name w:val="WW8Num43z0"/>
    <w:rPr>
      <w:rFonts w:ascii="Times New Roman" w:hAnsi="Times New Roman" w:cs="Times New Roman"/>
    </w:rPr>
  </w:style>
  <w:style w:type="character" w:customStyle="1" w:styleId="WW8Num43z1">
    <w:name w:val="WW8Num43z1"/>
    <w:rPr>
      <w:rFonts w:ascii="Wingdings" w:hAnsi="Wingdings"/>
    </w:rPr>
  </w:style>
  <w:style w:type="character" w:customStyle="1" w:styleId="WW8Num44z0">
    <w:name w:val="WW8Num44z0"/>
    <w:rPr>
      <w:rFonts w:ascii="Times New Roman" w:hAnsi="Times New Roman" w:cs="Times New Roman"/>
      <w:color w:val="auto"/>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rPr>
  </w:style>
  <w:style w:type="character" w:customStyle="1" w:styleId="WW8Num44z3">
    <w:name w:val="WW8Num44z3"/>
    <w:rPr>
      <w:rFonts w:ascii="Symbol" w:hAnsi="Symbol"/>
    </w:rPr>
  </w:style>
  <w:style w:type="character" w:customStyle="1" w:styleId="WW8Num45z0">
    <w:name w:val="WW8Num45z0"/>
    <w:rPr>
      <w:rFonts w:ascii="Symbol" w:hAnsi="Symbol"/>
    </w:rPr>
  </w:style>
  <w:style w:type="character" w:customStyle="1" w:styleId="WW8Num45z1">
    <w:name w:val="WW8Num45z1"/>
    <w:rPr>
      <w:rFonts w:ascii="Times New Roman" w:hAnsi="Times New Roman" w:cs="Times New Roman"/>
    </w:rPr>
  </w:style>
  <w:style w:type="character" w:customStyle="1" w:styleId="WW8Num45z2">
    <w:name w:val="WW8Num45z2"/>
    <w:rPr>
      <w:rFonts w:ascii="Wingdings" w:hAnsi="Wingdings"/>
    </w:rPr>
  </w:style>
  <w:style w:type="character" w:customStyle="1" w:styleId="WW8Num45z4">
    <w:name w:val="WW8Num45z4"/>
    <w:rPr>
      <w:rFonts w:ascii="Courier New" w:hAnsi="Courier New" w:cs="Courier New"/>
    </w:rPr>
  </w:style>
  <w:style w:type="character" w:customStyle="1" w:styleId="WW8Num46z0">
    <w:name w:val="WW8Num46z0"/>
    <w:rPr>
      <w:rFonts w:ascii="Times New Roman" w:hAnsi="Times New Roman" w:cs="Times New Roman"/>
      <w:color w:val="auto"/>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rPr>
  </w:style>
  <w:style w:type="character" w:customStyle="1" w:styleId="WW8Num46z3">
    <w:name w:val="WW8Num46z3"/>
    <w:rPr>
      <w:rFonts w:ascii="Symbol" w:hAnsi="Symbol"/>
    </w:rPr>
  </w:style>
  <w:style w:type="character" w:customStyle="1" w:styleId="WW8Num47z0">
    <w:name w:val="WW8Num47z0"/>
    <w:rPr>
      <w:rFonts w:ascii="Wingdings" w:hAnsi="Wingdings"/>
    </w:rPr>
  </w:style>
  <w:style w:type="character" w:customStyle="1" w:styleId="WW8Num48z0">
    <w:name w:val="WW8Num48z0"/>
    <w:rPr>
      <w:rFonts w:ascii="Times New Roman" w:hAnsi="Times New Roman" w:cs="Times New Roman"/>
      <w:color w:val="auto"/>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rPr>
  </w:style>
  <w:style w:type="character" w:customStyle="1" w:styleId="WW8Num48z3">
    <w:name w:val="WW8Num48z3"/>
    <w:rPr>
      <w:rFonts w:ascii="Symbol" w:hAnsi="Symbol"/>
    </w:rPr>
  </w:style>
  <w:style w:type="character" w:customStyle="1" w:styleId="WW8Num49z0">
    <w:name w:val="WW8Num49z0"/>
    <w:rPr>
      <w:rFonts w:ascii="Times New Roman" w:hAnsi="Times New Roman" w:cs="Times New Roman"/>
      <w:color w:val="auto"/>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rPr>
  </w:style>
  <w:style w:type="character" w:customStyle="1" w:styleId="WW8Num49z3">
    <w:name w:val="WW8Num49z3"/>
    <w:rPr>
      <w:rFonts w:ascii="Symbol" w:hAnsi="Symbol"/>
    </w:rPr>
  </w:style>
  <w:style w:type="character" w:customStyle="1" w:styleId="WW8Num50z0">
    <w:name w:val="WW8Num50z0"/>
    <w:rPr>
      <w:rFonts w:ascii="Times New Roman" w:hAnsi="Times New Roman" w:cs="Times New Roman"/>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rPr>
  </w:style>
  <w:style w:type="character" w:customStyle="1" w:styleId="WW8Num50z3">
    <w:name w:val="WW8Num50z3"/>
    <w:rPr>
      <w:rFonts w:ascii="Symbol" w:hAnsi="Symbol"/>
    </w:rPr>
  </w:style>
  <w:style w:type="character" w:customStyle="1" w:styleId="WW8Num51z0">
    <w:name w:val="WW8Num51z0"/>
    <w:rPr>
      <w:rFonts w:ascii="Times New Roman" w:hAnsi="Times New Roman" w:cs="Times New Roman"/>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rPr>
  </w:style>
  <w:style w:type="character" w:customStyle="1" w:styleId="WW8Num51z3">
    <w:name w:val="WW8Num51z3"/>
    <w:rPr>
      <w:rFonts w:ascii="Symbol" w:hAnsi="Symbol"/>
    </w:rPr>
  </w:style>
  <w:style w:type="character" w:customStyle="1" w:styleId="WW8Num52z0">
    <w:name w:val="WW8Num52z0"/>
    <w:rPr>
      <w:rFonts w:ascii="Symbol" w:hAnsi="Symbol"/>
    </w:rPr>
  </w:style>
  <w:style w:type="character" w:customStyle="1" w:styleId="WW8Num52z1">
    <w:name w:val="WW8Num52z1"/>
    <w:rPr>
      <w:rFonts w:ascii="Courier New" w:hAnsi="Courier New"/>
    </w:rPr>
  </w:style>
  <w:style w:type="character" w:customStyle="1" w:styleId="WW8Num52z2">
    <w:name w:val="WW8Num52z2"/>
    <w:rPr>
      <w:rFonts w:ascii="Wingdings" w:hAnsi="Wingdings"/>
    </w:rPr>
  </w:style>
  <w:style w:type="character" w:customStyle="1" w:styleId="WW8Num53z0">
    <w:name w:val="WW8Num53z0"/>
    <w:rPr>
      <w:rFonts w:ascii="Wingdings" w:hAnsi="Wingdings"/>
    </w:rPr>
  </w:style>
  <w:style w:type="character" w:customStyle="1" w:styleId="WW8Num54z0">
    <w:name w:val="WW8Num54z0"/>
    <w:rPr>
      <w:rFonts w:ascii="Times New Roman" w:hAnsi="Times New Roman" w:cs="Times New Roman"/>
      <w:color w:val="auto"/>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rPr>
  </w:style>
  <w:style w:type="character" w:customStyle="1" w:styleId="WW8Num54z3">
    <w:name w:val="WW8Num54z3"/>
    <w:rPr>
      <w:rFonts w:ascii="Symbol" w:hAnsi="Symbol"/>
    </w:rPr>
  </w:style>
  <w:style w:type="character" w:customStyle="1" w:styleId="WW8Num55z0">
    <w:name w:val="WW8Num55z0"/>
    <w:rPr>
      <w:rFonts w:ascii="Times New Roman" w:hAnsi="Times New Roman" w:cs="Times New Roman"/>
      <w:color w:val="auto"/>
    </w:rPr>
  </w:style>
  <w:style w:type="character" w:customStyle="1" w:styleId="WW8Num56z0">
    <w:name w:val="WW8Num56z0"/>
    <w:rPr>
      <w:rFonts w:ascii="Times New Roman" w:hAnsi="Times New Roman" w:cs="Times New Roman"/>
      <w:color w:val="auto"/>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rPr>
  </w:style>
  <w:style w:type="character" w:customStyle="1" w:styleId="WW8Num56z3">
    <w:name w:val="WW8Num56z3"/>
    <w:rPr>
      <w:rFonts w:ascii="Symbol" w:hAnsi="Symbol"/>
    </w:rPr>
  </w:style>
  <w:style w:type="character" w:customStyle="1" w:styleId="WW8Num58z0">
    <w:name w:val="WW8Num58z0"/>
    <w:rPr>
      <w:rFonts w:ascii="Times New Roman" w:hAnsi="Times New Roman" w:cs="Times New Roman"/>
      <w:color w:val="auto"/>
    </w:rPr>
  </w:style>
  <w:style w:type="character" w:customStyle="1" w:styleId="WW8Num59z0">
    <w:name w:val="WW8Num59z0"/>
    <w:rPr>
      <w:rFonts w:ascii="Times New Roman" w:hAnsi="Times New Roman" w:cs="Times New Roman"/>
    </w:rPr>
  </w:style>
  <w:style w:type="character" w:customStyle="1" w:styleId="WW8Num59z1">
    <w:name w:val="WW8Num59z1"/>
    <w:rPr>
      <w:rFonts w:ascii="Courier New" w:hAnsi="Courier New" w:cs="Courier New"/>
    </w:rPr>
  </w:style>
  <w:style w:type="character" w:customStyle="1" w:styleId="WW8Num59z2">
    <w:name w:val="WW8Num59z2"/>
    <w:rPr>
      <w:rFonts w:ascii="Wingdings" w:hAnsi="Wingdings"/>
    </w:rPr>
  </w:style>
  <w:style w:type="character" w:customStyle="1" w:styleId="WW8Num59z3">
    <w:name w:val="WW8Num59z3"/>
    <w:rPr>
      <w:rFonts w:ascii="Symbol" w:hAnsi="Symbol"/>
    </w:rPr>
  </w:style>
  <w:style w:type="character" w:customStyle="1" w:styleId="WW8Num60z0">
    <w:name w:val="WW8Num60z0"/>
    <w:rPr>
      <w:rFonts w:ascii="Wingdings" w:hAnsi="Wingdings"/>
    </w:rPr>
  </w:style>
  <w:style w:type="character" w:customStyle="1" w:styleId="WW8Num61z0">
    <w:name w:val="WW8Num61z0"/>
    <w:rPr>
      <w:rFonts w:ascii="Times New Roman" w:hAnsi="Times New Roman" w:cs="Times New Roman"/>
    </w:rPr>
  </w:style>
  <w:style w:type="character" w:customStyle="1" w:styleId="WW8Num61z1">
    <w:name w:val="WW8Num61z1"/>
    <w:rPr>
      <w:rFonts w:ascii="Courier New" w:hAnsi="Courier New" w:cs="Courier New"/>
    </w:rPr>
  </w:style>
  <w:style w:type="character" w:customStyle="1" w:styleId="WW8Num61z2">
    <w:name w:val="WW8Num61z2"/>
    <w:rPr>
      <w:rFonts w:ascii="Wingdings" w:hAnsi="Wingdings"/>
    </w:rPr>
  </w:style>
  <w:style w:type="character" w:customStyle="1" w:styleId="WW8Num61z3">
    <w:name w:val="WW8Num61z3"/>
    <w:rPr>
      <w:rFonts w:ascii="Symbol" w:hAnsi="Symbol"/>
    </w:rPr>
  </w:style>
  <w:style w:type="character" w:customStyle="1" w:styleId="WW8Num62z0">
    <w:name w:val="WW8Num62z0"/>
    <w:rPr>
      <w:rFonts w:ascii="Times New Roman" w:hAnsi="Times New Roman" w:cs="Times New Roman"/>
    </w:rPr>
  </w:style>
  <w:style w:type="character" w:customStyle="1" w:styleId="WW8Num62z1">
    <w:name w:val="WW8Num62z1"/>
    <w:rPr>
      <w:rFonts w:ascii="Courier New" w:hAnsi="Courier New" w:cs="Courier New"/>
    </w:rPr>
  </w:style>
  <w:style w:type="character" w:customStyle="1" w:styleId="WW8Num62z2">
    <w:name w:val="WW8Num62z2"/>
    <w:rPr>
      <w:rFonts w:ascii="Wingdings" w:hAnsi="Wingdings"/>
    </w:rPr>
  </w:style>
  <w:style w:type="character" w:customStyle="1" w:styleId="WW8Num62z3">
    <w:name w:val="WW8Num62z3"/>
    <w:rPr>
      <w:rFonts w:ascii="Symbol" w:hAnsi="Symbol"/>
    </w:rPr>
  </w:style>
  <w:style w:type="character" w:customStyle="1" w:styleId="WW8Num63z0">
    <w:name w:val="WW8Num63z0"/>
    <w:rPr>
      <w:rFonts w:ascii="Times New Roman" w:hAnsi="Times New Roman" w:cs="Times New Roman"/>
      <w:color w:val="auto"/>
    </w:rPr>
  </w:style>
  <w:style w:type="character" w:customStyle="1" w:styleId="WW8Num63z1">
    <w:name w:val="WW8Num63z1"/>
    <w:rPr>
      <w:rFonts w:ascii="Courier New" w:hAnsi="Courier New" w:cs="Courier New"/>
    </w:rPr>
  </w:style>
  <w:style w:type="character" w:customStyle="1" w:styleId="WW8Num63z2">
    <w:name w:val="WW8Num63z2"/>
    <w:rPr>
      <w:rFonts w:ascii="Wingdings" w:hAnsi="Wingdings"/>
    </w:rPr>
  </w:style>
  <w:style w:type="character" w:customStyle="1" w:styleId="WW8Num63z3">
    <w:name w:val="WW8Num63z3"/>
    <w:rPr>
      <w:rFonts w:ascii="Symbol" w:hAnsi="Symbol"/>
    </w:rPr>
  </w:style>
  <w:style w:type="character" w:customStyle="1" w:styleId="WW8Num64z0">
    <w:name w:val="WW8Num64z0"/>
    <w:rPr>
      <w:rFonts w:ascii="Times New Roman" w:hAnsi="Times New Roman" w:cs="Times New Roman"/>
      <w:color w:val="auto"/>
    </w:rPr>
  </w:style>
  <w:style w:type="character" w:customStyle="1" w:styleId="WW8Num65z0">
    <w:name w:val="WW8Num65z0"/>
    <w:rPr>
      <w:rFonts w:ascii="Times New Roman" w:hAnsi="Times New Roman" w:cs="Times New Roman"/>
    </w:rPr>
  </w:style>
  <w:style w:type="character" w:customStyle="1" w:styleId="WW8Num65z1">
    <w:name w:val="WW8Num65z1"/>
    <w:rPr>
      <w:rFonts w:ascii="Courier New" w:hAnsi="Courier New" w:cs="Courier New"/>
    </w:rPr>
  </w:style>
  <w:style w:type="character" w:customStyle="1" w:styleId="WW8Num65z2">
    <w:name w:val="WW8Num65z2"/>
    <w:rPr>
      <w:rFonts w:ascii="Wingdings" w:hAnsi="Wingdings"/>
    </w:rPr>
  </w:style>
  <w:style w:type="character" w:customStyle="1" w:styleId="WW8Num65z3">
    <w:name w:val="WW8Num65z3"/>
    <w:rPr>
      <w:rFonts w:ascii="Symbol" w:hAnsi="Symbol"/>
    </w:rPr>
  </w:style>
  <w:style w:type="character" w:customStyle="1" w:styleId="WW8Num66z0">
    <w:name w:val="WW8Num66z0"/>
    <w:rPr>
      <w:rFonts w:ascii="Times New Roman" w:hAnsi="Times New Roman" w:cs="Times New Roman"/>
      <w:color w:val="auto"/>
    </w:rPr>
  </w:style>
  <w:style w:type="character" w:customStyle="1" w:styleId="WW8Num68z0">
    <w:name w:val="WW8Num68z0"/>
    <w:rPr>
      <w:rFonts w:ascii="Symbol" w:hAnsi="Symbol"/>
    </w:rPr>
  </w:style>
  <w:style w:type="character" w:customStyle="1" w:styleId="WW8Num68z1">
    <w:name w:val="WW8Num68z1"/>
    <w:rPr>
      <w:rFonts w:ascii="Courier New" w:hAnsi="Courier New" w:cs="Courier New"/>
    </w:rPr>
  </w:style>
  <w:style w:type="character" w:customStyle="1" w:styleId="WW8Num68z2">
    <w:name w:val="WW8Num68z2"/>
    <w:rPr>
      <w:rFonts w:ascii="Wingdings" w:hAnsi="Wingdings"/>
    </w:rPr>
  </w:style>
  <w:style w:type="character" w:customStyle="1" w:styleId="WW8Num69z0">
    <w:name w:val="WW8Num69z0"/>
    <w:rPr>
      <w:rFonts w:ascii="Times New Roman" w:hAnsi="Times New Roman" w:cs="Times New Roman"/>
      <w:color w:val="auto"/>
    </w:rPr>
  </w:style>
  <w:style w:type="character" w:customStyle="1" w:styleId="WW8Num69z1">
    <w:name w:val="WW8Num69z1"/>
    <w:rPr>
      <w:rFonts w:ascii="Courier New" w:hAnsi="Courier New" w:cs="Courier New"/>
    </w:rPr>
  </w:style>
  <w:style w:type="character" w:customStyle="1" w:styleId="WW8Num69z2">
    <w:name w:val="WW8Num69z2"/>
    <w:rPr>
      <w:rFonts w:ascii="Wingdings" w:hAnsi="Wingdings"/>
    </w:rPr>
  </w:style>
  <w:style w:type="character" w:customStyle="1" w:styleId="WW8Num69z3">
    <w:name w:val="WW8Num69z3"/>
    <w:rPr>
      <w:rFonts w:ascii="Symbol" w:hAnsi="Symbol"/>
    </w:rPr>
  </w:style>
  <w:style w:type="character" w:customStyle="1" w:styleId="WW8Num71z0">
    <w:name w:val="WW8Num71z0"/>
    <w:rPr>
      <w:rFonts w:ascii="Times New Roman" w:hAnsi="Times New Roman" w:cs="Times New Roman"/>
      <w:color w:val="auto"/>
    </w:rPr>
  </w:style>
  <w:style w:type="character" w:customStyle="1" w:styleId="WW8Num71z1">
    <w:name w:val="WW8Num71z1"/>
    <w:rPr>
      <w:rFonts w:ascii="Courier New" w:hAnsi="Courier New" w:cs="Courier New"/>
    </w:rPr>
  </w:style>
  <w:style w:type="character" w:customStyle="1" w:styleId="WW8Num71z2">
    <w:name w:val="WW8Num71z2"/>
    <w:rPr>
      <w:rFonts w:ascii="Wingdings" w:hAnsi="Wingdings"/>
    </w:rPr>
  </w:style>
  <w:style w:type="character" w:customStyle="1" w:styleId="WW8Num71z3">
    <w:name w:val="WW8Num71z3"/>
    <w:rPr>
      <w:rFonts w:ascii="Symbol" w:hAnsi="Symbol"/>
    </w:rPr>
  </w:style>
  <w:style w:type="character" w:customStyle="1" w:styleId="WW8Num72z0">
    <w:name w:val="WW8Num72z0"/>
    <w:rPr>
      <w:rFonts w:ascii="Times New Roman" w:hAnsi="Times New Roman" w:cs="Times New Roman"/>
    </w:rPr>
  </w:style>
  <w:style w:type="character" w:customStyle="1" w:styleId="WW8Num72z1">
    <w:name w:val="WW8Num72z1"/>
    <w:rPr>
      <w:rFonts w:ascii="Courier New" w:hAnsi="Courier New" w:cs="Courier New"/>
    </w:rPr>
  </w:style>
  <w:style w:type="character" w:customStyle="1" w:styleId="WW8Num72z2">
    <w:name w:val="WW8Num72z2"/>
    <w:rPr>
      <w:rFonts w:ascii="Wingdings" w:hAnsi="Wingdings"/>
    </w:rPr>
  </w:style>
  <w:style w:type="character" w:customStyle="1" w:styleId="WW8Num72z3">
    <w:name w:val="WW8Num72z3"/>
    <w:rPr>
      <w:rFonts w:ascii="Symbol" w:hAnsi="Symbol"/>
    </w:rPr>
  </w:style>
  <w:style w:type="character" w:customStyle="1" w:styleId="WW8Num73z0">
    <w:name w:val="WW8Num73z0"/>
    <w:rPr>
      <w:rFonts w:ascii="Times New Roman" w:hAnsi="Times New Roman" w:cs="Times New Roman"/>
    </w:rPr>
  </w:style>
  <w:style w:type="character" w:customStyle="1" w:styleId="WW8Num73z1">
    <w:name w:val="WW8Num73z1"/>
    <w:rPr>
      <w:rFonts w:ascii="Courier New" w:hAnsi="Courier New" w:cs="Courier New"/>
    </w:rPr>
  </w:style>
  <w:style w:type="character" w:customStyle="1" w:styleId="WW8Num73z2">
    <w:name w:val="WW8Num73z2"/>
    <w:rPr>
      <w:rFonts w:ascii="Wingdings" w:hAnsi="Wingdings"/>
    </w:rPr>
  </w:style>
  <w:style w:type="character" w:customStyle="1" w:styleId="WW8Num73z3">
    <w:name w:val="WW8Num73z3"/>
    <w:rPr>
      <w:rFonts w:ascii="Symbol" w:hAnsi="Symbol"/>
    </w:rPr>
  </w:style>
  <w:style w:type="character" w:customStyle="1" w:styleId="WW8Num74z0">
    <w:name w:val="WW8Num74z0"/>
    <w:rPr>
      <w:rFonts w:ascii="Times New Roman" w:hAnsi="Times New Roman" w:cs="Times New Roman"/>
    </w:rPr>
  </w:style>
  <w:style w:type="character" w:customStyle="1" w:styleId="WW8Num74z1">
    <w:name w:val="WW8Num74z1"/>
    <w:rPr>
      <w:rFonts w:ascii="Courier New" w:hAnsi="Courier New" w:cs="Courier New"/>
    </w:rPr>
  </w:style>
  <w:style w:type="character" w:customStyle="1" w:styleId="WW8Num74z2">
    <w:name w:val="WW8Num74z2"/>
    <w:rPr>
      <w:rFonts w:ascii="Wingdings" w:hAnsi="Wingdings"/>
    </w:rPr>
  </w:style>
  <w:style w:type="character" w:customStyle="1" w:styleId="WW8Num74z3">
    <w:name w:val="WW8Num74z3"/>
    <w:rPr>
      <w:rFonts w:ascii="Symbol" w:hAnsi="Symbol"/>
    </w:rPr>
  </w:style>
  <w:style w:type="character" w:customStyle="1" w:styleId="WW8Num75z0">
    <w:name w:val="WW8Num75z0"/>
    <w:rPr>
      <w:rFonts w:ascii="Times New Roman" w:hAnsi="Times New Roman" w:cs="Times New Roman"/>
    </w:rPr>
  </w:style>
  <w:style w:type="character" w:customStyle="1" w:styleId="WW8Num75z1">
    <w:name w:val="WW8Num75z1"/>
    <w:rPr>
      <w:rFonts w:ascii="Courier New" w:hAnsi="Courier New" w:cs="Courier New"/>
    </w:rPr>
  </w:style>
  <w:style w:type="character" w:customStyle="1" w:styleId="WW8Num75z2">
    <w:name w:val="WW8Num75z2"/>
    <w:rPr>
      <w:rFonts w:ascii="Wingdings" w:hAnsi="Wingdings"/>
    </w:rPr>
  </w:style>
  <w:style w:type="character" w:customStyle="1" w:styleId="WW8Num75z3">
    <w:name w:val="WW8Num75z3"/>
    <w:rPr>
      <w:rFonts w:ascii="Symbol" w:hAnsi="Symbol"/>
    </w:rPr>
  </w:style>
  <w:style w:type="character" w:customStyle="1" w:styleId="WW8Num76z0">
    <w:name w:val="WW8Num76z0"/>
    <w:rPr>
      <w:rFonts w:ascii="Times New Roman" w:hAnsi="Times New Roman" w:cs="Times New Roman"/>
    </w:rPr>
  </w:style>
  <w:style w:type="character" w:customStyle="1" w:styleId="WW8Num76z1">
    <w:name w:val="WW8Num76z1"/>
    <w:rPr>
      <w:rFonts w:ascii="Courier New" w:hAnsi="Courier New" w:cs="Courier New"/>
    </w:rPr>
  </w:style>
  <w:style w:type="character" w:customStyle="1" w:styleId="WW8Num76z2">
    <w:name w:val="WW8Num76z2"/>
    <w:rPr>
      <w:rFonts w:ascii="Wingdings" w:hAnsi="Wingdings"/>
    </w:rPr>
  </w:style>
  <w:style w:type="character" w:customStyle="1" w:styleId="WW8Num76z3">
    <w:name w:val="WW8Num76z3"/>
    <w:rPr>
      <w:rFonts w:ascii="Symbol" w:hAnsi="Symbol"/>
    </w:rPr>
  </w:style>
  <w:style w:type="character" w:customStyle="1" w:styleId="WW8Num77z0">
    <w:name w:val="WW8Num77z0"/>
    <w:rPr>
      <w:rFonts w:ascii="Times New Roman" w:hAnsi="Times New Roman" w:cs="Times New Roman"/>
    </w:rPr>
  </w:style>
  <w:style w:type="character" w:customStyle="1" w:styleId="WW8Num77z1">
    <w:name w:val="WW8Num77z1"/>
    <w:rPr>
      <w:rFonts w:ascii="Courier New" w:hAnsi="Courier New" w:cs="Courier New"/>
    </w:rPr>
  </w:style>
  <w:style w:type="character" w:customStyle="1" w:styleId="WW8Num77z2">
    <w:name w:val="WW8Num77z2"/>
    <w:rPr>
      <w:rFonts w:ascii="Wingdings" w:hAnsi="Wingdings"/>
    </w:rPr>
  </w:style>
  <w:style w:type="character" w:customStyle="1" w:styleId="WW8Num77z3">
    <w:name w:val="WW8Num77z3"/>
    <w:rPr>
      <w:rFonts w:ascii="Symbol" w:hAnsi="Symbol"/>
    </w:rPr>
  </w:style>
  <w:style w:type="character" w:customStyle="1" w:styleId="WW8Num78z0">
    <w:name w:val="WW8Num78z0"/>
    <w:rPr>
      <w:rFonts w:ascii="Times New Roman" w:hAnsi="Times New Roman" w:cs="Times New Roman"/>
      <w:color w:val="auto"/>
    </w:rPr>
  </w:style>
  <w:style w:type="character" w:customStyle="1" w:styleId="WW8Num79z0">
    <w:name w:val="WW8Num79z0"/>
    <w:rPr>
      <w:rFonts w:ascii="Times New Roman" w:hAnsi="Times New Roman" w:cs="Times New Roman"/>
      <w:color w:val="auto"/>
    </w:rPr>
  </w:style>
  <w:style w:type="character" w:customStyle="1" w:styleId="WW8Num79z1">
    <w:name w:val="WW8Num79z1"/>
    <w:rPr>
      <w:rFonts w:ascii="Courier New" w:hAnsi="Courier New" w:cs="Courier New"/>
    </w:rPr>
  </w:style>
  <w:style w:type="character" w:customStyle="1" w:styleId="WW8Num79z2">
    <w:name w:val="WW8Num79z2"/>
    <w:rPr>
      <w:rFonts w:ascii="Wingdings" w:hAnsi="Wingdings"/>
    </w:rPr>
  </w:style>
  <w:style w:type="character" w:customStyle="1" w:styleId="WW8Num79z3">
    <w:name w:val="WW8Num79z3"/>
    <w:rPr>
      <w:rFonts w:ascii="Symbol" w:hAnsi="Symbol"/>
    </w:rPr>
  </w:style>
  <w:style w:type="character" w:customStyle="1" w:styleId="WW8Num80z0">
    <w:name w:val="WW8Num80z0"/>
    <w:rPr>
      <w:rFonts w:ascii="Times New Roman" w:eastAsia="Times New Roman" w:hAnsi="Times New Roman" w:cs="Times New Roman"/>
    </w:rPr>
  </w:style>
  <w:style w:type="character" w:customStyle="1" w:styleId="WW8Num80z1">
    <w:name w:val="WW8Num80z1"/>
    <w:rPr>
      <w:rFonts w:ascii="Courier New" w:hAnsi="Courier New" w:cs="Courier New"/>
    </w:rPr>
  </w:style>
  <w:style w:type="character" w:customStyle="1" w:styleId="WW8Num80z2">
    <w:name w:val="WW8Num80z2"/>
    <w:rPr>
      <w:rFonts w:ascii="Wingdings" w:hAnsi="Wingdings"/>
    </w:rPr>
  </w:style>
  <w:style w:type="character" w:customStyle="1" w:styleId="WW8Num80z3">
    <w:name w:val="WW8Num80z3"/>
    <w:rPr>
      <w:rFonts w:ascii="Symbol" w:hAnsi="Symbol"/>
    </w:rPr>
  </w:style>
  <w:style w:type="character" w:customStyle="1" w:styleId="WW8Num81z0">
    <w:name w:val="WW8Num81z0"/>
    <w:rPr>
      <w:rFonts w:ascii="Times New Roman" w:hAnsi="Times New Roman" w:cs="Times New Roman"/>
    </w:rPr>
  </w:style>
  <w:style w:type="character" w:customStyle="1" w:styleId="WW8Num81z1">
    <w:name w:val="WW8Num81z1"/>
    <w:rPr>
      <w:rFonts w:ascii="Courier New" w:hAnsi="Courier New" w:cs="Courier New"/>
    </w:rPr>
  </w:style>
  <w:style w:type="character" w:customStyle="1" w:styleId="WW8Num81z2">
    <w:name w:val="WW8Num81z2"/>
    <w:rPr>
      <w:rFonts w:ascii="Wingdings" w:hAnsi="Wingdings"/>
    </w:rPr>
  </w:style>
  <w:style w:type="character" w:customStyle="1" w:styleId="WW8Num81z3">
    <w:name w:val="WW8Num81z3"/>
    <w:rPr>
      <w:rFonts w:ascii="Symbol" w:hAnsi="Symbol"/>
    </w:rPr>
  </w:style>
  <w:style w:type="character" w:customStyle="1" w:styleId="WW8Num82z0">
    <w:name w:val="WW8Num82z0"/>
    <w:rPr>
      <w:rFonts w:ascii="Times New Roman" w:hAnsi="Times New Roman" w:cs="Times New Roman"/>
    </w:rPr>
  </w:style>
  <w:style w:type="character" w:customStyle="1" w:styleId="WW8Num82z1">
    <w:name w:val="WW8Num82z1"/>
    <w:rPr>
      <w:rFonts w:ascii="Courier New" w:hAnsi="Courier New" w:cs="Courier New"/>
    </w:rPr>
  </w:style>
  <w:style w:type="character" w:customStyle="1" w:styleId="WW8Num82z2">
    <w:name w:val="WW8Num82z2"/>
    <w:rPr>
      <w:rFonts w:ascii="Wingdings" w:hAnsi="Wingdings"/>
    </w:rPr>
  </w:style>
  <w:style w:type="character" w:customStyle="1" w:styleId="WW8Num82z3">
    <w:name w:val="WW8Num82z3"/>
    <w:rPr>
      <w:rFonts w:ascii="Symbol" w:hAnsi="Symbol"/>
    </w:rPr>
  </w:style>
  <w:style w:type="character" w:customStyle="1" w:styleId="WW8Num83z0">
    <w:name w:val="WW8Num83z0"/>
    <w:rPr>
      <w:rFonts w:ascii="Times New Roman" w:hAnsi="Times New Roman" w:cs="Times New Roman"/>
    </w:rPr>
  </w:style>
  <w:style w:type="character" w:customStyle="1" w:styleId="WW8Num83z1">
    <w:name w:val="WW8Num83z1"/>
    <w:rPr>
      <w:rFonts w:ascii="Courier New" w:hAnsi="Courier New" w:cs="Courier New"/>
    </w:rPr>
  </w:style>
  <w:style w:type="character" w:customStyle="1" w:styleId="WW8Num83z2">
    <w:name w:val="WW8Num83z2"/>
    <w:rPr>
      <w:rFonts w:ascii="Wingdings" w:hAnsi="Wingdings"/>
    </w:rPr>
  </w:style>
  <w:style w:type="character" w:customStyle="1" w:styleId="WW8Num83z3">
    <w:name w:val="WW8Num83z3"/>
    <w:rPr>
      <w:rFonts w:ascii="Symbol" w:hAnsi="Symbol"/>
    </w:rPr>
  </w:style>
  <w:style w:type="character" w:customStyle="1" w:styleId="WW8Num85z0">
    <w:name w:val="WW8Num85z0"/>
    <w:rPr>
      <w:rFonts w:ascii="Times New Roman" w:hAnsi="Times New Roman" w:cs="Times New Roman"/>
      <w:color w:val="auto"/>
    </w:rPr>
  </w:style>
  <w:style w:type="character" w:customStyle="1" w:styleId="WW8Num85z1">
    <w:name w:val="WW8Num85z1"/>
    <w:rPr>
      <w:rFonts w:ascii="Courier New" w:hAnsi="Courier New" w:cs="Courier New"/>
    </w:rPr>
  </w:style>
  <w:style w:type="character" w:customStyle="1" w:styleId="WW8Num85z2">
    <w:name w:val="WW8Num85z2"/>
    <w:rPr>
      <w:rFonts w:ascii="Wingdings" w:hAnsi="Wingdings"/>
    </w:rPr>
  </w:style>
  <w:style w:type="character" w:customStyle="1" w:styleId="WW8Num85z3">
    <w:name w:val="WW8Num85z3"/>
    <w:rPr>
      <w:rFonts w:ascii="Symbol" w:hAnsi="Symbol"/>
    </w:rPr>
  </w:style>
  <w:style w:type="character" w:customStyle="1" w:styleId="WW8Num86z0">
    <w:name w:val="WW8Num86z0"/>
    <w:rPr>
      <w:rFonts w:ascii="Times New Roman" w:hAnsi="Times New Roman" w:cs="Times New Roman"/>
    </w:rPr>
  </w:style>
  <w:style w:type="character" w:customStyle="1" w:styleId="WW8Num86z1">
    <w:name w:val="WW8Num86z1"/>
    <w:rPr>
      <w:rFonts w:ascii="Courier New" w:hAnsi="Courier New" w:cs="Courier New"/>
    </w:rPr>
  </w:style>
  <w:style w:type="character" w:customStyle="1" w:styleId="WW8Num86z2">
    <w:name w:val="WW8Num86z2"/>
    <w:rPr>
      <w:rFonts w:ascii="Wingdings" w:hAnsi="Wingdings"/>
    </w:rPr>
  </w:style>
  <w:style w:type="character" w:customStyle="1" w:styleId="WW8Num86z3">
    <w:name w:val="WW8Num86z3"/>
    <w:rPr>
      <w:rFonts w:ascii="Symbol" w:hAnsi="Symbol"/>
    </w:rPr>
  </w:style>
  <w:style w:type="character" w:customStyle="1" w:styleId="WW8Num87z0">
    <w:name w:val="WW8Num87z0"/>
    <w:rPr>
      <w:rFonts w:ascii="Wingdings" w:hAnsi="Wingdings"/>
    </w:rPr>
  </w:style>
  <w:style w:type="character" w:customStyle="1" w:styleId="WW8Num88z0">
    <w:name w:val="WW8Num88z0"/>
    <w:rPr>
      <w:rFonts w:ascii="Symbol" w:hAnsi="Symbol"/>
    </w:rPr>
  </w:style>
  <w:style w:type="character" w:customStyle="1" w:styleId="WW8Num88z1">
    <w:name w:val="WW8Num88z1"/>
    <w:rPr>
      <w:rFonts w:ascii="Courier New" w:hAnsi="Courier New"/>
    </w:rPr>
  </w:style>
  <w:style w:type="character" w:customStyle="1" w:styleId="WW8Num88z2">
    <w:name w:val="WW8Num88z2"/>
    <w:rPr>
      <w:rFonts w:ascii="Wingdings" w:hAnsi="Wingdings"/>
    </w:rPr>
  </w:style>
  <w:style w:type="character" w:customStyle="1" w:styleId="WW8Num89z0">
    <w:name w:val="WW8Num89z0"/>
    <w:rPr>
      <w:rFonts w:ascii="Times New Roman" w:hAnsi="Times New Roman" w:cs="Times New Roman"/>
      <w:color w:val="auto"/>
    </w:rPr>
  </w:style>
  <w:style w:type="character" w:customStyle="1" w:styleId="WW8Num89z1">
    <w:name w:val="WW8Num89z1"/>
    <w:rPr>
      <w:rFonts w:ascii="Courier New" w:hAnsi="Courier New" w:cs="Courier New"/>
    </w:rPr>
  </w:style>
  <w:style w:type="character" w:customStyle="1" w:styleId="WW8Num89z2">
    <w:name w:val="WW8Num89z2"/>
    <w:rPr>
      <w:rFonts w:ascii="Wingdings" w:hAnsi="Wingdings"/>
    </w:rPr>
  </w:style>
  <w:style w:type="character" w:customStyle="1" w:styleId="WW8Num89z3">
    <w:name w:val="WW8Num89z3"/>
    <w:rPr>
      <w:rFonts w:ascii="Symbol" w:hAnsi="Symbol"/>
    </w:rPr>
  </w:style>
  <w:style w:type="character" w:customStyle="1" w:styleId="WW8Num90z0">
    <w:name w:val="WW8Num90z0"/>
    <w:rPr>
      <w:rFonts w:ascii="Times New Roman" w:hAnsi="Times New Roman" w:cs="Times New Roman"/>
      <w:color w:val="auto"/>
    </w:rPr>
  </w:style>
  <w:style w:type="character" w:customStyle="1" w:styleId="WW8Num90z1">
    <w:name w:val="WW8Num90z1"/>
    <w:rPr>
      <w:rFonts w:ascii="Courier New" w:hAnsi="Courier New" w:cs="Courier New"/>
    </w:rPr>
  </w:style>
  <w:style w:type="character" w:customStyle="1" w:styleId="WW8Num90z2">
    <w:name w:val="WW8Num90z2"/>
    <w:rPr>
      <w:rFonts w:ascii="Wingdings" w:hAnsi="Wingdings"/>
    </w:rPr>
  </w:style>
  <w:style w:type="character" w:customStyle="1" w:styleId="WW8Num90z3">
    <w:name w:val="WW8Num90z3"/>
    <w:rPr>
      <w:rFonts w:ascii="Symbol" w:hAnsi="Symbol"/>
    </w:rPr>
  </w:style>
  <w:style w:type="character" w:customStyle="1" w:styleId="WW8Num91z0">
    <w:name w:val="WW8Num91z0"/>
    <w:rPr>
      <w:rFonts w:ascii="Times New Roman" w:hAnsi="Times New Roman" w:cs="Times New Roman"/>
      <w:color w:val="auto"/>
    </w:rPr>
  </w:style>
  <w:style w:type="character" w:customStyle="1" w:styleId="WW8Num92z0">
    <w:name w:val="WW8Num92z0"/>
    <w:rPr>
      <w:rFonts w:ascii="Times New Roman" w:hAnsi="Times New Roman" w:cs="Times New Roman"/>
      <w:color w:val="auto"/>
    </w:rPr>
  </w:style>
  <w:style w:type="character" w:customStyle="1" w:styleId="WW8Num92z1">
    <w:name w:val="WW8Num92z1"/>
    <w:rPr>
      <w:rFonts w:ascii="Courier New" w:hAnsi="Courier New" w:cs="Courier New"/>
    </w:rPr>
  </w:style>
  <w:style w:type="character" w:customStyle="1" w:styleId="WW8Num92z2">
    <w:name w:val="WW8Num92z2"/>
    <w:rPr>
      <w:rFonts w:ascii="Wingdings" w:hAnsi="Wingdings"/>
    </w:rPr>
  </w:style>
  <w:style w:type="character" w:customStyle="1" w:styleId="WW8Num92z3">
    <w:name w:val="WW8Num92z3"/>
    <w:rPr>
      <w:rFonts w:ascii="Symbol" w:hAnsi="Symbol"/>
    </w:rPr>
  </w:style>
  <w:style w:type="character" w:customStyle="1" w:styleId="WW8Num93z0">
    <w:name w:val="WW8Num93z0"/>
    <w:rPr>
      <w:rFonts w:ascii="Times New Roman" w:hAnsi="Times New Roman" w:cs="Times New Roman"/>
      <w:color w:val="auto"/>
    </w:rPr>
  </w:style>
  <w:style w:type="character" w:customStyle="1" w:styleId="WW8Num94z0">
    <w:name w:val="WW8Num94z0"/>
    <w:rPr>
      <w:rFonts w:ascii="Symbol" w:hAnsi="Symbol"/>
    </w:rPr>
  </w:style>
  <w:style w:type="character" w:customStyle="1" w:styleId="WW8Num94z1">
    <w:name w:val="WW8Num94z1"/>
    <w:rPr>
      <w:rFonts w:ascii="Courier New" w:hAnsi="Courier New"/>
    </w:rPr>
  </w:style>
  <w:style w:type="character" w:customStyle="1" w:styleId="WW8Num94z2">
    <w:name w:val="WW8Num94z2"/>
    <w:rPr>
      <w:rFonts w:ascii="Wingdings" w:hAnsi="Wingdings"/>
    </w:rPr>
  </w:style>
  <w:style w:type="character" w:customStyle="1" w:styleId="WW8Num95z0">
    <w:name w:val="WW8Num95z0"/>
    <w:rPr>
      <w:rFonts w:ascii="Times New Roman" w:hAnsi="Times New Roman" w:cs="Times New Roman"/>
    </w:rPr>
  </w:style>
  <w:style w:type="character" w:customStyle="1" w:styleId="WW8Num95z2">
    <w:name w:val="WW8Num95z2"/>
    <w:rPr>
      <w:rFonts w:ascii="Wingdings" w:hAnsi="Wingdings"/>
    </w:rPr>
  </w:style>
  <w:style w:type="character" w:customStyle="1" w:styleId="WW8Num95z3">
    <w:name w:val="WW8Num95z3"/>
    <w:rPr>
      <w:rFonts w:ascii="Symbol" w:hAnsi="Symbol"/>
    </w:rPr>
  </w:style>
  <w:style w:type="character" w:customStyle="1" w:styleId="WW8Num95z4">
    <w:name w:val="WW8Num95z4"/>
    <w:rPr>
      <w:rFonts w:ascii="Courier New" w:hAnsi="Courier New" w:cs="Courier New"/>
    </w:rPr>
  </w:style>
  <w:style w:type="character" w:customStyle="1" w:styleId="WW8Num96z0">
    <w:name w:val="WW8Num96z0"/>
    <w:rPr>
      <w:rFonts w:ascii="Times New Roman" w:hAnsi="Times New Roman" w:cs="Times New Roman"/>
    </w:rPr>
  </w:style>
  <w:style w:type="character" w:customStyle="1" w:styleId="WW8Num96z1">
    <w:name w:val="WW8Num96z1"/>
    <w:rPr>
      <w:rFonts w:ascii="Courier New" w:hAnsi="Courier New" w:cs="Courier New"/>
    </w:rPr>
  </w:style>
  <w:style w:type="character" w:customStyle="1" w:styleId="WW8Num96z2">
    <w:name w:val="WW8Num96z2"/>
    <w:rPr>
      <w:rFonts w:ascii="Wingdings" w:hAnsi="Wingdings"/>
    </w:rPr>
  </w:style>
  <w:style w:type="character" w:customStyle="1" w:styleId="WW8Num96z3">
    <w:name w:val="WW8Num96z3"/>
    <w:rPr>
      <w:rFonts w:ascii="Symbol" w:hAnsi="Symbol"/>
    </w:rPr>
  </w:style>
  <w:style w:type="character" w:customStyle="1" w:styleId="WW8Num97z0">
    <w:name w:val="WW8Num97z0"/>
    <w:rPr>
      <w:rFonts w:ascii="Symbol" w:hAnsi="Symbol"/>
    </w:rPr>
  </w:style>
  <w:style w:type="character" w:customStyle="1" w:styleId="WW8Num97z1">
    <w:name w:val="WW8Num97z1"/>
    <w:rPr>
      <w:rFonts w:ascii="Courier New" w:hAnsi="Courier New" w:cs="Courier New"/>
    </w:rPr>
  </w:style>
  <w:style w:type="character" w:customStyle="1" w:styleId="WW8Num97z2">
    <w:name w:val="WW8Num97z2"/>
    <w:rPr>
      <w:rFonts w:ascii="Wingdings" w:hAnsi="Wingdings"/>
    </w:rPr>
  </w:style>
  <w:style w:type="character" w:customStyle="1" w:styleId="WW8Num98z0">
    <w:name w:val="WW8Num98z0"/>
    <w:rPr>
      <w:rFonts w:ascii="Symbol" w:hAnsi="Symbol"/>
    </w:rPr>
  </w:style>
  <w:style w:type="character" w:customStyle="1" w:styleId="WW8Num98z1">
    <w:name w:val="WW8Num98z1"/>
    <w:rPr>
      <w:rFonts w:ascii="Courier New" w:hAnsi="Courier New" w:cs="Courier New"/>
    </w:rPr>
  </w:style>
  <w:style w:type="character" w:customStyle="1" w:styleId="WW8Num98z2">
    <w:name w:val="WW8Num98z2"/>
    <w:rPr>
      <w:rFonts w:ascii="Wingdings" w:hAnsi="Wingdings"/>
    </w:rPr>
  </w:style>
  <w:style w:type="character" w:customStyle="1" w:styleId="WW8NumSt46z0">
    <w:name w:val="WW8NumSt46z0"/>
    <w:rPr>
      <w:rFonts w:ascii="Times New Roman" w:hAnsi="Times New Roman" w:cs="Times New Roman"/>
    </w:rPr>
  </w:style>
  <w:style w:type="character" w:customStyle="1" w:styleId="WW8NumSt51z0">
    <w:name w:val="WW8NumSt51z0"/>
    <w:rPr>
      <w:rFonts w:ascii="Times New Roman" w:hAnsi="Times New Roman" w:cs="Times New Roman"/>
    </w:rPr>
  </w:style>
  <w:style w:type="character" w:customStyle="1" w:styleId="10">
    <w:name w:val="Основной шрифт абзаца1"/>
  </w:style>
  <w:style w:type="character" w:customStyle="1" w:styleId="11">
    <w:name w:val="Заголовок 1 Знак"/>
    <w:rPr>
      <w:rFonts w:ascii="Cambria" w:eastAsia="Times New Roman" w:hAnsi="Cambria" w:cs="Times New Roman"/>
      <w:b/>
      <w:bCs/>
      <w:color w:val="365F91"/>
      <w:sz w:val="28"/>
      <w:szCs w:val="28"/>
    </w:rPr>
  </w:style>
  <w:style w:type="character" w:customStyle="1" w:styleId="20">
    <w:name w:val="Заголовок 2 Знак"/>
    <w:rPr>
      <w:rFonts w:ascii="Cambria" w:eastAsia="Times New Roman" w:hAnsi="Cambria" w:cs="Times New Roman"/>
      <w:b/>
      <w:bCs/>
      <w:color w:val="4F81BD"/>
      <w:sz w:val="26"/>
      <w:szCs w:val="26"/>
    </w:rPr>
  </w:style>
  <w:style w:type="character" w:customStyle="1" w:styleId="30">
    <w:name w:val="Заголовок 3 Знак"/>
    <w:rPr>
      <w:rFonts w:ascii="Cambria" w:eastAsia="Times New Roman" w:hAnsi="Cambria" w:cs="Times New Roman"/>
      <w:b/>
      <w:bCs/>
      <w:color w:val="4F81BD"/>
    </w:rPr>
  </w:style>
  <w:style w:type="character" w:customStyle="1" w:styleId="40">
    <w:name w:val="Заголовок 4 Знак"/>
    <w:rPr>
      <w:rFonts w:ascii="Cambria" w:eastAsia="Times New Roman" w:hAnsi="Cambria" w:cs="Times New Roman"/>
      <w:b/>
      <w:bCs/>
      <w:i/>
      <w:iCs/>
      <w:color w:val="4F81BD"/>
    </w:rPr>
  </w:style>
  <w:style w:type="character" w:customStyle="1" w:styleId="50">
    <w:name w:val="Заголовок 5 Знак"/>
    <w:rPr>
      <w:rFonts w:ascii="Cambria" w:eastAsia="Times New Roman" w:hAnsi="Cambria" w:cs="Times New Roman"/>
      <w:color w:val="243F60"/>
    </w:rPr>
  </w:style>
  <w:style w:type="character" w:customStyle="1" w:styleId="60">
    <w:name w:val="Заголовок 6 Знак"/>
    <w:rPr>
      <w:rFonts w:ascii="Cambria" w:eastAsia="Times New Roman" w:hAnsi="Cambria" w:cs="Times New Roman"/>
      <w:i/>
      <w:iCs/>
      <w:color w:val="243F60"/>
    </w:rPr>
  </w:style>
  <w:style w:type="character" w:customStyle="1" w:styleId="70">
    <w:name w:val="Заголовок 7 Знак"/>
    <w:rPr>
      <w:rFonts w:ascii="Cambria" w:eastAsia="Times New Roman" w:hAnsi="Cambria" w:cs="Times New Roman"/>
      <w:i/>
      <w:iCs/>
      <w:color w:val="404040"/>
    </w:rPr>
  </w:style>
  <w:style w:type="character" w:customStyle="1" w:styleId="80">
    <w:name w:val="Заголовок 8 Знак"/>
    <w:rPr>
      <w:rFonts w:ascii="Cambria" w:eastAsia="Times New Roman" w:hAnsi="Cambria" w:cs="Times New Roman"/>
      <w:color w:val="4F81BD"/>
      <w:sz w:val="20"/>
      <w:szCs w:val="20"/>
    </w:rPr>
  </w:style>
  <w:style w:type="character" w:customStyle="1" w:styleId="90">
    <w:name w:val="Заголовок 9 Знак"/>
    <w:rPr>
      <w:rFonts w:ascii="Cambria" w:eastAsia="Times New Roman" w:hAnsi="Cambria" w:cs="Times New Roman"/>
      <w:i/>
      <w:iCs/>
      <w:color w:val="404040"/>
      <w:sz w:val="20"/>
      <w:szCs w:val="20"/>
    </w:rPr>
  </w:style>
  <w:style w:type="character" w:customStyle="1" w:styleId="a3">
    <w:name w:val="Название Знак"/>
    <w:rPr>
      <w:rFonts w:ascii="Cambria" w:eastAsia="Times New Roman" w:hAnsi="Cambria" w:cs="Times New Roman"/>
      <w:color w:val="17365D"/>
      <w:spacing w:val="5"/>
      <w:kern w:val="1"/>
      <w:sz w:val="52"/>
      <w:szCs w:val="52"/>
    </w:rPr>
  </w:style>
  <w:style w:type="character" w:customStyle="1" w:styleId="a4">
    <w:name w:val="Подзаголовок Знак"/>
    <w:rPr>
      <w:rFonts w:ascii="Cambria" w:eastAsia="Times New Roman" w:hAnsi="Cambria" w:cs="Times New Roman"/>
      <w:i/>
      <w:iCs/>
      <w:color w:val="4F81BD"/>
      <w:spacing w:val="15"/>
      <w:sz w:val="24"/>
      <w:szCs w:val="24"/>
    </w:rPr>
  </w:style>
  <w:style w:type="character" w:styleId="a5">
    <w:name w:val="Strong"/>
    <w:uiPriority w:val="22"/>
    <w:qFormat/>
    <w:rPr>
      <w:b/>
      <w:bCs/>
    </w:rPr>
  </w:style>
  <w:style w:type="character" w:styleId="a6">
    <w:name w:val="Emphasis"/>
    <w:qFormat/>
    <w:rPr>
      <w:i/>
      <w:iCs/>
    </w:rPr>
  </w:style>
  <w:style w:type="character" w:customStyle="1" w:styleId="21">
    <w:name w:val="Цитата 2 Знак"/>
    <w:rPr>
      <w:i/>
      <w:iCs/>
      <w:color w:val="000000"/>
    </w:rPr>
  </w:style>
  <w:style w:type="character" w:customStyle="1" w:styleId="a7">
    <w:name w:val="Выделенная цитата Знак"/>
    <w:rPr>
      <w:b/>
      <w:bCs/>
      <w:i/>
      <w:iCs/>
      <w:color w:val="4F81BD"/>
    </w:rPr>
  </w:style>
  <w:style w:type="character" w:styleId="a8">
    <w:name w:val="Subtle Emphasis"/>
    <w:qFormat/>
    <w:rPr>
      <w:i/>
      <w:iCs/>
      <w:color w:val="808080"/>
    </w:rPr>
  </w:style>
  <w:style w:type="character" w:styleId="a9">
    <w:name w:val="Intense Emphasis"/>
    <w:qFormat/>
    <w:rPr>
      <w:b/>
      <w:bCs/>
      <w:i/>
      <w:iCs/>
      <w:color w:val="4F81BD"/>
    </w:rPr>
  </w:style>
  <w:style w:type="character" w:styleId="aa">
    <w:name w:val="Subtle Reference"/>
    <w:qFormat/>
    <w:rPr>
      <w:smallCaps/>
      <w:color w:val="C0504D"/>
      <w:u w:val="single"/>
    </w:rPr>
  </w:style>
  <w:style w:type="character" w:styleId="ab">
    <w:name w:val="Intense Reference"/>
    <w:qFormat/>
    <w:rPr>
      <w:b/>
      <w:bCs/>
      <w:smallCaps/>
      <w:color w:val="C0504D"/>
      <w:spacing w:val="5"/>
      <w:u w:val="single"/>
    </w:rPr>
  </w:style>
  <w:style w:type="character" w:styleId="ac">
    <w:name w:val="Book Title"/>
    <w:qFormat/>
    <w:rPr>
      <w:b/>
      <w:bCs/>
      <w:smallCaps/>
      <w:spacing w:val="5"/>
    </w:rPr>
  </w:style>
  <w:style w:type="character" w:customStyle="1" w:styleId="Zag11">
    <w:name w:val="Zag_11"/>
  </w:style>
  <w:style w:type="character" w:customStyle="1" w:styleId="ad">
    <w:name w:val="Нижний колонтитул Знак"/>
    <w:uiPriority w:val="99"/>
    <w:rPr>
      <w:rFonts w:ascii="Times New Roman" w:eastAsia="Calibri" w:hAnsi="Times New Roman" w:cs="Times New Roman"/>
      <w:sz w:val="24"/>
      <w:szCs w:val="24"/>
      <w:lang w:val="ru-RU" w:eastAsia="ar-SA" w:bidi="ar-SA"/>
    </w:rPr>
  </w:style>
  <w:style w:type="character" w:styleId="ae">
    <w:name w:val="page number"/>
    <w:basedOn w:val="10"/>
  </w:style>
  <w:style w:type="character" w:customStyle="1" w:styleId="FontStyle23">
    <w:name w:val="Font Style23"/>
    <w:rPr>
      <w:rFonts w:ascii="Times New Roman" w:hAnsi="Times New Roman" w:cs="Times New Roman"/>
      <w:b/>
      <w:bCs/>
      <w:sz w:val="10"/>
      <w:szCs w:val="10"/>
    </w:rPr>
  </w:style>
  <w:style w:type="character" w:customStyle="1" w:styleId="FontStyle30">
    <w:name w:val="Font Style30"/>
    <w:rPr>
      <w:rFonts w:ascii="Times New Roman" w:hAnsi="Times New Roman" w:cs="Times New Roman"/>
      <w:b/>
      <w:bCs/>
      <w:i/>
      <w:iCs/>
      <w:spacing w:val="-20"/>
      <w:sz w:val="22"/>
      <w:szCs w:val="22"/>
    </w:rPr>
  </w:style>
  <w:style w:type="character" w:customStyle="1" w:styleId="FontStyle31">
    <w:name w:val="Font Style31"/>
    <w:rPr>
      <w:rFonts w:ascii="Times New Roman" w:hAnsi="Times New Roman" w:cs="Times New Roman"/>
      <w:sz w:val="16"/>
      <w:szCs w:val="16"/>
    </w:rPr>
  </w:style>
  <w:style w:type="character" w:customStyle="1" w:styleId="FontStyle32">
    <w:name w:val="Font Style32"/>
    <w:rPr>
      <w:rFonts w:ascii="Times New Roman" w:hAnsi="Times New Roman" w:cs="Times New Roman"/>
      <w:sz w:val="16"/>
      <w:szCs w:val="16"/>
    </w:rPr>
  </w:style>
  <w:style w:type="character" w:customStyle="1" w:styleId="af">
    <w:name w:val="Основной текст Знак"/>
    <w:rPr>
      <w:rFonts w:ascii="Times New Roman" w:eastAsia="Calibri" w:hAnsi="Times New Roman" w:cs="Times New Roman"/>
      <w:sz w:val="24"/>
      <w:szCs w:val="24"/>
      <w:lang w:val="ru-RU" w:eastAsia="ar-SA" w:bidi="ar-SA"/>
    </w:rPr>
  </w:style>
  <w:style w:type="character" w:customStyle="1" w:styleId="af0">
    <w:name w:val="Основной текст с отступом Знак"/>
    <w:rPr>
      <w:rFonts w:ascii="Times New Roman" w:eastAsia="Calibri" w:hAnsi="Times New Roman" w:cs="Times New Roman"/>
      <w:sz w:val="24"/>
      <w:szCs w:val="24"/>
      <w:lang w:val="ru-RU" w:eastAsia="ar-SA" w:bidi="ar-SA"/>
    </w:rPr>
  </w:style>
  <w:style w:type="character" w:customStyle="1" w:styleId="af1">
    <w:name w:val="Верхний колонтитул Знак"/>
    <w:rPr>
      <w:rFonts w:ascii="Times New Roman" w:eastAsia="Calibri" w:hAnsi="Times New Roman" w:cs="Times New Roman"/>
      <w:sz w:val="24"/>
      <w:szCs w:val="24"/>
      <w:lang w:val="ru-RU" w:eastAsia="ar-SA" w:bidi="ar-SA"/>
    </w:rPr>
  </w:style>
  <w:style w:type="character" w:customStyle="1" w:styleId="af2">
    <w:name w:val="Символ сноски"/>
    <w:rPr>
      <w:vertAlign w:val="superscript"/>
    </w:rPr>
  </w:style>
  <w:style w:type="character" w:customStyle="1" w:styleId="af3">
    <w:name w:val="Текст сноски Знак"/>
    <w:rPr>
      <w:rFonts w:ascii="Times New Roman" w:eastAsia="Calibri" w:hAnsi="Times New Roman" w:cs="Times New Roman"/>
      <w:sz w:val="20"/>
      <w:szCs w:val="20"/>
      <w:lang w:val="ru-RU" w:eastAsia="ar-SA" w:bidi="ar-SA"/>
    </w:rPr>
  </w:style>
  <w:style w:type="character" w:customStyle="1" w:styleId="af4">
    <w:name w:val="Текст Знак"/>
    <w:rPr>
      <w:rFonts w:ascii="Courier New" w:eastAsia="Times New Roman" w:hAnsi="Courier New" w:cs="Courier New"/>
      <w:sz w:val="24"/>
      <w:szCs w:val="24"/>
      <w:lang w:val="ru-RU" w:eastAsia="ar-SA" w:bidi="ar-SA"/>
    </w:rPr>
  </w:style>
  <w:style w:type="character" w:styleId="af5">
    <w:name w:val="Hyperlink"/>
    <w:uiPriority w:val="99"/>
    <w:rPr>
      <w:strike w:val="0"/>
      <w:dstrike w:val="0"/>
      <w:color w:val="CC3314"/>
      <w:u w:val="none"/>
    </w:rPr>
  </w:style>
  <w:style w:type="character" w:customStyle="1" w:styleId="FontStyle63">
    <w:name w:val="Font Style63"/>
    <w:rPr>
      <w:rFonts w:ascii="Times New Roman" w:hAnsi="Times New Roman" w:cs="Times New Roman"/>
      <w:spacing w:val="10"/>
      <w:sz w:val="16"/>
      <w:szCs w:val="16"/>
    </w:rPr>
  </w:style>
  <w:style w:type="character" w:customStyle="1" w:styleId="FontStyle69">
    <w:name w:val="Font Style69"/>
    <w:rPr>
      <w:rFonts w:ascii="Times New Roman" w:hAnsi="Times New Roman" w:cs="Times New Roman"/>
      <w:b/>
      <w:bCs/>
      <w:sz w:val="18"/>
      <w:szCs w:val="18"/>
    </w:rPr>
  </w:style>
  <w:style w:type="character" w:customStyle="1" w:styleId="FontStyle70">
    <w:name w:val="Font Style70"/>
    <w:rPr>
      <w:rFonts w:ascii="Times New Roman" w:hAnsi="Times New Roman" w:cs="Times New Roman"/>
      <w:i/>
      <w:iCs/>
      <w:sz w:val="16"/>
      <w:szCs w:val="16"/>
    </w:rPr>
  </w:style>
  <w:style w:type="character" w:customStyle="1" w:styleId="22">
    <w:name w:val="Основной текст с отступом 2 Знак"/>
    <w:rPr>
      <w:rFonts w:ascii="Times New Roman" w:eastAsia="Times New Roman" w:hAnsi="Times New Roman" w:cs="Times New Roman"/>
      <w:sz w:val="20"/>
      <w:szCs w:val="20"/>
      <w:lang w:val="ru-RU" w:eastAsia="ar-SA" w:bidi="ar-SA"/>
    </w:rPr>
  </w:style>
  <w:style w:type="character" w:customStyle="1" w:styleId="af6">
    <w:name w:val="Символ нумерации"/>
  </w:style>
  <w:style w:type="paragraph" w:customStyle="1" w:styleId="af7">
    <w:name w:val="Заголовок"/>
    <w:basedOn w:val="a"/>
    <w:next w:val="af8"/>
    <w:pPr>
      <w:keepNext/>
      <w:spacing w:before="240" w:after="120"/>
    </w:pPr>
    <w:rPr>
      <w:rFonts w:eastAsia="Microsoft YaHei"/>
      <w:sz w:val="28"/>
      <w:szCs w:val="28"/>
    </w:rPr>
  </w:style>
  <w:style w:type="paragraph" w:styleId="af8">
    <w:name w:val="Body Text"/>
    <w:basedOn w:val="a"/>
    <w:pPr>
      <w:widowControl/>
      <w:suppressAutoHyphens w:val="0"/>
      <w:spacing w:after="120"/>
      <w:jc w:val="both"/>
    </w:pPr>
    <w:rPr>
      <w:rFonts w:ascii="Times New Roman" w:eastAsia="Calibri" w:hAnsi="Times New Roman" w:cs="Times New Roman"/>
      <w:sz w:val="24"/>
      <w:lang w:eastAsia="ar-SA" w:bidi="ar-SA"/>
    </w:rPr>
  </w:style>
  <w:style w:type="paragraph" w:styleId="af9">
    <w:name w:val="List"/>
    <w:basedOn w:val="af8"/>
    <w:rPr>
      <w:rFonts w:ascii="Arial" w:hAnsi="Arial" w:cs="Mangal"/>
    </w:rPr>
  </w:style>
  <w:style w:type="paragraph" w:customStyle="1" w:styleId="12">
    <w:name w:val="Название1"/>
    <w:basedOn w:val="a"/>
    <w:pPr>
      <w:suppressLineNumbers/>
      <w:spacing w:before="120" w:after="120"/>
    </w:pPr>
    <w:rPr>
      <w:i/>
      <w:iCs/>
    </w:rPr>
  </w:style>
  <w:style w:type="paragraph" w:customStyle="1" w:styleId="13">
    <w:name w:val="Указатель1"/>
    <w:basedOn w:val="a"/>
    <w:pPr>
      <w:suppressLineNumbers/>
    </w:pPr>
  </w:style>
  <w:style w:type="paragraph" w:styleId="afa">
    <w:name w:val="Title"/>
    <w:basedOn w:val="a"/>
    <w:next w:val="a"/>
    <w:qFormat/>
    <w:pPr>
      <w:spacing w:after="300"/>
    </w:pPr>
    <w:rPr>
      <w:rFonts w:ascii="Cambria" w:eastAsia="Times New Roman" w:hAnsi="Cambria" w:cs="Times New Roman"/>
      <w:color w:val="17365D"/>
      <w:spacing w:val="5"/>
      <w:sz w:val="52"/>
      <w:szCs w:val="52"/>
    </w:rPr>
  </w:style>
  <w:style w:type="paragraph" w:styleId="afb">
    <w:name w:val="Subtitle"/>
    <w:basedOn w:val="a"/>
    <w:next w:val="a"/>
    <w:qFormat/>
    <w:rPr>
      <w:rFonts w:ascii="Cambria" w:eastAsia="Times New Roman" w:hAnsi="Cambria" w:cs="Times New Roman"/>
      <w:i/>
      <w:iCs/>
      <w:color w:val="4F81BD"/>
      <w:spacing w:val="15"/>
      <w:sz w:val="24"/>
    </w:rPr>
  </w:style>
  <w:style w:type="paragraph" w:styleId="afc">
    <w:name w:val="No Spacing"/>
    <w:qFormat/>
    <w:pPr>
      <w:suppressAutoHyphens/>
    </w:pPr>
    <w:rPr>
      <w:rFonts w:ascii="Calibri" w:eastAsia="Calibri" w:hAnsi="Calibri" w:cs="Calibri"/>
      <w:sz w:val="22"/>
      <w:szCs w:val="22"/>
      <w:lang w:val="en-US" w:eastAsia="en-US" w:bidi="en-US"/>
    </w:rPr>
  </w:style>
  <w:style w:type="paragraph" w:styleId="afd">
    <w:name w:val="List Paragraph"/>
    <w:basedOn w:val="a"/>
    <w:qFormat/>
    <w:pPr>
      <w:ind w:left="720"/>
    </w:pPr>
  </w:style>
  <w:style w:type="paragraph" w:styleId="23">
    <w:name w:val="Quote"/>
    <w:basedOn w:val="a"/>
    <w:next w:val="a"/>
    <w:qFormat/>
    <w:rPr>
      <w:i/>
      <w:iCs/>
      <w:color w:val="000000"/>
    </w:rPr>
  </w:style>
  <w:style w:type="paragraph" w:styleId="afe">
    <w:name w:val="Intense Quote"/>
    <w:basedOn w:val="a"/>
    <w:next w:val="a"/>
    <w:qFormat/>
    <w:pPr>
      <w:spacing w:before="200" w:after="280"/>
      <w:ind w:left="936" w:right="936"/>
    </w:pPr>
    <w:rPr>
      <w:b/>
      <w:bCs/>
      <w:i/>
      <w:iCs/>
      <w:color w:val="4F81BD"/>
    </w:rPr>
  </w:style>
  <w:style w:type="paragraph" w:styleId="aff">
    <w:name w:val="TOC Heading"/>
    <w:basedOn w:val="1"/>
    <w:next w:val="a"/>
    <w:qFormat/>
    <w:pPr>
      <w:tabs>
        <w:tab w:val="clear" w:pos="432"/>
      </w:tabs>
      <w:ind w:left="0" w:firstLine="0"/>
      <w:outlineLvl w:val="9"/>
    </w:pPr>
  </w:style>
  <w:style w:type="paragraph" w:customStyle="1" w:styleId="14">
    <w:name w:val="Название объекта1"/>
    <w:basedOn w:val="a"/>
    <w:next w:val="a"/>
    <w:rPr>
      <w:b/>
      <w:bCs/>
      <w:color w:val="4F81BD"/>
      <w:sz w:val="18"/>
      <w:szCs w:val="18"/>
    </w:rPr>
  </w:style>
  <w:style w:type="paragraph" w:customStyle="1" w:styleId="aff0">
    <w:name w:val="Содержимое таблицы"/>
    <w:basedOn w:val="a"/>
    <w:pPr>
      <w:suppressLineNumbers/>
    </w:pPr>
  </w:style>
  <w:style w:type="paragraph" w:customStyle="1" w:styleId="Osnova">
    <w:name w:val="Osnova"/>
    <w:basedOn w:val="a"/>
    <w:pPr>
      <w:spacing w:line="213" w:lineRule="exact"/>
      <w:ind w:firstLine="339"/>
      <w:jc w:val="both"/>
    </w:pPr>
    <w:rPr>
      <w:rFonts w:ascii="NewtonCSanPin" w:hAnsi="NewtonCSanPin" w:cs="NewtonCSanPin"/>
      <w:color w:val="000000"/>
      <w:sz w:val="21"/>
      <w:szCs w:val="21"/>
    </w:rPr>
  </w:style>
  <w:style w:type="paragraph" w:customStyle="1" w:styleId="aff1">
    <w:name w:val="Знак Знак Знак Знак Знак Знак Знак Знак Знак Знак"/>
    <w:basedOn w:val="a"/>
    <w:pPr>
      <w:widowControl/>
      <w:suppressAutoHyphens w:val="0"/>
      <w:spacing w:after="160" w:line="240" w:lineRule="exact"/>
    </w:pPr>
    <w:rPr>
      <w:rFonts w:ascii="Verdana" w:eastAsia="Times New Roman" w:hAnsi="Verdana" w:cs="Verdana"/>
      <w:szCs w:val="20"/>
      <w:lang w:val="en-US" w:eastAsia="ar-SA" w:bidi="ar-SA"/>
    </w:rPr>
  </w:style>
  <w:style w:type="paragraph" w:styleId="aff2">
    <w:name w:val="footer"/>
    <w:basedOn w:val="a"/>
    <w:uiPriority w:val="99"/>
    <w:pPr>
      <w:widowControl/>
      <w:suppressAutoHyphens w:val="0"/>
      <w:jc w:val="both"/>
    </w:pPr>
    <w:rPr>
      <w:rFonts w:ascii="Times New Roman" w:eastAsia="Calibri" w:hAnsi="Times New Roman" w:cs="Times New Roman"/>
      <w:sz w:val="24"/>
      <w:lang w:eastAsia="ar-SA" w:bidi="ar-SA"/>
    </w:rPr>
  </w:style>
  <w:style w:type="paragraph" w:customStyle="1" w:styleId="Zag2">
    <w:name w:val="Zag_2"/>
    <w:basedOn w:val="a"/>
    <w:pPr>
      <w:suppressAutoHyphens w:val="0"/>
      <w:autoSpaceDE w:val="0"/>
      <w:spacing w:after="129" w:line="291" w:lineRule="exact"/>
      <w:jc w:val="center"/>
    </w:pPr>
    <w:rPr>
      <w:rFonts w:ascii="Times New Roman" w:eastAsia="Times New Roman" w:hAnsi="Times New Roman" w:cs="Times New Roman"/>
      <w:b/>
      <w:bCs/>
      <w:color w:val="000000"/>
      <w:sz w:val="24"/>
      <w:lang w:val="en-US" w:eastAsia="ar-SA" w:bidi="ar-SA"/>
    </w:rPr>
  </w:style>
  <w:style w:type="paragraph" w:customStyle="1" w:styleId="Style17">
    <w:name w:val="Style17"/>
    <w:basedOn w:val="a"/>
    <w:pPr>
      <w:suppressAutoHyphens w:val="0"/>
      <w:autoSpaceDE w:val="0"/>
      <w:spacing w:line="326" w:lineRule="exact"/>
      <w:ind w:firstLine="180"/>
    </w:pPr>
    <w:rPr>
      <w:rFonts w:ascii="Times New Roman" w:eastAsia="Times New Roman" w:hAnsi="Times New Roman" w:cs="Times New Roman"/>
      <w:sz w:val="24"/>
      <w:lang w:eastAsia="ar-SA" w:bidi="ar-SA"/>
    </w:rPr>
  </w:style>
  <w:style w:type="paragraph" w:customStyle="1" w:styleId="Style18">
    <w:name w:val="Style18"/>
    <w:basedOn w:val="a"/>
    <w:pPr>
      <w:suppressAutoHyphens w:val="0"/>
      <w:autoSpaceDE w:val="0"/>
      <w:spacing w:line="331" w:lineRule="exact"/>
      <w:ind w:firstLine="482"/>
      <w:jc w:val="both"/>
    </w:pPr>
    <w:rPr>
      <w:rFonts w:ascii="Times New Roman" w:eastAsia="Times New Roman" w:hAnsi="Times New Roman" w:cs="Times New Roman"/>
      <w:sz w:val="24"/>
      <w:lang w:eastAsia="ar-SA" w:bidi="ar-SA"/>
    </w:rPr>
  </w:style>
  <w:style w:type="paragraph" w:styleId="aff3">
    <w:name w:val="Body Text Indent"/>
    <w:basedOn w:val="a"/>
    <w:pPr>
      <w:widowControl/>
      <w:suppressAutoHyphens w:val="0"/>
      <w:spacing w:after="120"/>
      <w:ind w:left="283"/>
      <w:jc w:val="both"/>
    </w:pPr>
    <w:rPr>
      <w:rFonts w:ascii="Times New Roman" w:eastAsia="Calibri" w:hAnsi="Times New Roman" w:cs="Times New Roman"/>
      <w:sz w:val="24"/>
      <w:lang w:eastAsia="ar-SA" w:bidi="ar-SA"/>
    </w:rPr>
  </w:style>
  <w:style w:type="paragraph" w:styleId="aff4">
    <w:name w:val="header"/>
    <w:basedOn w:val="a"/>
    <w:pPr>
      <w:widowControl/>
      <w:suppressAutoHyphens w:val="0"/>
      <w:jc w:val="both"/>
    </w:pPr>
    <w:rPr>
      <w:rFonts w:ascii="Times New Roman" w:eastAsia="Calibri" w:hAnsi="Times New Roman" w:cs="Times New Roman"/>
      <w:sz w:val="24"/>
      <w:lang w:eastAsia="ar-SA" w:bidi="ar-SA"/>
    </w:rPr>
  </w:style>
  <w:style w:type="paragraph" w:customStyle="1" w:styleId="31">
    <w:name w:val="Основной текст с отступом 31"/>
    <w:basedOn w:val="a"/>
    <w:pPr>
      <w:widowControl/>
      <w:suppressAutoHyphens w:val="0"/>
      <w:spacing w:after="120"/>
      <w:ind w:left="283"/>
    </w:pPr>
    <w:rPr>
      <w:rFonts w:ascii="Times New Roman" w:eastAsia="Times New Roman" w:hAnsi="Times New Roman" w:cs="Times New Roman"/>
      <w:sz w:val="16"/>
      <w:szCs w:val="16"/>
      <w:lang w:eastAsia="ar-SA" w:bidi="ar-SA"/>
    </w:rPr>
  </w:style>
  <w:style w:type="paragraph" w:customStyle="1" w:styleId="15">
    <w:name w:val="Текст1"/>
    <w:basedOn w:val="a"/>
    <w:pPr>
      <w:widowControl/>
      <w:suppressAutoHyphens w:val="0"/>
    </w:pPr>
    <w:rPr>
      <w:rFonts w:ascii="Courier New" w:eastAsia="Times New Roman" w:hAnsi="Courier New" w:cs="Courier New"/>
      <w:szCs w:val="20"/>
      <w:lang w:eastAsia="ar-SA" w:bidi="ar-SA"/>
    </w:rPr>
  </w:style>
  <w:style w:type="paragraph" w:styleId="aff5">
    <w:name w:val="footnote text"/>
    <w:basedOn w:val="a"/>
    <w:pPr>
      <w:widowControl/>
      <w:suppressAutoHyphens w:val="0"/>
      <w:jc w:val="both"/>
    </w:pPr>
    <w:rPr>
      <w:rFonts w:ascii="Times New Roman" w:eastAsia="Calibri" w:hAnsi="Times New Roman" w:cs="Times New Roman"/>
      <w:szCs w:val="20"/>
      <w:lang w:eastAsia="ar-SA" w:bidi="ar-SA"/>
    </w:rPr>
  </w:style>
  <w:style w:type="paragraph" w:customStyle="1" w:styleId="24">
    <w:name w:val="Текст2"/>
    <w:basedOn w:val="a"/>
    <w:pPr>
      <w:widowControl/>
      <w:suppressAutoHyphens w:val="0"/>
    </w:pPr>
    <w:rPr>
      <w:rFonts w:ascii="Courier New" w:eastAsia="Times New Roman" w:hAnsi="Courier New" w:cs="Courier New"/>
      <w:sz w:val="24"/>
      <w:lang w:eastAsia="ar-SA" w:bidi="ar-SA"/>
    </w:rPr>
  </w:style>
  <w:style w:type="paragraph" w:customStyle="1" w:styleId="Zag3">
    <w:name w:val="Zag_3"/>
    <w:basedOn w:val="a"/>
    <w:pPr>
      <w:suppressAutoHyphens w:val="0"/>
      <w:autoSpaceDE w:val="0"/>
      <w:spacing w:after="68" w:line="282" w:lineRule="exact"/>
      <w:jc w:val="center"/>
    </w:pPr>
    <w:rPr>
      <w:rFonts w:ascii="Times New Roman" w:eastAsia="Times New Roman" w:hAnsi="Times New Roman" w:cs="Times New Roman"/>
      <w:i/>
      <w:iCs/>
      <w:color w:val="000000"/>
      <w:sz w:val="24"/>
      <w:lang w:val="en-US" w:eastAsia="ar-SA" w:bidi="ar-SA"/>
    </w:rPr>
  </w:style>
  <w:style w:type="paragraph" w:customStyle="1" w:styleId="aff6">
    <w:name w:val="Ξαϋχνϋι"/>
    <w:basedOn w:val="a"/>
    <w:pPr>
      <w:suppressAutoHyphens w:val="0"/>
      <w:autoSpaceDE w:val="0"/>
    </w:pPr>
    <w:rPr>
      <w:rFonts w:ascii="Times New Roman" w:eastAsia="Times New Roman" w:hAnsi="Times New Roman" w:cs="Times New Roman"/>
      <w:color w:val="000000"/>
      <w:sz w:val="24"/>
      <w:lang w:val="en-US" w:eastAsia="ar-SA" w:bidi="ar-SA"/>
    </w:rPr>
  </w:style>
  <w:style w:type="paragraph" w:customStyle="1" w:styleId="aff7">
    <w:name w:val="Νξβϋι"/>
    <w:basedOn w:val="a"/>
    <w:pPr>
      <w:suppressAutoHyphens w:val="0"/>
      <w:autoSpaceDE w:val="0"/>
    </w:pPr>
    <w:rPr>
      <w:rFonts w:ascii="Times New Roman" w:eastAsia="Times New Roman" w:hAnsi="Times New Roman" w:cs="Times New Roman"/>
      <w:color w:val="000000"/>
      <w:sz w:val="24"/>
      <w:lang w:val="en-US" w:eastAsia="ar-SA" w:bidi="ar-SA"/>
    </w:rPr>
  </w:style>
  <w:style w:type="paragraph" w:customStyle="1" w:styleId="Zag1">
    <w:name w:val="Zag_1"/>
    <w:basedOn w:val="a"/>
    <w:pPr>
      <w:suppressAutoHyphens w:val="0"/>
      <w:autoSpaceDE w:val="0"/>
      <w:spacing w:after="337" w:line="302" w:lineRule="exact"/>
      <w:jc w:val="center"/>
    </w:pPr>
    <w:rPr>
      <w:rFonts w:ascii="Times New Roman" w:eastAsia="Times New Roman" w:hAnsi="Times New Roman" w:cs="Times New Roman"/>
      <w:b/>
      <w:bCs/>
      <w:color w:val="000000"/>
      <w:sz w:val="24"/>
      <w:lang w:val="en-US" w:eastAsia="ar-SA" w:bidi="ar-SA"/>
    </w:rPr>
  </w:style>
  <w:style w:type="paragraph" w:customStyle="1" w:styleId="zag4">
    <w:name w:val="zag_4"/>
    <w:basedOn w:val="a"/>
    <w:pPr>
      <w:suppressAutoHyphens w:val="0"/>
      <w:autoSpaceDE w:val="0"/>
      <w:spacing w:line="213" w:lineRule="exact"/>
      <w:jc w:val="center"/>
    </w:pPr>
    <w:rPr>
      <w:rFonts w:ascii="NewtonCSanPin" w:eastAsia="Times New Roman" w:hAnsi="NewtonCSanPin" w:cs="NewtonCSanPin"/>
      <w:b/>
      <w:bCs/>
      <w:i/>
      <w:iCs/>
      <w:color w:val="000000"/>
      <w:sz w:val="21"/>
      <w:szCs w:val="21"/>
      <w:lang w:val="en-US" w:eastAsia="ar-SA" w:bidi="ar-SA"/>
    </w:rPr>
  </w:style>
  <w:style w:type="paragraph" w:customStyle="1" w:styleId="Default">
    <w:name w:val="Default"/>
    <w:pPr>
      <w:suppressAutoHyphens/>
      <w:autoSpaceDE w:val="0"/>
    </w:pPr>
    <w:rPr>
      <w:color w:val="000000"/>
      <w:sz w:val="24"/>
      <w:szCs w:val="24"/>
      <w:lang w:eastAsia="ar-SA"/>
    </w:rPr>
  </w:style>
  <w:style w:type="paragraph" w:customStyle="1" w:styleId="16">
    <w:name w:val="Абзац списка1"/>
    <w:basedOn w:val="a"/>
    <w:pPr>
      <w:widowControl/>
      <w:suppressAutoHyphens w:val="0"/>
      <w:spacing w:after="200" w:line="276" w:lineRule="auto"/>
      <w:ind w:left="720"/>
    </w:pPr>
    <w:rPr>
      <w:rFonts w:ascii="Calibri" w:eastAsia="Times New Roman" w:hAnsi="Calibri" w:cs="Times New Roman"/>
      <w:sz w:val="22"/>
      <w:szCs w:val="22"/>
      <w:lang w:eastAsia="ar-SA" w:bidi="ar-SA"/>
    </w:rPr>
  </w:style>
  <w:style w:type="paragraph" w:customStyle="1" w:styleId="Style31">
    <w:name w:val="Style31"/>
    <w:basedOn w:val="a"/>
    <w:pPr>
      <w:suppressAutoHyphens w:val="0"/>
      <w:autoSpaceDE w:val="0"/>
      <w:spacing w:line="230" w:lineRule="exact"/>
    </w:pPr>
    <w:rPr>
      <w:rFonts w:ascii="Times New Roman" w:eastAsia="Times New Roman" w:hAnsi="Times New Roman" w:cs="Times New Roman"/>
      <w:sz w:val="24"/>
      <w:lang w:eastAsia="ar-SA" w:bidi="ar-SA"/>
    </w:rPr>
  </w:style>
  <w:style w:type="paragraph" w:customStyle="1" w:styleId="Style41">
    <w:name w:val="Style41"/>
    <w:basedOn w:val="a"/>
    <w:pPr>
      <w:suppressAutoHyphens w:val="0"/>
      <w:autoSpaceDE w:val="0"/>
      <w:spacing w:line="230" w:lineRule="exact"/>
      <w:ind w:hanging="360"/>
    </w:pPr>
    <w:rPr>
      <w:rFonts w:ascii="Times New Roman" w:eastAsia="Times New Roman" w:hAnsi="Times New Roman" w:cs="Times New Roman"/>
      <w:sz w:val="24"/>
      <w:lang w:eastAsia="ar-SA" w:bidi="ar-SA"/>
    </w:rPr>
  </w:style>
  <w:style w:type="paragraph" w:customStyle="1" w:styleId="210">
    <w:name w:val="Основной текст с отступом 21"/>
    <w:basedOn w:val="a"/>
    <w:pPr>
      <w:suppressAutoHyphens w:val="0"/>
      <w:autoSpaceDE w:val="0"/>
      <w:spacing w:after="120" w:line="480" w:lineRule="auto"/>
      <w:ind w:left="283"/>
    </w:pPr>
    <w:rPr>
      <w:rFonts w:ascii="Times New Roman" w:eastAsia="Times New Roman" w:hAnsi="Times New Roman" w:cs="Times New Roman"/>
      <w:szCs w:val="20"/>
      <w:lang w:eastAsia="ar-SA" w:bidi="ar-SA"/>
    </w:rPr>
  </w:style>
  <w:style w:type="paragraph" w:customStyle="1" w:styleId="msolistparagraphcxspmiddle">
    <w:name w:val="msolistparagraphcxspmiddle"/>
    <w:basedOn w:val="a"/>
    <w:pPr>
      <w:widowControl/>
      <w:suppressAutoHyphens w:val="0"/>
      <w:spacing w:before="280" w:after="280"/>
    </w:pPr>
    <w:rPr>
      <w:rFonts w:ascii="Times New Roman" w:eastAsia="Times New Roman" w:hAnsi="Times New Roman" w:cs="Times New Roman"/>
      <w:sz w:val="24"/>
      <w:lang w:eastAsia="ar-SA" w:bidi="ar-SA"/>
    </w:rPr>
  </w:style>
  <w:style w:type="paragraph" w:customStyle="1" w:styleId="aff8">
    <w:name w:val="Заголовок таблицы"/>
    <w:basedOn w:val="aff0"/>
    <w:pPr>
      <w:jc w:val="center"/>
    </w:pPr>
    <w:rPr>
      <w:b/>
      <w:bCs/>
    </w:rPr>
  </w:style>
  <w:style w:type="paragraph" w:styleId="aff9">
    <w:name w:val="Normal (Web)"/>
    <w:basedOn w:val="a"/>
    <w:uiPriority w:val="99"/>
    <w:unhideWhenUsed/>
    <w:rsid w:val="00FE6744"/>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table" w:styleId="affa">
    <w:name w:val="Table Grid"/>
    <w:basedOn w:val="a1"/>
    <w:uiPriority w:val="59"/>
    <w:rsid w:val="002A798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
    <w:name w:val="Style1"/>
    <w:basedOn w:val="a"/>
    <w:rsid w:val="00C231B5"/>
    <w:pPr>
      <w:suppressAutoHyphens w:val="0"/>
      <w:autoSpaceDE w:val="0"/>
      <w:autoSpaceDN w:val="0"/>
      <w:adjustRightInd w:val="0"/>
    </w:pPr>
    <w:rPr>
      <w:rFonts w:ascii="Times New Roman" w:eastAsia="Times New Roman" w:hAnsi="Times New Roman" w:cs="Times New Roman"/>
      <w:kern w:val="0"/>
      <w:sz w:val="24"/>
      <w:lang w:eastAsia="ru-RU" w:bidi="ar-SA"/>
    </w:rPr>
  </w:style>
</w:styles>
</file>

<file path=word/webSettings.xml><?xml version="1.0" encoding="utf-8"?>
<w:webSettings xmlns:r="http://schemas.openxmlformats.org/officeDocument/2006/relationships" xmlns:w="http://schemas.openxmlformats.org/wordprocessingml/2006/main">
  <w:divs>
    <w:div w:id="20522060">
      <w:bodyDiv w:val="1"/>
      <w:marLeft w:val="0"/>
      <w:marRight w:val="0"/>
      <w:marTop w:val="0"/>
      <w:marBottom w:val="0"/>
      <w:divBdr>
        <w:top w:val="none" w:sz="0" w:space="0" w:color="auto"/>
        <w:left w:val="none" w:sz="0" w:space="0" w:color="auto"/>
        <w:bottom w:val="none" w:sz="0" w:space="0" w:color="auto"/>
        <w:right w:val="none" w:sz="0" w:space="0" w:color="auto"/>
      </w:divBdr>
      <w:divsChild>
        <w:div w:id="2072381367">
          <w:marLeft w:val="547"/>
          <w:marRight w:val="0"/>
          <w:marTop w:val="125"/>
          <w:marBottom w:val="0"/>
          <w:divBdr>
            <w:top w:val="none" w:sz="0" w:space="0" w:color="auto"/>
            <w:left w:val="none" w:sz="0" w:space="0" w:color="auto"/>
            <w:bottom w:val="none" w:sz="0" w:space="0" w:color="auto"/>
            <w:right w:val="none" w:sz="0" w:space="0" w:color="auto"/>
          </w:divBdr>
        </w:div>
      </w:divsChild>
    </w:div>
    <w:div w:id="537164603">
      <w:bodyDiv w:val="1"/>
      <w:marLeft w:val="0"/>
      <w:marRight w:val="0"/>
      <w:marTop w:val="0"/>
      <w:marBottom w:val="0"/>
      <w:divBdr>
        <w:top w:val="none" w:sz="0" w:space="0" w:color="auto"/>
        <w:left w:val="none" w:sz="0" w:space="0" w:color="auto"/>
        <w:bottom w:val="none" w:sz="0" w:space="0" w:color="auto"/>
        <w:right w:val="none" w:sz="0" w:space="0" w:color="auto"/>
      </w:divBdr>
      <w:divsChild>
        <w:div w:id="310333356">
          <w:marLeft w:val="547"/>
          <w:marRight w:val="0"/>
          <w:marTop w:val="110"/>
          <w:marBottom w:val="0"/>
          <w:divBdr>
            <w:top w:val="none" w:sz="0" w:space="0" w:color="auto"/>
            <w:left w:val="none" w:sz="0" w:space="0" w:color="auto"/>
            <w:bottom w:val="none" w:sz="0" w:space="0" w:color="auto"/>
            <w:right w:val="none" w:sz="0" w:space="0" w:color="auto"/>
          </w:divBdr>
        </w:div>
      </w:divsChild>
    </w:div>
    <w:div w:id="600340824">
      <w:bodyDiv w:val="1"/>
      <w:marLeft w:val="0"/>
      <w:marRight w:val="0"/>
      <w:marTop w:val="0"/>
      <w:marBottom w:val="0"/>
      <w:divBdr>
        <w:top w:val="none" w:sz="0" w:space="0" w:color="auto"/>
        <w:left w:val="none" w:sz="0" w:space="0" w:color="auto"/>
        <w:bottom w:val="none" w:sz="0" w:space="0" w:color="auto"/>
        <w:right w:val="none" w:sz="0" w:space="0" w:color="auto"/>
      </w:divBdr>
      <w:divsChild>
        <w:div w:id="1692487386">
          <w:marLeft w:val="547"/>
          <w:marRight w:val="0"/>
          <w:marTop w:val="110"/>
          <w:marBottom w:val="0"/>
          <w:divBdr>
            <w:top w:val="none" w:sz="0" w:space="0" w:color="auto"/>
            <w:left w:val="none" w:sz="0" w:space="0" w:color="auto"/>
            <w:bottom w:val="none" w:sz="0" w:space="0" w:color="auto"/>
            <w:right w:val="none" w:sz="0" w:space="0" w:color="auto"/>
          </w:divBdr>
        </w:div>
      </w:divsChild>
    </w:div>
    <w:div w:id="678779177">
      <w:bodyDiv w:val="1"/>
      <w:marLeft w:val="0"/>
      <w:marRight w:val="0"/>
      <w:marTop w:val="0"/>
      <w:marBottom w:val="0"/>
      <w:divBdr>
        <w:top w:val="none" w:sz="0" w:space="0" w:color="auto"/>
        <w:left w:val="none" w:sz="0" w:space="0" w:color="auto"/>
        <w:bottom w:val="none" w:sz="0" w:space="0" w:color="auto"/>
        <w:right w:val="none" w:sz="0" w:space="0" w:color="auto"/>
      </w:divBdr>
      <w:divsChild>
        <w:div w:id="1962421572">
          <w:marLeft w:val="547"/>
          <w:marRight w:val="0"/>
          <w:marTop w:val="125"/>
          <w:marBottom w:val="0"/>
          <w:divBdr>
            <w:top w:val="none" w:sz="0" w:space="0" w:color="auto"/>
            <w:left w:val="none" w:sz="0" w:space="0" w:color="auto"/>
            <w:bottom w:val="none" w:sz="0" w:space="0" w:color="auto"/>
            <w:right w:val="none" w:sz="0" w:space="0" w:color="auto"/>
          </w:divBdr>
        </w:div>
      </w:divsChild>
    </w:div>
    <w:div w:id="684329518">
      <w:bodyDiv w:val="1"/>
      <w:marLeft w:val="0"/>
      <w:marRight w:val="0"/>
      <w:marTop w:val="0"/>
      <w:marBottom w:val="0"/>
      <w:divBdr>
        <w:top w:val="none" w:sz="0" w:space="0" w:color="auto"/>
        <w:left w:val="none" w:sz="0" w:space="0" w:color="auto"/>
        <w:bottom w:val="none" w:sz="0" w:space="0" w:color="auto"/>
        <w:right w:val="none" w:sz="0" w:space="0" w:color="auto"/>
      </w:divBdr>
      <w:divsChild>
        <w:div w:id="1286155221">
          <w:marLeft w:val="547"/>
          <w:marRight w:val="0"/>
          <w:marTop w:val="110"/>
          <w:marBottom w:val="0"/>
          <w:divBdr>
            <w:top w:val="none" w:sz="0" w:space="0" w:color="auto"/>
            <w:left w:val="none" w:sz="0" w:space="0" w:color="auto"/>
            <w:bottom w:val="none" w:sz="0" w:space="0" w:color="auto"/>
            <w:right w:val="none" w:sz="0" w:space="0" w:color="auto"/>
          </w:divBdr>
        </w:div>
      </w:divsChild>
    </w:div>
    <w:div w:id="694307140">
      <w:bodyDiv w:val="1"/>
      <w:marLeft w:val="0"/>
      <w:marRight w:val="0"/>
      <w:marTop w:val="0"/>
      <w:marBottom w:val="0"/>
      <w:divBdr>
        <w:top w:val="none" w:sz="0" w:space="0" w:color="auto"/>
        <w:left w:val="none" w:sz="0" w:space="0" w:color="auto"/>
        <w:bottom w:val="none" w:sz="0" w:space="0" w:color="auto"/>
        <w:right w:val="none" w:sz="0" w:space="0" w:color="auto"/>
      </w:divBdr>
      <w:divsChild>
        <w:div w:id="1922566155">
          <w:marLeft w:val="547"/>
          <w:marRight w:val="0"/>
          <w:marTop w:val="110"/>
          <w:marBottom w:val="0"/>
          <w:divBdr>
            <w:top w:val="none" w:sz="0" w:space="0" w:color="auto"/>
            <w:left w:val="none" w:sz="0" w:space="0" w:color="auto"/>
            <w:bottom w:val="none" w:sz="0" w:space="0" w:color="auto"/>
            <w:right w:val="none" w:sz="0" w:space="0" w:color="auto"/>
          </w:divBdr>
        </w:div>
      </w:divsChild>
    </w:div>
    <w:div w:id="696077310">
      <w:bodyDiv w:val="1"/>
      <w:marLeft w:val="0"/>
      <w:marRight w:val="0"/>
      <w:marTop w:val="0"/>
      <w:marBottom w:val="0"/>
      <w:divBdr>
        <w:top w:val="none" w:sz="0" w:space="0" w:color="auto"/>
        <w:left w:val="none" w:sz="0" w:space="0" w:color="auto"/>
        <w:bottom w:val="none" w:sz="0" w:space="0" w:color="auto"/>
        <w:right w:val="none" w:sz="0" w:space="0" w:color="auto"/>
      </w:divBdr>
      <w:divsChild>
        <w:div w:id="1129974619">
          <w:marLeft w:val="547"/>
          <w:marRight w:val="0"/>
          <w:marTop w:val="110"/>
          <w:marBottom w:val="0"/>
          <w:divBdr>
            <w:top w:val="none" w:sz="0" w:space="0" w:color="auto"/>
            <w:left w:val="none" w:sz="0" w:space="0" w:color="auto"/>
            <w:bottom w:val="none" w:sz="0" w:space="0" w:color="auto"/>
            <w:right w:val="none" w:sz="0" w:space="0" w:color="auto"/>
          </w:divBdr>
        </w:div>
      </w:divsChild>
    </w:div>
    <w:div w:id="1080442261">
      <w:bodyDiv w:val="1"/>
      <w:marLeft w:val="0"/>
      <w:marRight w:val="0"/>
      <w:marTop w:val="0"/>
      <w:marBottom w:val="0"/>
      <w:divBdr>
        <w:top w:val="none" w:sz="0" w:space="0" w:color="auto"/>
        <w:left w:val="none" w:sz="0" w:space="0" w:color="auto"/>
        <w:bottom w:val="none" w:sz="0" w:space="0" w:color="auto"/>
        <w:right w:val="none" w:sz="0" w:space="0" w:color="auto"/>
      </w:divBdr>
      <w:divsChild>
        <w:div w:id="298462323">
          <w:marLeft w:val="547"/>
          <w:marRight w:val="0"/>
          <w:marTop w:val="110"/>
          <w:marBottom w:val="0"/>
          <w:divBdr>
            <w:top w:val="none" w:sz="0" w:space="0" w:color="auto"/>
            <w:left w:val="none" w:sz="0" w:space="0" w:color="auto"/>
            <w:bottom w:val="none" w:sz="0" w:space="0" w:color="auto"/>
            <w:right w:val="none" w:sz="0" w:space="0" w:color="auto"/>
          </w:divBdr>
        </w:div>
      </w:divsChild>
    </w:div>
    <w:div w:id="1306619061">
      <w:bodyDiv w:val="1"/>
      <w:marLeft w:val="0"/>
      <w:marRight w:val="0"/>
      <w:marTop w:val="0"/>
      <w:marBottom w:val="0"/>
      <w:divBdr>
        <w:top w:val="none" w:sz="0" w:space="0" w:color="auto"/>
        <w:left w:val="none" w:sz="0" w:space="0" w:color="auto"/>
        <w:bottom w:val="none" w:sz="0" w:space="0" w:color="auto"/>
        <w:right w:val="none" w:sz="0" w:space="0" w:color="auto"/>
      </w:divBdr>
    </w:div>
    <w:div w:id="165729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gos-ovz.herzen.spb.ru/wp-content/uploads/2014/04/07_%D0%9F%D1%80%D0%90%D0%9E%D0%9E%D0%9F_%D0%97%D0%9F%D0%A0_08.08.2014.pdf" TargetMode="External"/><Relationship Id="rId13" Type="http://schemas.openxmlformats.org/officeDocument/2006/relationships/hyperlink" Target="http://fgos-ovz.herzen.spb.ru/wp-content/uploads/2014/04/07_%D0%9F%D1%80%D0%90%D0%9E%D0%9E%D0%9F_%D0%97%D0%9F%D0%A0_08.08.2014.pdf" TargetMode="External"/><Relationship Id="rId18" Type="http://schemas.openxmlformats.org/officeDocument/2006/relationships/hyperlink" Target="http://fgos-ovz.herzen.spb.ru/wp-content/uploads/2014/04/07_%D0%9F%D1%80%D0%90%D0%9E%D0%9E%D0%9F_%D0%97%D0%9F%D0%A0_08.08.2014.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chool-russia.prosv.ru/info.aspx?ob_no=26947" TargetMode="External"/><Relationship Id="rId7" Type="http://schemas.openxmlformats.org/officeDocument/2006/relationships/hyperlink" Target="http://fgos-ovz.herzen.spb.ru/wp-content/uploads/2014/04/07_%D0%9F%D1%80%D0%90%D0%9E%D0%9E%D0%9F_%D0%97%D0%9F%D0%A0_08.08.2014.pdf" TargetMode="External"/><Relationship Id="rId12" Type="http://schemas.openxmlformats.org/officeDocument/2006/relationships/hyperlink" Target="http://fgos-ovz.herzen.spb.ru/wp-content/uploads/2014/04/07_%D0%9F%D1%80%D0%90%D0%9E%D0%9E%D0%9F_%D0%97%D0%9F%D0%A0_08.08.2014.pdf" TargetMode="External"/><Relationship Id="rId17" Type="http://schemas.openxmlformats.org/officeDocument/2006/relationships/hyperlink" Target="http://fgos-ovz.herzen.spb.ru/wp-content/uploads/2014/04/07_%D0%9F%D1%80%D0%90%D0%9E%D0%9E%D0%9F_%D0%97%D0%9F%D0%A0_08.08.2014.pdf"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fgos-ovz.herzen.spb.ru/wp-content/uploads/2014/04/07_%D0%9F%D1%80%D0%90%D0%9E%D0%9E%D0%9F_%D0%97%D0%9F%D0%A0_08.08.2014.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gos-ovz.herzen.spb.ru/wp-content/uploads/2014/04/07_%D0%9F%D1%80%D0%90%D0%9E%D0%9E%D0%9F_%D0%97%D0%9F%D0%A0_08.08.2014.pdf" TargetMode="External"/><Relationship Id="rId24" Type="http://schemas.openxmlformats.org/officeDocument/2006/relationships/hyperlink" Target="http://school-russia.prosv.ru/info.aspx?ob_no=26948" TargetMode="External"/><Relationship Id="rId5" Type="http://schemas.openxmlformats.org/officeDocument/2006/relationships/footnotes" Target="footnotes.xml"/><Relationship Id="rId15" Type="http://schemas.openxmlformats.org/officeDocument/2006/relationships/hyperlink" Target="http://fgos-ovz.herzen.spb.ru/wp-content/uploads/2014/04/07_%D0%9F%D1%80%D0%90%D0%9E%D0%9E%D0%9F_%D0%97%D0%9F%D0%A0_08.08.2014.pdf" TargetMode="External"/><Relationship Id="rId23" Type="http://schemas.openxmlformats.org/officeDocument/2006/relationships/hyperlink" Target="http://school-russia.prosv.ru/info.aspx?ob_no=26948" TargetMode="External"/><Relationship Id="rId10" Type="http://schemas.openxmlformats.org/officeDocument/2006/relationships/hyperlink" Target="http://fgos-ovz.herzen.spb.ru/wp-content/uploads/2014/04/07_%D0%9F%D1%80%D0%90%D0%9E%D0%9E%D0%9F_%D0%97%D0%9F%D0%A0_08.08.2014.pdf" TargetMode="External"/><Relationship Id="rId19" Type="http://schemas.openxmlformats.org/officeDocument/2006/relationships/hyperlink" Target="http://fgos-ovz.herzen.spb.ru/wp-content/uploads/2014/04/07_%D0%9F%D1%80%D0%90%D0%9E%D0%9E%D0%9F_%D0%97%D0%9F%D0%A0_08.08.2014.pdf" TargetMode="External"/><Relationship Id="rId4" Type="http://schemas.openxmlformats.org/officeDocument/2006/relationships/webSettings" Target="webSettings.xml"/><Relationship Id="rId9" Type="http://schemas.openxmlformats.org/officeDocument/2006/relationships/hyperlink" Target="http://fgos-ovz.herzen.spb.ru/wp-content/uploads/2014/04/07_%D0%9F%D1%80%D0%90%D0%9E%D0%9E%D0%9F_%D0%97%D0%9F%D0%A0_08.08.2014.pdf" TargetMode="External"/><Relationship Id="rId14" Type="http://schemas.openxmlformats.org/officeDocument/2006/relationships/hyperlink" Target="http://fgos-ovz.herzen.spb.ru/wp-content/uploads/2014/04/07_%D0%9F%D1%80%D0%90%D0%9E%D0%9E%D0%9F_%D0%97%D0%9F%D0%A0_08.08.2014.pdf" TargetMode="External"/><Relationship Id="rId22" Type="http://schemas.openxmlformats.org/officeDocument/2006/relationships/hyperlink" Target="http://school-russia.prosv.ru/info.aspx?ob_no=19415"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816</TotalTime>
  <Pages>120</Pages>
  <Words>39568</Words>
  <Characters>225542</Characters>
  <Application>Microsoft Office Word</Application>
  <DocSecurity>0</DocSecurity>
  <Lines>1879</Lines>
  <Paragraphs>529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264581</CharactersWithSpaces>
  <SharedDoc>false</SharedDoc>
  <HLinks>
    <vt:vector size="102" baseType="variant">
      <vt:variant>
        <vt:i4>3997707</vt:i4>
      </vt:variant>
      <vt:variant>
        <vt:i4>48</vt:i4>
      </vt:variant>
      <vt:variant>
        <vt:i4>0</vt:i4>
      </vt:variant>
      <vt:variant>
        <vt:i4>5</vt:i4>
      </vt:variant>
      <vt:variant>
        <vt:lpwstr>http://school-russia.prosv.ru/info.aspx?ob_no=26948</vt:lpwstr>
      </vt:variant>
      <vt:variant>
        <vt:lpwstr/>
      </vt:variant>
      <vt:variant>
        <vt:i4>3997707</vt:i4>
      </vt:variant>
      <vt:variant>
        <vt:i4>45</vt:i4>
      </vt:variant>
      <vt:variant>
        <vt:i4>0</vt:i4>
      </vt:variant>
      <vt:variant>
        <vt:i4>5</vt:i4>
      </vt:variant>
      <vt:variant>
        <vt:lpwstr>http://school-russia.prosv.ru/info.aspx?ob_no=26948</vt:lpwstr>
      </vt:variant>
      <vt:variant>
        <vt:lpwstr/>
      </vt:variant>
      <vt:variant>
        <vt:i4>3604485</vt:i4>
      </vt:variant>
      <vt:variant>
        <vt:i4>42</vt:i4>
      </vt:variant>
      <vt:variant>
        <vt:i4>0</vt:i4>
      </vt:variant>
      <vt:variant>
        <vt:i4>5</vt:i4>
      </vt:variant>
      <vt:variant>
        <vt:lpwstr>http://school-russia.prosv.ru/info.aspx?ob_no=19415</vt:lpwstr>
      </vt:variant>
      <vt:variant>
        <vt:lpwstr/>
      </vt:variant>
      <vt:variant>
        <vt:i4>3997707</vt:i4>
      </vt:variant>
      <vt:variant>
        <vt:i4>39</vt:i4>
      </vt:variant>
      <vt:variant>
        <vt:i4>0</vt:i4>
      </vt:variant>
      <vt:variant>
        <vt:i4>5</vt:i4>
      </vt:variant>
      <vt:variant>
        <vt:lpwstr>http://school-russia.prosv.ru/info.aspx?ob_no=26947</vt:lpwstr>
      </vt:variant>
      <vt:variant>
        <vt:lpwstr/>
      </vt:variant>
      <vt:variant>
        <vt:i4>7929876</vt:i4>
      </vt:variant>
      <vt:variant>
        <vt:i4>36</vt:i4>
      </vt:variant>
      <vt:variant>
        <vt:i4>0</vt:i4>
      </vt:variant>
      <vt:variant>
        <vt:i4>5</vt:i4>
      </vt:variant>
      <vt:variant>
        <vt:lpwstr>http://fgos-ovz.herzen.spb.ru/wp-content/uploads/2014/04/07_%D0%9F%D1%80%D0%90%D0%9E%D0%9E%D0%9F_%D0%97%D0%9F%D0%A0_08.08.2014.pdf</vt:lpwstr>
      </vt:variant>
      <vt:variant>
        <vt:lpwstr>page=13&amp;zoom=auto,82,412</vt:lpwstr>
      </vt:variant>
      <vt:variant>
        <vt:i4>7929876</vt:i4>
      </vt:variant>
      <vt:variant>
        <vt:i4>33</vt:i4>
      </vt:variant>
      <vt:variant>
        <vt:i4>0</vt:i4>
      </vt:variant>
      <vt:variant>
        <vt:i4>5</vt:i4>
      </vt:variant>
      <vt:variant>
        <vt:lpwstr>http://fgos-ovz.herzen.spb.ru/wp-content/uploads/2014/04/07_%D0%9F%D1%80%D0%90%D0%9E%D0%9E%D0%9F_%D0%97%D0%9F%D0%A0_08.08.2014.pdf</vt:lpwstr>
      </vt:variant>
      <vt:variant>
        <vt:lpwstr>page=13&amp;zoom=auto,82,412</vt:lpwstr>
      </vt:variant>
      <vt:variant>
        <vt:i4>4325416</vt:i4>
      </vt:variant>
      <vt:variant>
        <vt:i4>30</vt:i4>
      </vt:variant>
      <vt:variant>
        <vt:i4>0</vt:i4>
      </vt:variant>
      <vt:variant>
        <vt:i4>5</vt:i4>
      </vt:variant>
      <vt:variant>
        <vt:lpwstr>http://fgos-ovz.herzen.spb.ru/wp-content/uploads/2014/04/07_%D0%9F%D1%80%D0%90%D0%9E%D0%9E%D0%9F_%D0%97%D0%9F%D0%A0_08.08.2014.pdf</vt:lpwstr>
      </vt:variant>
      <vt:variant>
        <vt:lpwstr>page=6&amp;zoom=auto,82,731</vt:lpwstr>
      </vt:variant>
      <vt:variant>
        <vt:i4>4784168</vt:i4>
      </vt:variant>
      <vt:variant>
        <vt:i4>27</vt:i4>
      </vt:variant>
      <vt:variant>
        <vt:i4>0</vt:i4>
      </vt:variant>
      <vt:variant>
        <vt:i4>5</vt:i4>
      </vt:variant>
      <vt:variant>
        <vt:lpwstr>http://fgos-ovz.herzen.spb.ru/wp-content/uploads/2014/04/07_%D0%9F%D1%80%D0%90%D0%9E%D0%9E%D0%9F_%D0%97%D0%9F%D0%A0_08.08.2014.pdf</vt:lpwstr>
      </vt:variant>
      <vt:variant>
        <vt:lpwstr>page=6&amp;zoom=auto,82,785</vt:lpwstr>
      </vt:variant>
      <vt:variant>
        <vt:i4>4784168</vt:i4>
      </vt:variant>
      <vt:variant>
        <vt:i4>24</vt:i4>
      </vt:variant>
      <vt:variant>
        <vt:i4>0</vt:i4>
      </vt:variant>
      <vt:variant>
        <vt:i4>5</vt:i4>
      </vt:variant>
      <vt:variant>
        <vt:lpwstr>http://fgos-ovz.herzen.spb.ru/wp-content/uploads/2014/04/07_%D0%9F%D1%80%D0%90%D0%9E%D0%9E%D0%9F_%D0%97%D0%9F%D0%A0_08.08.2014.pdf</vt:lpwstr>
      </vt:variant>
      <vt:variant>
        <vt:lpwstr>page=6&amp;zoom=auto,82,785</vt:lpwstr>
      </vt:variant>
      <vt:variant>
        <vt:i4>4784168</vt:i4>
      </vt:variant>
      <vt:variant>
        <vt:i4>21</vt:i4>
      </vt:variant>
      <vt:variant>
        <vt:i4>0</vt:i4>
      </vt:variant>
      <vt:variant>
        <vt:i4>5</vt:i4>
      </vt:variant>
      <vt:variant>
        <vt:lpwstr>http://fgos-ovz.herzen.spb.ru/wp-content/uploads/2014/04/07_%D0%9F%D1%80%D0%90%D0%9E%D0%9E%D0%9F_%D0%97%D0%9F%D0%A0_08.08.2014.pdf</vt:lpwstr>
      </vt:variant>
      <vt:variant>
        <vt:lpwstr>page=6&amp;zoom=auto,82,785</vt:lpwstr>
      </vt:variant>
      <vt:variant>
        <vt:i4>4849704</vt:i4>
      </vt:variant>
      <vt:variant>
        <vt:i4>18</vt:i4>
      </vt:variant>
      <vt:variant>
        <vt:i4>0</vt:i4>
      </vt:variant>
      <vt:variant>
        <vt:i4>5</vt:i4>
      </vt:variant>
      <vt:variant>
        <vt:lpwstr>http://fgos-ovz.herzen.spb.ru/wp-content/uploads/2014/04/07_%D0%9F%D1%80%D0%90%D0%9E%D0%9E%D0%9F_%D0%97%D0%9F%D0%A0_08.08.2014.pdf</vt:lpwstr>
      </vt:variant>
      <vt:variant>
        <vt:lpwstr>page=5&amp;zoom=auto,82,785</vt:lpwstr>
      </vt:variant>
      <vt:variant>
        <vt:i4>4849704</vt:i4>
      </vt:variant>
      <vt:variant>
        <vt:i4>15</vt:i4>
      </vt:variant>
      <vt:variant>
        <vt:i4>0</vt:i4>
      </vt:variant>
      <vt:variant>
        <vt:i4>5</vt:i4>
      </vt:variant>
      <vt:variant>
        <vt:lpwstr>http://fgos-ovz.herzen.spb.ru/wp-content/uploads/2014/04/07_%D0%9F%D1%80%D0%90%D0%9E%D0%9E%D0%9F_%D0%97%D0%9F%D0%A0_08.08.2014.pdf</vt:lpwstr>
      </vt:variant>
      <vt:variant>
        <vt:lpwstr>page=5&amp;zoom=auto,82,785</vt:lpwstr>
      </vt:variant>
      <vt:variant>
        <vt:i4>4390955</vt:i4>
      </vt:variant>
      <vt:variant>
        <vt:i4>12</vt:i4>
      </vt:variant>
      <vt:variant>
        <vt:i4>0</vt:i4>
      </vt:variant>
      <vt:variant>
        <vt:i4>5</vt:i4>
      </vt:variant>
      <vt:variant>
        <vt:lpwstr>http://fgos-ovz.herzen.spb.ru/wp-content/uploads/2014/04/07_%D0%9F%D1%80%D0%90%D0%9E%D0%9E%D0%9F_%D0%97%D0%9F%D0%A0_08.08.2014.pdf</vt:lpwstr>
      </vt:variant>
      <vt:variant>
        <vt:lpwstr>page=4&amp;zoom=auto,82,403</vt:lpwstr>
      </vt:variant>
      <vt:variant>
        <vt:i4>4653096</vt:i4>
      </vt:variant>
      <vt:variant>
        <vt:i4>9</vt:i4>
      </vt:variant>
      <vt:variant>
        <vt:i4>0</vt:i4>
      </vt:variant>
      <vt:variant>
        <vt:i4>5</vt:i4>
      </vt:variant>
      <vt:variant>
        <vt:lpwstr>http://fgos-ovz.herzen.spb.ru/wp-content/uploads/2014/04/07_%D0%9F%D1%80%D0%90%D0%9E%D0%9E%D0%9F_%D0%97%D0%9F%D0%A0_08.08.2014.pdf</vt:lpwstr>
      </vt:variant>
      <vt:variant>
        <vt:lpwstr>page=4&amp;zoom=auto,82,747</vt:lpwstr>
      </vt:variant>
      <vt:variant>
        <vt:i4>4653096</vt:i4>
      </vt:variant>
      <vt:variant>
        <vt:i4>6</vt:i4>
      </vt:variant>
      <vt:variant>
        <vt:i4>0</vt:i4>
      </vt:variant>
      <vt:variant>
        <vt:i4>5</vt:i4>
      </vt:variant>
      <vt:variant>
        <vt:lpwstr>http://fgos-ovz.herzen.spb.ru/wp-content/uploads/2014/04/07_%D0%9F%D1%80%D0%90%D0%9E%D0%9E%D0%9F_%D0%97%D0%9F%D0%A0_08.08.2014.pdf</vt:lpwstr>
      </vt:variant>
      <vt:variant>
        <vt:lpwstr>page=4&amp;zoom=auto,82,747</vt:lpwstr>
      </vt:variant>
      <vt:variant>
        <vt:i4>4915240</vt:i4>
      </vt:variant>
      <vt:variant>
        <vt:i4>3</vt:i4>
      </vt:variant>
      <vt:variant>
        <vt:i4>0</vt:i4>
      </vt:variant>
      <vt:variant>
        <vt:i4>5</vt:i4>
      </vt:variant>
      <vt:variant>
        <vt:lpwstr>http://fgos-ovz.herzen.spb.ru/wp-content/uploads/2014/04/07_%D0%9F%D1%80%D0%90%D0%9E%D0%9E%D0%9F_%D0%97%D0%9F%D0%A0_08.08.2014.pdf</vt:lpwstr>
      </vt:variant>
      <vt:variant>
        <vt:lpwstr>page=4&amp;zoom=auto,82,785</vt:lpwstr>
      </vt:variant>
      <vt:variant>
        <vt:i4>4980776</vt:i4>
      </vt:variant>
      <vt:variant>
        <vt:i4>0</vt:i4>
      </vt:variant>
      <vt:variant>
        <vt:i4>0</vt:i4>
      </vt:variant>
      <vt:variant>
        <vt:i4>5</vt:i4>
      </vt:variant>
      <vt:variant>
        <vt:lpwstr>http://fgos-ovz.herzen.spb.ru/wp-content/uploads/2014/04/07_%D0%9F%D1%80%D0%90%D0%9E%D0%9E%D0%9F_%D0%97%D0%9F%D0%A0_08.08.2014.pdf</vt:lpwstr>
      </vt:variant>
      <vt:variant>
        <vt:lpwstr>page=3&amp;zoom=auto,82,785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Елизавета</dc:creator>
  <cp:lastModifiedBy>Школа 3</cp:lastModifiedBy>
  <cp:revision>1</cp:revision>
  <cp:lastPrinted>2014-09-17T10:54:00Z</cp:lastPrinted>
  <dcterms:created xsi:type="dcterms:W3CDTF">2016-10-20T19:21:00Z</dcterms:created>
  <dcterms:modified xsi:type="dcterms:W3CDTF">2016-12-04T09:12:00Z</dcterms:modified>
</cp:coreProperties>
</file>